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367624" w14:textId="77777777" w:rsidR="00B516B0" w:rsidRDefault="00B516B0">
      <w:pPr>
        <w:autoSpaceDE w:val="0"/>
        <w:spacing w:line="250" w:lineRule="atLeast"/>
        <w:rPr>
          <w:rFonts w:ascii="Arial" w:eastAsia="Times New Roman" w:hAnsi="Arial" w:cs="Arial"/>
          <w:color w:val="000000"/>
          <w:sz w:val="20"/>
          <w:szCs w:val="20"/>
        </w:rPr>
      </w:pPr>
      <w:r>
        <w:rPr>
          <w:rFonts w:ascii="Arial" w:eastAsia="Arial" w:hAnsi="Arial" w:cs="Arial"/>
          <w:color w:val="000000"/>
          <w:sz w:val="20"/>
          <w:szCs w:val="20"/>
        </w:rPr>
        <w:t>Znak pisma  WT.222</w:t>
      </w:r>
      <w:r w:rsidR="00875A1D">
        <w:rPr>
          <w:rFonts w:ascii="Arial" w:eastAsia="Arial" w:hAnsi="Arial" w:cs="Arial"/>
          <w:color w:val="000000"/>
          <w:sz w:val="20"/>
          <w:szCs w:val="20"/>
        </w:rPr>
        <w:t>.317</w:t>
      </w:r>
      <w:r>
        <w:rPr>
          <w:rFonts w:ascii="Arial" w:eastAsia="Arial" w:hAnsi="Arial" w:cs="Arial"/>
          <w:color w:val="000000"/>
          <w:sz w:val="20"/>
          <w:szCs w:val="20"/>
        </w:rPr>
        <w:t>.20</w:t>
      </w:r>
      <w:r w:rsidR="00FB69CA">
        <w:rPr>
          <w:rFonts w:ascii="Arial" w:eastAsia="Arial" w:hAnsi="Arial" w:cs="Arial"/>
          <w:color w:val="000000"/>
          <w:sz w:val="20"/>
          <w:szCs w:val="20"/>
        </w:rPr>
        <w:t>20</w:t>
      </w:r>
      <w:r>
        <w:rPr>
          <w:rFonts w:ascii="Arial" w:eastAsia="Arial" w:hAnsi="Arial" w:cs="Arial"/>
          <w:color w:val="000000"/>
          <w:sz w:val="20"/>
          <w:szCs w:val="20"/>
        </w:rPr>
        <w:t>.WW</w:t>
      </w:r>
    </w:p>
    <w:p w14:paraId="505F3F02" w14:textId="77777777" w:rsidR="00B516B0" w:rsidRDefault="00B516B0">
      <w:pPr>
        <w:autoSpaceDE w:val="0"/>
        <w:spacing w:line="250" w:lineRule="atLeast"/>
        <w:rPr>
          <w:rFonts w:ascii="Arial" w:eastAsia="Times New Roman" w:hAnsi="Arial" w:cs="Arial"/>
          <w:color w:val="000000"/>
          <w:sz w:val="20"/>
          <w:szCs w:val="20"/>
        </w:rPr>
      </w:pPr>
    </w:p>
    <w:p w14:paraId="71011A59" w14:textId="77777777" w:rsidR="00B516B0" w:rsidRDefault="00B516B0">
      <w:pPr>
        <w:autoSpaceDE w:val="0"/>
        <w:spacing w:line="250" w:lineRule="atLeast"/>
        <w:rPr>
          <w:rFonts w:ascii="Arial" w:eastAsia="Arial" w:hAnsi="Arial" w:cs="Arial"/>
          <w:color w:val="000000"/>
          <w:sz w:val="20"/>
          <w:szCs w:val="20"/>
        </w:rPr>
      </w:pPr>
    </w:p>
    <w:p w14:paraId="525CB461" w14:textId="77777777" w:rsidR="00B516B0" w:rsidRDefault="00B516B0">
      <w:pPr>
        <w:autoSpaceDE w:val="0"/>
        <w:spacing w:line="250" w:lineRule="atLeast"/>
        <w:jc w:val="center"/>
        <w:rPr>
          <w:rFonts w:ascii="Arial" w:eastAsia="Arial" w:hAnsi="Arial" w:cs="Arial"/>
          <w:color w:val="000000"/>
          <w:sz w:val="20"/>
          <w:szCs w:val="20"/>
        </w:rPr>
      </w:pPr>
      <w:r>
        <w:rPr>
          <w:rFonts w:ascii="Arial" w:eastAsia="Arial" w:hAnsi="Arial" w:cs="Arial"/>
          <w:b/>
          <w:bCs/>
          <w:color w:val="000000"/>
          <w:sz w:val="20"/>
          <w:szCs w:val="20"/>
        </w:rPr>
        <w:t>ZAP</w:t>
      </w:r>
      <w:r w:rsidR="0092424D">
        <w:rPr>
          <w:rFonts w:ascii="Arial" w:eastAsia="Arial" w:hAnsi="Arial" w:cs="Arial"/>
          <w:b/>
          <w:bCs/>
          <w:color w:val="000000"/>
          <w:sz w:val="20"/>
          <w:szCs w:val="20"/>
        </w:rPr>
        <w:t>YTANIE OFERTOWE</w:t>
      </w:r>
    </w:p>
    <w:p w14:paraId="4980C461" w14:textId="77777777" w:rsidR="00B516B0" w:rsidRDefault="00B516B0">
      <w:pPr>
        <w:autoSpaceDE w:val="0"/>
        <w:spacing w:line="250" w:lineRule="atLeast"/>
        <w:jc w:val="center"/>
        <w:rPr>
          <w:rFonts w:ascii="Arial" w:eastAsia="Arial" w:hAnsi="Arial" w:cs="Arial"/>
          <w:color w:val="000000"/>
          <w:sz w:val="20"/>
          <w:szCs w:val="20"/>
        </w:rPr>
      </w:pPr>
      <w:r>
        <w:rPr>
          <w:rFonts w:ascii="Arial" w:eastAsia="Arial" w:hAnsi="Arial" w:cs="Arial"/>
          <w:color w:val="000000"/>
          <w:sz w:val="20"/>
          <w:szCs w:val="20"/>
        </w:rPr>
        <w:t>DLA ZAMÓWIENIA O WARTOŚCI NIE PRZEKRACZAJĄCEJ WYRAŻONEJ W ZŁOTYCH RÓWNOWARTOŚCI KWOTY 30 000 EURO</w:t>
      </w:r>
    </w:p>
    <w:p w14:paraId="6BFAA097" w14:textId="77777777" w:rsidR="00B516B0" w:rsidRDefault="00B516B0">
      <w:pPr>
        <w:autoSpaceDE w:val="0"/>
        <w:spacing w:line="250" w:lineRule="atLeast"/>
        <w:rPr>
          <w:rFonts w:ascii="Arial" w:eastAsia="Arial" w:hAnsi="Arial" w:cs="Arial"/>
          <w:color w:val="000000"/>
          <w:sz w:val="20"/>
          <w:szCs w:val="20"/>
        </w:rPr>
      </w:pPr>
    </w:p>
    <w:p w14:paraId="08EFBB84" w14:textId="77777777" w:rsidR="00C46E20" w:rsidRPr="0002163E" w:rsidRDefault="00B516B0" w:rsidP="00EE2FC2">
      <w:pPr>
        <w:pStyle w:val="Akapitzlist"/>
        <w:widowControl/>
        <w:numPr>
          <w:ilvl w:val="0"/>
          <w:numId w:val="3"/>
        </w:numPr>
        <w:suppressAutoHyphens w:val="0"/>
        <w:spacing w:after="160" w:line="259" w:lineRule="auto"/>
        <w:ind w:left="284" w:hanging="284"/>
        <w:jc w:val="both"/>
        <w:rPr>
          <w:rFonts w:ascii="Arial" w:hAnsi="Arial" w:cs="Arial"/>
          <w:sz w:val="22"/>
          <w:szCs w:val="22"/>
        </w:rPr>
      </w:pPr>
      <w:r w:rsidRPr="00FB69CA">
        <w:rPr>
          <w:rFonts w:ascii="Arial" w:hAnsi="Arial" w:cs="Arial"/>
          <w:color w:val="000000"/>
          <w:sz w:val="22"/>
          <w:szCs w:val="22"/>
        </w:rPr>
        <w:t>Miejski Zarząd Lokalami w Radomiu z siedzibą przy ul. Garbars</w:t>
      </w:r>
      <w:r w:rsidR="007168AD" w:rsidRPr="00FB69CA">
        <w:rPr>
          <w:rFonts w:ascii="Arial" w:hAnsi="Arial" w:cs="Arial"/>
          <w:color w:val="000000"/>
          <w:sz w:val="22"/>
          <w:szCs w:val="22"/>
        </w:rPr>
        <w:t>kiej</w:t>
      </w:r>
      <w:r w:rsidRPr="00FB69CA">
        <w:rPr>
          <w:rFonts w:ascii="Arial" w:hAnsi="Arial" w:cs="Arial"/>
          <w:color w:val="000000"/>
          <w:sz w:val="22"/>
          <w:szCs w:val="22"/>
        </w:rPr>
        <w:t xml:space="preserve"> 55/57 26-600 Radom zaprasza do złożenia oferty na</w:t>
      </w:r>
      <w:r w:rsidR="00162757">
        <w:rPr>
          <w:rFonts w:ascii="Arial" w:hAnsi="Arial" w:cs="Arial"/>
          <w:color w:val="000000"/>
          <w:sz w:val="22"/>
          <w:szCs w:val="22"/>
        </w:rPr>
        <w:t xml:space="preserve"> roboty budowlane polegające na</w:t>
      </w:r>
      <w:r w:rsidR="00FB69CA" w:rsidRPr="00FB69CA">
        <w:rPr>
          <w:rFonts w:ascii="Arial" w:hAnsi="Arial" w:cs="Arial"/>
          <w:color w:val="000000"/>
          <w:sz w:val="22"/>
          <w:szCs w:val="22"/>
        </w:rPr>
        <w:t xml:space="preserve"> </w:t>
      </w:r>
      <w:r w:rsidR="00162757">
        <w:rPr>
          <w:rFonts w:ascii="Arial" w:hAnsi="Arial" w:cs="Arial"/>
          <w:color w:val="000000"/>
          <w:sz w:val="22"/>
          <w:szCs w:val="22"/>
        </w:rPr>
        <w:t>nałożeniu</w:t>
      </w:r>
      <w:r w:rsidR="004B3108">
        <w:rPr>
          <w:rFonts w:ascii="Arial" w:hAnsi="Arial" w:cs="Arial"/>
          <w:color w:val="000000"/>
          <w:sz w:val="22"/>
          <w:szCs w:val="22"/>
        </w:rPr>
        <w:t xml:space="preserve"> bezbarwnych powłok </w:t>
      </w:r>
      <w:proofErr w:type="spellStart"/>
      <w:r w:rsidR="004B3108">
        <w:rPr>
          <w:rFonts w:ascii="Arial" w:hAnsi="Arial" w:cs="Arial"/>
          <w:color w:val="000000"/>
          <w:sz w:val="22"/>
          <w:szCs w:val="22"/>
        </w:rPr>
        <w:t>antygraffiti</w:t>
      </w:r>
      <w:proofErr w:type="spellEnd"/>
      <w:r w:rsidR="004B3108">
        <w:rPr>
          <w:rFonts w:ascii="Arial" w:hAnsi="Arial" w:cs="Arial"/>
          <w:color w:val="000000"/>
          <w:sz w:val="22"/>
          <w:szCs w:val="22"/>
        </w:rPr>
        <w:t xml:space="preserve"> na elewacjach pięciu budynków zabytkowych w  Radomiu w ramach  </w:t>
      </w:r>
      <w:r w:rsidR="00162757">
        <w:rPr>
          <w:rFonts w:ascii="Arial" w:hAnsi="Arial" w:cs="Arial"/>
          <w:color w:val="000000"/>
          <w:sz w:val="22"/>
          <w:szCs w:val="22"/>
        </w:rPr>
        <w:t>realizacji projektu pod nazwą „STOP BAZGROŁOM”</w:t>
      </w:r>
    </w:p>
    <w:p w14:paraId="6FF977C3" w14:textId="77777777" w:rsidR="00B516B0" w:rsidRDefault="00B516B0" w:rsidP="00874449">
      <w:pPr>
        <w:tabs>
          <w:tab w:val="center" w:pos="4819"/>
        </w:tabs>
        <w:autoSpaceDE w:val="0"/>
        <w:spacing w:after="120"/>
        <w:rPr>
          <w:rFonts w:ascii="Arial" w:hAnsi="Arial" w:cs="Arial"/>
          <w:sz w:val="22"/>
          <w:szCs w:val="22"/>
        </w:rPr>
      </w:pPr>
      <w:r w:rsidRPr="0072489E">
        <w:rPr>
          <w:rFonts w:ascii="Arial" w:eastAsia="Arial" w:hAnsi="Arial" w:cs="Arial"/>
          <w:b/>
          <w:bCs/>
          <w:sz w:val="22"/>
          <w:szCs w:val="22"/>
        </w:rPr>
        <w:t>I.</w:t>
      </w:r>
      <w:r>
        <w:rPr>
          <w:rFonts w:ascii="Arial" w:eastAsia="Arial" w:hAnsi="Arial" w:cs="Arial"/>
          <w:b/>
          <w:bCs/>
          <w:sz w:val="22"/>
          <w:szCs w:val="22"/>
        </w:rPr>
        <w:t xml:space="preserve">  Opis przedmiotu zamówienia </w:t>
      </w:r>
      <w:r w:rsidR="00874449">
        <w:rPr>
          <w:rFonts w:ascii="Arial" w:eastAsia="Arial" w:hAnsi="Arial" w:cs="Arial"/>
          <w:b/>
          <w:bCs/>
          <w:sz w:val="22"/>
          <w:szCs w:val="22"/>
        </w:rPr>
        <w:tab/>
      </w:r>
    </w:p>
    <w:p w14:paraId="5074789D" w14:textId="77777777" w:rsidR="00162757" w:rsidRDefault="00F77928" w:rsidP="00EE2FC2">
      <w:pPr>
        <w:pStyle w:val="Akapitzlist"/>
        <w:widowControl/>
        <w:numPr>
          <w:ilvl w:val="0"/>
          <w:numId w:val="4"/>
        </w:numPr>
        <w:suppressAutoHyphens w:val="0"/>
        <w:spacing w:after="160" w:line="259" w:lineRule="auto"/>
        <w:ind w:left="284" w:hanging="284"/>
        <w:rPr>
          <w:rFonts w:ascii="Arial" w:hAnsi="Arial" w:cs="Arial"/>
          <w:sz w:val="22"/>
          <w:szCs w:val="22"/>
        </w:rPr>
      </w:pPr>
      <w:r w:rsidRPr="00162757">
        <w:rPr>
          <w:rFonts w:ascii="Arial" w:hAnsi="Arial" w:cs="Arial"/>
          <w:sz w:val="22"/>
          <w:szCs w:val="22"/>
        </w:rPr>
        <w:t>Przedmiotem zamówienia</w:t>
      </w:r>
      <w:r w:rsidR="00210DA5" w:rsidRPr="00162757">
        <w:rPr>
          <w:rFonts w:ascii="Arial" w:hAnsi="Arial" w:cs="Arial"/>
          <w:sz w:val="22"/>
          <w:szCs w:val="22"/>
        </w:rPr>
        <w:t xml:space="preserve"> jest</w:t>
      </w:r>
      <w:r w:rsidRPr="00162757">
        <w:rPr>
          <w:rFonts w:ascii="Arial" w:hAnsi="Arial" w:cs="Arial"/>
          <w:sz w:val="22"/>
          <w:szCs w:val="22"/>
        </w:rPr>
        <w:t xml:space="preserve"> </w:t>
      </w:r>
    </w:p>
    <w:p w14:paraId="1F43F3C8" w14:textId="77777777" w:rsidR="0072489E" w:rsidRPr="00162757" w:rsidRDefault="00B516B0" w:rsidP="00EE2FC2">
      <w:pPr>
        <w:pStyle w:val="Akapitzlist"/>
        <w:widowControl/>
        <w:numPr>
          <w:ilvl w:val="0"/>
          <w:numId w:val="4"/>
        </w:numPr>
        <w:suppressAutoHyphens w:val="0"/>
        <w:spacing w:after="160" w:line="259" w:lineRule="auto"/>
        <w:ind w:left="284" w:hanging="284"/>
        <w:rPr>
          <w:rFonts w:ascii="Arial" w:hAnsi="Arial" w:cs="Arial"/>
          <w:sz w:val="22"/>
          <w:szCs w:val="22"/>
        </w:rPr>
      </w:pPr>
      <w:r w:rsidRPr="00162757">
        <w:rPr>
          <w:rFonts w:ascii="Arial" w:eastAsia="Arial" w:hAnsi="Arial" w:cs="Arial"/>
          <w:sz w:val="22"/>
          <w:szCs w:val="22"/>
        </w:rPr>
        <w:t xml:space="preserve">Szczegółowy zakres zamówienia </w:t>
      </w:r>
      <w:r w:rsidR="00C46E20" w:rsidRPr="00162757">
        <w:rPr>
          <w:rFonts w:ascii="Arial" w:eastAsia="Arial" w:hAnsi="Arial" w:cs="Arial"/>
          <w:sz w:val="22"/>
          <w:szCs w:val="22"/>
        </w:rPr>
        <w:t xml:space="preserve">opisany jest </w:t>
      </w:r>
      <w:r w:rsidR="00FE2005" w:rsidRPr="00162757">
        <w:rPr>
          <w:rFonts w:ascii="Arial" w:eastAsia="Arial" w:hAnsi="Arial" w:cs="Arial"/>
          <w:sz w:val="22"/>
          <w:szCs w:val="22"/>
        </w:rPr>
        <w:t xml:space="preserve">w </w:t>
      </w:r>
      <w:r w:rsidR="00D77545" w:rsidRPr="00162757">
        <w:rPr>
          <w:rFonts w:ascii="Arial" w:eastAsia="Arial" w:hAnsi="Arial" w:cs="Arial"/>
          <w:sz w:val="22"/>
          <w:szCs w:val="22"/>
        </w:rPr>
        <w:t>z</w:t>
      </w:r>
      <w:r w:rsidR="00C46E20" w:rsidRPr="00162757">
        <w:rPr>
          <w:rFonts w:ascii="Arial" w:eastAsia="Arial" w:hAnsi="Arial" w:cs="Arial"/>
          <w:bCs/>
          <w:sz w:val="22"/>
          <w:szCs w:val="22"/>
        </w:rPr>
        <w:t>ałącznik</w:t>
      </w:r>
      <w:r w:rsidR="00FE2005" w:rsidRPr="00162757">
        <w:rPr>
          <w:rFonts w:ascii="Arial" w:eastAsia="Arial" w:hAnsi="Arial" w:cs="Arial"/>
          <w:bCs/>
          <w:sz w:val="22"/>
          <w:szCs w:val="22"/>
        </w:rPr>
        <w:t>u</w:t>
      </w:r>
      <w:r w:rsidR="00C46E20" w:rsidRPr="00162757">
        <w:rPr>
          <w:rFonts w:ascii="Arial" w:eastAsia="Arial" w:hAnsi="Arial" w:cs="Arial"/>
          <w:sz w:val="22"/>
          <w:szCs w:val="22"/>
        </w:rPr>
        <w:t xml:space="preserve"> nr </w:t>
      </w:r>
      <w:r w:rsidR="00FE2005" w:rsidRPr="00162757">
        <w:rPr>
          <w:rFonts w:ascii="Arial" w:eastAsia="Arial" w:hAnsi="Arial" w:cs="Arial"/>
          <w:sz w:val="22"/>
          <w:szCs w:val="22"/>
        </w:rPr>
        <w:t xml:space="preserve">1 „Opis przedmiotu zamówienia” </w:t>
      </w:r>
      <w:r w:rsidR="00875A1D">
        <w:rPr>
          <w:rFonts w:ascii="Arial" w:eastAsia="Arial" w:hAnsi="Arial" w:cs="Arial"/>
          <w:sz w:val="22"/>
          <w:szCs w:val="22"/>
        </w:rPr>
        <w:t xml:space="preserve">        </w:t>
      </w:r>
      <w:r w:rsidR="00B51F3E">
        <w:rPr>
          <w:rFonts w:ascii="Arial" w:eastAsia="Arial" w:hAnsi="Arial" w:cs="Arial"/>
          <w:sz w:val="22"/>
          <w:szCs w:val="22"/>
        </w:rPr>
        <w:t xml:space="preserve">w przedmiarach robót </w:t>
      </w:r>
      <w:r w:rsidR="00F73722" w:rsidRPr="00162757">
        <w:rPr>
          <w:rFonts w:ascii="Arial" w:eastAsia="Arial" w:hAnsi="Arial" w:cs="Arial"/>
          <w:sz w:val="22"/>
          <w:szCs w:val="22"/>
        </w:rPr>
        <w:t xml:space="preserve"> oraz wzorze umowy – załącznik n</w:t>
      </w:r>
      <w:r w:rsidR="00B51F3E">
        <w:rPr>
          <w:rFonts w:ascii="Arial" w:eastAsia="Arial" w:hAnsi="Arial" w:cs="Arial"/>
          <w:sz w:val="22"/>
          <w:szCs w:val="22"/>
        </w:rPr>
        <w:t xml:space="preserve">r </w:t>
      </w:r>
      <w:r w:rsidR="00AA467A">
        <w:rPr>
          <w:rFonts w:ascii="Arial" w:eastAsia="Arial" w:hAnsi="Arial" w:cs="Arial"/>
          <w:sz w:val="22"/>
          <w:szCs w:val="22"/>
        </w:rPr>
        <w:t>3</w:t>
      </w:r>
    </w:p>
    <w:p w14:paraId="0CEC03D8" w14:textId="77777777" w:rsidR="00B516B0" w:rsidRPr="00FE2005" w:rsidRDefault="0072489E" w:rsidP="00875A1D">
      <w:pPr>
        <w:pStyle w:val="Akapitzlist"/>
        <w:widowControl/>
        <w:numPr>
          <w:ilvl w:val="0"/>
          <w:numId w:val="4"/>
        </w:numPr>
        <w:suppressAutoHyphens w:val="0"/>
        <w:spacing w:after="160" w:line="259" w:lineRule="auto"/>
        <w:ind w:left="284" w:hanging="284"/>
        <w:jc w:val="both"/>
        <w:rPr>
          <w:rFonts w:ascii="Arial" w:hAnsi="Arial" w:cs="Arial"/>
          <w:sz w:val="22"/>
          <w:szCs w:val="22"/>
        </w:rPr>
      </w:pPr>
      <w:r>
        <w:rPr>
          <w:rFonts w:ascii="Arial" w:eastAsia="Arial" w:hAnsi="Arial" w:cs="Arial"/>
          <w:sz w:val="22"/>
          <w:szCs w:val="22"/>
        </w:rPr>
        <w:t xml:space="preserve">Zamawiający przewiduje </w:t>
      </w:r>
      <w:r w:rsidR="00C46E20" w:rsidRPr="00FE2005">
        <w:rPr>
          <w:rFonts w:ascii="Arial" w:eastAsia="Arial" w:hAnsi="Arial" w:cs="Arial"/>
          <w:sz w:val="22"/>
          <w:szCs w:val="22"/>
        </w:rPr>
        <w:t xml:space="preserve"> </w:t>
      </w:r>
      <w:r>
        <w:rPr>
          <w:rFonts w:ascii="Arial" w:eastAsia="Arial" w:hAnsi="Arial" w:cs="Arial"/>
          <w:sz w:val="22"/>
          <w:szCs w:val="22"/>
        </w:rPr>
        <w:t xml:space="preserve">wizję lokalną </w:t>
      </w:r>
      <w:r w:rsidR="00162757">
        <w:rPr>
          <w:rFonts w:ascii="Arial" w:eastAsia="Arial" w:hAnsi="Arial" w:cs="Arial"/>
          <w:sz w:val="22"/>
          <w:szCs w:val="22"/>
        </w:rPr>
        <w:t xml:space="preserve">na </w:t>
      </w:r>
      <w:r>
        <w:rPr>
          <w:rFonts w:ascii="Arial" w:eastAsia="Arial" w:hAnsi="Arial" w:cs="Arial"/>
          <w:sz w:val="22"/>
          <w:szCs w:val="22"/>
        </w:rPr>
        <w:t>budynk</w:t>
      </w:r>
      <w:r w:rsidR="00162757">
        <w:rPr>
          <w:rFonts w:ascii="Arial" w:eastAsia="Arial" w:hAnsi="Arial" w:cs="Arial"/>
          <w:sz w:val="22"/>
          <w:szCs w:val="22"/>
        </w:rPr>
        <w:t xml:space="preserve">ach </w:t>
      </w:r>
      <w:r>
        <w:rPr>
          <w:rFonts w:ascii="Arial" w:eastAsia="Arial" w:hAnsi="Arial" w:cs="Arial"/>
          <w:sz w:val="22"/>
          <w:szCs w:val="22"/>
        </w:rPr>
        <w:t xml:space="preserve"> w godzinach pracy urzędu po </w:t>
      </w:r>
      <w:r w:rsidR="00875A1D">
        <w:rPr>
          <w:rFonts w:ascii="Arial" w:eastAsia="Arial" w:hAnsi="Arial" w:cs="Arial"/>
          <w:sz w:val="22"/>
          <w:szCs w:val="22"/>
        </w:rPr>
        <w:t xml:space="preserve">wcześniejszym </w:t>
      </w:r>
      <w:r>
        <w:rPr>
          <w:rFonts w:ascii="Arial" w:eastAsia="Arial" w:hAnsi="Arial" w:cs="Arial"/>
          <w:sz w:val="22"/>
          <w:szCs w:val="22"/>
        </w:rPr>
        <w:t>umówieniu wizyty telefonicznie lub e-mailem.</w:t>
      </w:r>
    </w:p>
    <w:p w14:paraId="555C342F" w14:textId="77777777" w:rsidR="00B516B0" w:rsidRDefault="00B516B0">
      <w:pPr>
        <w:tabs>
          <w:tab w:val="left" w:pos="180"/>
        </w:tabs>
        <w:autoSpaceDE w:val="0"/>
        <w:jc w:val="both"/>
        <w:rPr>
          <w:rFonts w:ascii="Arial" w:eastAsia="Arial" w:hAnsi="Arial" w:cs="Arial"/>
          <w:b/>
          <w:bCs/>
          <w:color w:val="000000"/>
          <w:sz w:val="22"/>
          <w:szCs w:val="22"/>
        </w:rPr>
      </w:pPr>
      <w:r>
        <w:rPr>
          <w:rFonts w:ascii="Arial" w:eastAsia="Arial" w:hAnsi="Arial" w:cs="Arial"/>
          <w:b/>
          <w:bCs/>
          <w:sz w:val="22"/>
          <w:szCs w:val="22"/>
        </w:rPr>
        <w:t>II.  Zamawiający nie dopuszcza składania ofert częściowych.</w:t>
      </w:r>
    </w:p>
    <w:p w14:paraId="4D4ACA30" w14:textId="77777777" w:rsidR="00B516B0" w:rsidRDefault="00B516B0">
      <w:pPr>
        <w:autoSpaceDE w:val="0"/>
        <w:jc w:val="both"/>
        <w:rPr>
          <w:rFonts w:ascii="Arial" w:eastAsia="Arial" w:hAnsi="Arial" w:cs="Arial"/>
          <w:b/>
          <w:bCs/>
          <w:color w:val="000000"/>
          <w:sz w:val="22"/>
          <w:szCs w:val="22"/>
        </w:rPr>
      </w:pPr>
    </w:p>
    <w:p w14:paraId="493B687B" w14:textId="77777777" w:rsidR="00FE2005" w:rsidRDefault="00B516B0" w:rsidP="00FE2005">
      <w:pPr>
        <w:autoSpaceDE w:val="0"/>
        <w:jc w:val="both"/>
        <w:rPr>
          <w:rFonts w:ascii="Arial" w:eastAsia="Arial" w:hAnsi="Arial" w:cs="Arial"/>
          <w:color w:val="000000"/>
          <w:sz w:val="22"/>
          <w:szCs w:val="22"/>
        </w:rPr>
      </w:pPr>
      <w:r>
        <w:rPr>
          <w:rFonts w:ascii="Arial" w:eastAsia="Arial" w:hAnsi="Arial" w:cs="Arial"/>
          <w:b/>
          <w:bCs/>
          <w:color w:val="000000"/>
          <w:sz w:val="22"/>
          <w:szCs w:val="22"/>
        </w:rPr>
        <w:t xml:space="preserve">III. Termin realizacji zamówienia: </w:t>
      </w:r>
      <w:r>
        <w:rPr>
          <w:rFonts w:ascii="Arial" w:eastAsia="Arial" w:hAnsi="Arial" w:cs="Arial"/>
          <w:color w:val="000000"/>
          <w:sz w:val="22"/>
          <w:szCs w:val="22"/>
        </w:rPr>
        <w:t xml:space="preserve">Zamówienie  będzie realizowane w terminie </w:t>
      </w:r>
      <w:r w:rsidR="00F73722">
        <w:rPr>
          <w:rFonts w:ascii="Arial" w:eastAsia="Arial" w:hAnsi="Arial" w:cs="Arial"/>
          <w:color w:val="000000"/>
          <w:sz w:val="22"/>
          <w:szCs w:val="22"/>
        </w:rPr>
        <w:t xml:space="preserve">do </w:t>
      </w:r>
      <w:r w:rsidR="00801F21">
        <w:rPr>
          <w:rFonts w:ascii="Arial" w:eastAsia="Arial" w:hAnsi="Arial" w:cs="Arial"/>
          <w:color w:val="000000"/>
          <w:sz w:val="22"/>
          <w:szCs w:val="22"/>
        </w:rPr>
        <w:t>45</w:t>
      </w:r>
      <w:r w:rsidR="00FE2005">
        <w:rPr>
          <w:rFonts w:ascii="Arial" w:eastAsia="Arial" w:hAnsi="Arial" w:cs="Arial"/>
          <w:color w:val="000000"/>
          <w:sz w:val="22"/>
          <w:szCs w:val="22"/>
        </w:rPr>
        <w:t xml:space="preserve"> dni od daty </w:t>
      </w:r>
    </w:p>
    <w:p w14:paraId="072416BF" w14:textId="77777777" w:rsidR="00B516B0" w:rsidRDefault="00FE2005" w:rsidP="00FE2005">
      <w:pPr>
        <w:autoSpaceDE w:val="0"/>
        <w:jc w:val="both"/>
        <w:rPr>
          <w:rFonts w:ascii="Arial" w:eastAsia="Arial" w:hAnsi="Arial" w:cs="Arial"/>
          <w:b/>
          <w:bCs/>
          <w:color w:val="000000"/>
          <w:sz w:val="22"/>
          <w:szCs w:val="22"/>
        </w:rPr>
      </w:pPr>
      <w:r>
        <w:rPr>
          <w:rFonts w:ascii="Arial" w:eastAsia="Arial" w:hAnsi="Arial" w:cs="Arial"/>
          <w:color w:val="000000"/>
          <w:sz w:val="22"/>
          <w:szCs w:val="22"/>
        </w:rPr>
        <w:t xml:space="preserve">      podpisania umowy</w:t>
      </w:r>
    </w:p>
    <w:p w14:paraId="0E894B9F" w14:textId="77777777" w:rsidR="00B516B0" w:rsidRDefault="00B516B0">
      <w:pPr>
        <w:tabs>
          <w:tab w:val="left" w:pos="180"/>
        </w:tabs>
        <w:autoSpaceDE w:val="0"/>
        <w:jc w:val="both"/>
        <w:rPr>
          <w:rFonts w:ascii="Arial" w:eastAsia="Arial" w:hAnsi="Arial" w:cs="Arial"/>
          <w:b/>
          <w:bCs/>
          <w:color w:val="000000"/>
          <w:sz w:val="22"/>
          <w:szCs w:val="22"/>
        </w:rPr>
      </w:pPr>
    </w:p>
    <w:p w14:paraId="4426C903" w14:textId="77777777" w:rsidR="00B516B0" w:rsidRDefault="00B516B0">
      <w:pPr>
        <w:tabs>
          <w:tab w:val="left" w:pos="180"/>
        </w:tabs>
        <w:autoSpaceDE w:val="0"/>
        <w:jc w:val="both"/>
        <w:rPr>
          <w:rFonts w:ascii="Arial" w:eastAsia="Arial" w:hAnsi="Arial" w:cs="Arial"/>
          <w:b/>
          <w:bCs/>
          <w:sz w:val="22"/>
          <w:szCs w:val="22"/>
        </w:rPr>
      </w:pPr>
      <w:r>
        <w:rPr>
          <w:rFonts w:ascii="Arial" w:eastAsia="Arial" w:hAnsi="Arial" w:cs="Arial"/>
          <w:b/>
          <w:bCs/>
          <w:sz w:val="22"/>
          <w:szCs w:val="22"/>
        </w:rPr>
        <w:t>IV. Warunki udziału w postępowaniu.</w:t>
      </w:r>
    </w:p>
    <w:p w14:paraId="1EFA3F0D" w14:textId="77777777" w:rsidR="00B516B0" w:rsidRDefault="00B516B0">
      <w:pPr>
        <w:tabs>
          <w:tab w:val="left" w:pos="180"/>
        </w:tabs>
        <w:autoSpaceDE w:val="0"/>
        <w:jc w:val="both"/>
        <w:rPr>
          <w:rFonts w:ascii="Arial" w:eastAsia="Arial" w:hAnsi="Arial" w:cs="Arial"/>
          <w:b/>
          <w:bCs/>
          <w:sz w:val="22"/>
          <w:szCs w:val="22"/>
        </w:rPr>
      </w:pPr>
    </w:p>
    <w:p w14:paraId="015189BA" w14:textId="77777777" w:rsidR="00B516B0" w:rsidRDefault="00B516B0">
      <w:pPr>
        <w:autoSpaceDE w:val="0"/>
        <w:jc w:val="both"/>
        <w:rPr>
          <w:rFonts w:ascii="Arial" w:eastAsia="Arial" w:hAnsi="Arial" w:cs="Arial"/>
          <w:sz w:val="22"/>
          <w:szCs w:val="22"/>
        </w:rPr>
      </w:pPr>
      <w:r>
        <w:rPr>
          <w:rFonts w:ascii="Arial" w:eastAsia="Arial" w:hAnsi="Arial" w:cs="Arial"/>
          <w:sz w:val="22"/>
          <w:szCs w:val="22"/>
        </w:rPr>
        <w:t>Zamawiający wymaga od Wykonawców:</w:t>
      </w:r>
    </w:p>
    <w:p w14:paraId="301D5A4C" w14:textId="77777777" w:rsidR="00B516B0" w:rsidRDefault="00B516B0">
      <w:pPr>
        <w:autoSpaceDE w:val="0"/>
        <w:jc w:val="both"/>
        <w:rPr>
          <w:rFonts w:ascii="Arial" w:eastAsia="Arial" w:hAnsi="Arial" w:cs="Arial"/>
          <w:sz w:val="22"/>
          <w:szCs w:val="22"/>
        </w:rPr>
      </w:pPr>
      <w:r>
        <w:rPr>
          <w:rFonts w:ascii="Arial" w:eastAsia="Arial" w:hAnsi="Arial" w:cs="Arial"/>
          <w:sz w:val="22"/>
          <w:szCs w:val="22"/>
        </w:rPr>
        <w:t xml:space="preserve">- </w:t>
      </w:r>
      <w:r w:rsidR="00384B5A">
        <w:rPr>
          <w:rFonts w:ascii="Arial" w:eastAsia="Arial" w:hAnsi="Arial" w:cs="Arial"/>
          <w:sz w:val="22"/>
          <w:szCs w:val="22"/>
        </w:rPr>
        <w:t xml:space="preserve"> posiadania zdolności technicznej i zawodowej</w:t>
      </w:r>
      <w:r>
        <w:rPr>
          <w:rFonts w:ascii="Arial" w:eastAsia="Arial" w:hAnsi="Arial" w:cs="Arial"/>
          <w:sz w:val="22"/>
          <w:szCs w:val="22"/>
        </w:rPr>
        <w:t xml:space="preserve"> w zakresie</w:t>
      </w:r>
      <w:r w:rsidR="00D12F91">
        <w:rPr>
          <w:rFonts w:ascii="Arial" w:eastAsia="Arial" w:hAnsi="Arial" w:cs="Arial"/>
          <w:sz w:val="22"/>
          <w:szCs w:val="22"/>
        </w:rPr>
        <w:t xml:space="preserve"> </w:t>
      </w:r>
      <w:r w:rsidR="00B51F3E">
        <w:rPr>
          <w:rFonts w:ascii="Arial" w:eastAsia="Arial" w:hAnsi="Arial" w:cs="Arial"/>
          <w:sz w:val="22"/>
          <w:szCs w:val="22"/>
        </w:rPr>
        <w:t>przedmiotu zamówienia.</w:t>
      </w:r>
    </w:p>
    <w:p w14:paraId="711DD226" w14:textId="77777777" w:rsidR="00D12F91" w:rsidRDefault="00D12F91" w:rsidP="00D12F91">
      <w:pPr>
        <w:tabs>
          <w:tab w:val="left" w:pos="180"/>
        </w:tabs>
        <w:autoSpaceDE w:val="0"/>
        <w:jc w:val="both"/>
        <w:rPr>
          <w:rFonts w:ascii="Arial" w:eastAsia="Arial" w:hAnsi="Arial" w:cs="Arial"/>
          <w:sz w:val="22"/>
          <w:szCs w:val="22"/>
        </w:rPr>
      </w:pPr>
      <w:r>
        <w:rPr>
          <w:rFonts w:ascii="Arial" w:eastAsia="Arial" w:hAnsi="Arial" w:cs="Arial"/>
          <w:sz w:val="22"/>
          <w:szCs w:val="22"/>
        </w:rPr>
        <w:t xml:space="preserve">Ocena spełnienia tego warunku dokonana zostanie na podstawie wypełnionego przez Wykonawcę oświadczenia zawartego w ofercie i poświadczeń (referencji) o wykonaniu usług tożsamych                      z przedmiotem zamówienia z ostatnich </w:t>
      </w:r>
      <w:r w:rsidR="00162757">
        <w:rPr>
          <w:rFonts w:ascii="Arial" w:eastAsia="Arial" w:hAnsi="Arial" w:cs="Arial"/>
          <w:sz w:val="22"/>
          <w:szCs w:val="22"/>
        </w:rPr>
        <w:t>pięciu</w:t>
      </w:r>
      <w:r>
        <w:rPr>
          <w:rFonts w:ascii="Arial" w:eastAsia="Arial" w:hAnsi="Arial" w:cs="Arial"/>
          <w:sz w:val="22"/>
          <w:szCs w:val="22"/>
        </w:rPr>
        <w:t xml:space="preserve"> lat</w:t>
      </w:r>
      <w:r w:rsidR="0021320C">
        <w:rPr>
          <w:rFonts w:ascii="Arial" w:eastAsia="Arial" w:hAnsi="Arial" w:cs="Arial"/>
          <w:sz w:val="22"/>
          <w:szCs w:val="22"/>
        </w:rPr>
        <w:t xml:space="preserve"> tj. </w:t>
      </w:r>
      <w:r w:rsidR="00B51F3E">
        <w:rPr>
          <w:rFonts w:ascii="Arial" w:eastAsia="Arial" w:hAnsi="Arial" w:cs="Arial"/>
          <w:sz w:val="22"/>
          <w:szCs w:val="22"/>
        </w:rPr>
        <w:t xml:space="preserve">nakładaniu powłok </w:t>
      </w:r>
      <w:proofErr w:type="spellStart"/>
      <w:r w:rsidR="00B51F3E">
        <w:rPr>
          <w:rFonts w:ascii="Arial" w:eastAsia="Arial" w:hAnsi="Arial" w:cs="Arial"/>
          <w:sz w:val="22"/>
          <w:szCs w:val="22"/>
        </w:rPr>
        <w:t>antygraffiti</w:t>
      </w:r>
      <w:proofErr w:type="spellEnd"/>
      <w:r>
        <w:rPr>
          <w:rFonts w:ascii="Arial" w:eastAsia="Arial" w:hAnsi="Arial" w:cs="Arial"/>
          <w:sz w:val="22"/>
          <w:szCs w:val="22"/>
        </w:rPr>
        <w:t>.</w:t>
      </w:r>
    </w:p>
    <w:p w14:paraId="2013FE85" w14:textId="77777777" w:rsidR="00B516B0" w:rsidRDefault="00B516B0">
      <w:pPr>
        <w:tabs>
          <w:tab w:val="left" w:pos="180"/>
        </w:tabs>
        <w:autoSpaceDE w:val="0"/>
        <w:jc w:val="both"/>
        <w:rPr>
          <w:rFonts w:ascii="Arial" w:eastAsia="Arial" w:hAnsi="Arial" w:cs="Arial"/>
          <w:b/>
          <w:bCs/>
          <w:sz w:val="22"/>
          <w:szCs w:val="22"/>
        </w:rPr>
      </w:pPr>
      <w:r>
        <w:rPr>
          <w:rFonts w:ascii="Arial" w:eastAsia="Arial" w:hAnsi="Arial" w:cs="Arial"/>
          <w:sz w:val="22"/>
          <w:szCs w:val="22"/>
        </w:rPr>
        <w:t xml:space="preserve">  </w:t>
      </w:r>
    </w:p>
    <w:p w14:paraId="3A17F62E" w14:textId="77777777" w:rsidR="00B516B0" w:rsidRDefault="00B516B0">
      <w:pPr>
        <w:tabs>
          <w:tab w:val="left" w:pos="180"/>
        </w:tabs>
        <w:autoSpaceDE w:val="0"/>
        <w:jc w:val="both"/>
        <w:rPr>
          <w:rFonts w:ascii="Arial" w:eastAsia="Arial" w:hAnsi="Arial" w:cs="Arial"/>
          <w:b/>
          <w:bCs/>
          <w:sz w:val="22"/>
          <w:szCs w:val="22"/>
        </w:rPr>
      </w:pPr>
    </w:p>
    <w:p w14:paraId="444C0F96" w14:textId="77777777" w:rsidR="00B516B0" w:rsidRDefault="00B516B0">
      <w:pPr>
        <w:autoSpaceDE w:val="0"/>
        <w:jc w:val="both"/>
        <w:rPr>
          <w:rFonts w:ascii="Arial" w:eastAsia="Arial" w:hAnsi="Arial" w:cs="Arial"/>
          <w:b/>
          <w:bCs/>
          <w:color w:val="000000"/>
          <w:sz w:val="22"/>
          <w:szCs w:val="22"/>
        </w:rPr>
      </w:pPr>
      <w:r>
        <w:rPr>
          <w:rFonts w:ascii="Arial" w:eastAsia="Arial" w:hAnsi="Arial" w:cs="Arial"/>
          <w:b/>
          <w:bCs/>
          <w:color w:val="000000"/>
          <w:sz w:val="22"/>
          <w:szCs w:val="22"/>
        </w:rPr>
        <w:t xml:space="preserve">V. Wykaz dokumentów </w:t>
      </w:r>
    </w:p>
    <w:p w14:paraId="34FED545" w14:textId="77777777" w:rsidR="00B516B0" w:rsidRDefault="00B516B0">
      <w:pPr>
        <w:autoSpaceDE w:val="0"/>
        <w:jc w:val="both"/>
        <w:rPr>
          <w:rFonts w:ascii="Arial" w:eastAsia="Arial" w:hAnsi="Arial" w:cs="Arial"/>
          <w:b/>
          <w:bCs/>
          <w:color w:val="000000"/>
          <w:sz w:val="22"/>
          <w:szCs w:val="22"/>
        </w:rPr>
      </w:pPr>
    </w:p>
    <w:p w14:paraId="2F48817F"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Ofertę należy złożyć na formularzu ofertowym, którego wzór stanowi załącznik nr </w:t>
      </w:r>
      <w:r w:rsidR="00B51F3E">
        <w:rPr>
          <w:rFonts w:ascii="Arial" w:eastAsia="Arial" w:hAnsi="Arial" w:cs="Arial"/>
          <w:color w:val="000000"/>
          <w:sz w:val="22"/>
          <w:szCs w:val="22"/>
        </w:rPr>
        <w:t>2</w:t>
      </w:r>
      <w:r>
        <w:rPr>
          <w:rFonts w:ascii="Arial" w:eastAsia="Arial" w:hAnsi="Arial" w:cs="Arial"/>
          <w:color w:val="000000"/>
          <w:sz w:val="22"/>
          <w:szCs w:val="22"/>
        </w:rPr>
        <w:t xml:space="preserve">. </w:t>
      </w:r>
    </w:p>
    <w:p w14:paraId="0B9CBF47"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     Do oferty należy załączyć: </w:t>
      </w:r>
    </w:p>
    <w:p w14:paraId="1762CDFA" w14:textId="77777777" w:rsidR="00D12F91" w:rsidRDefault="00AD1CE6"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Kosztorys</w:t>
      </w:r>
      <w:r w:rsidR="009B2F3A">
        <w:rPr>
          <w:rFonts w:ascii="Arial" w:eastAsia="Arial" w:hAnsi="Arial" w:cs="Arial"/>
          <w:color w:val="000000"/>
          <w:sz w:val="22"/>
          <w:szCs w:val="22"/>
        </w:rPr>
        <w:t xml:space="preserve"> ofertowy</w:t>
      </w:r>
    </w:p>
    <w:p w14:paraId="4484B8BA" w14:textId="77777777" w:rsidR="00D12F91" w:rsidRDefault="00B51F3E"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K</w:t>
      </w:r>
      <w:r w:rsidR="00D12F91">
        <w:rPr>
          <w:rFonts w:ascii="Arial" w:eastAsia="Arial" w:hAnsi="Arial" w:cs="Arial"/>
          <w:color w:val="000000"/>
          <w:sz w:val="22"/>
          <w:szCs w:val="22"/>
        </w:rPr>
        <w:t>arty katalogowe zaoferowanych</w:t>
      </w:r>
      <w:r>
        <w:rPr>
          <w:rFonts w:ascii="Arial" w:eastAsia="Arial" w:hAnsi="Arial" w:cs="Arial"/>
          <w:color w:val="000000"/>
          <w:sz w:val="22"/>
          <w:szCs w:val="22"/>
        </w:rPr>
        <w:t xml:space="preserve"> powłok</w:t>
      </w:r>
      <w:r w:rsidR="00D12F91">
        <w:rPr>
          <w:rFonts w:ascii="Arial" w:eastAsia="Arial" w:hAnsi="Arial" w:cs="Arial"/>
          <w:color w:val="000000"/>
          <w:sz w:val="22"/>
          <w:szCs w:val="22"/>
        </w:rPr>
        <w:t>,</w:t>
      </w:r>
    </w:p>
    <w:p w14:paraId="32AF874C" w14:textId="77777777" w:rsidR="00B516B0" w:rsidRDefault="00B516B0" w:rsidP="00EE2FC2">
      <w:pPr>
        <w:pStyle w:val="Akapitzlist"/>
        <w:numPr>
          <w:ilvl w:val="0"/>
          <w:numId w:val="6"/>
        </w:numPr>
        <w:autoSpaceDE w:val="0"/>
        <w:jc w:val="both"/>
        <w:rPr>
          <w:rFonts w:ascii="Arial" w:eastAsia="Arial" w:hAnsi="Arial" w:cs="Arial"/>
          <w:color w:val="000000"/>
          <w:sz w:val="22"/>
          <w:szCs w:val="22"/>
        </w:rPr>
      </w:pPr>
      <w:r w:rsidRPr="00D12F91">
        <w:rPr>
          <w:rFonts w:ascii="Arial" w:eastAsia="Arial" w:hAnsi="Arial" w:cs="Arial"/>
          <w:color w:val="000000"/>
          <w:sz w:val="22"/>
          <w:szCs w:val="22"/>
        </w:rPr>
        <w:t>aktualny dokument określający status prawny Wykonawcy tzn. odpis z właściwego rejestru lub centralnej ewidencji i informacji o działalności gospodarczej</w:t>
      </w:r>
      <w:r w:rsidR="00D12F91">
        <w:rPr>
          <w:rFonts w:ascii="Arial" w:eastAsia="Arial" w:hAnsi="Arial" w:cs="Arial"/>
          <w:color w:val="000000"/>
          <w:sz w:val="22"/>
          <w:szCs w:val="22"/>
        </w:rPr>
        <w:t>,</w:t>
      </w:r>
    </w:p>
    <w:p w14:paraId="12E62C47" w14:textId="77777777" w:rsidR="00D12F91" w:rsidRPr="00D12F91" w:rsidRDefault="00D12F91" w:rsidP="00EE2FC2">
      <w:pPr>
        <w:pStyle w:val="Akapitzlist"/>
        <w:numPr>
          <w:ilvl w:val="0"/>
          <w:numId w:val="6"/>
        </w:numPr>
        <w:autoSpaceDE w:val="0"/>
        <w:jc w:val="both"/>
        <w:rPr>
          <w:rFonts w:ascii="Arial" w:eastAsia="Arial" w:hAnsi="Arial" w:cs="Arial"/>
          <w:color w:val="000000"/>
          <w:sz w:val="22"/>
          <w:szCs w:val="22"/>
        </w:rPr>
      </w:pPr>
      <w:r>
        <w:rPr>
          <w:rFonts w:ascii="Arial" w:eastAsia="Arial" w:hAnsi="Arial" w:cs="Arial"/>
          <w:color w:val="000000"/>
          <w:sz w:val="22"/>
          <w:szCs w:val="22"/>
        </w:rPr>
        <w:t xml:space="preserve">poświadczenia wykonanych usług (referencje).  </w:t>
      </w:r>
    </w:p>
    <w:p w14:paraId="233D6614" w14:textId="77777777" w:rsidR="00B516B0" w:rsidRDefault="00B516B0" w:rsidP="00D12F91">
      <w:pPr>
        <w:autoSpaceDE w:val="0"/>
        <w:rPr>
          <w:rFonts w:ascii="Arial" w:eastAsia="Arial" w:hAnsi="Arial" w:cs="Arial"/>
          <w:b/>
          <w:bCs/>
          <w:sz w:val="22"/>
          <w:szCs w:val="22"/>
        </w:rPr>
      </w:pPr>
    </w:p>
    <w:p w14:paraId="0581CF48" w14:textId="77777777"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VI. Informacje o sposobie porozumiewania si</w:t>
      </w:r>
      <w:r>
        <w:rPr>
          <w:rFonts w:ascii="Arial" w:eastAsia="Calibri" w:hAnsi="Arial" w:cs="Arial"/>
          <w:b/>
          <w:bCs/>
          <w:color w:val="000000"/>
          <w:sz w:val="22"/>
          <w:szCs w:val="22"/>
        </w:rPr>
        <w:t>ę</w:t>
      </w:r>
      <w:r>
        <w:rPr>
          <w:rFonts w:ascii="Arial" w:eastAsia="Neo Sans Pro" w:hAnsi="Arial" w:cs="Arial"/>
          <w:b/>
          <w:bCs/>
          <w:color w:val="000000"/>
          <w:sz w:val="22"/>
          <w:szCs w:val="22"/>
        </w:rPr>
        <w:t xml:space="preserve"> Zamawiaj</w:t>
      </w:r>
      <w:r>
        <w:rPr>
          <w:rFonts w:ascii="Arial" w:eastAsia="Calibri" w:hAnsi="Arial" w:cs="Arial"/>
          <w:b/>
          <w:bCs/>
          <w:color w:val="000000"/>
          <w:sz w:val="22"/>
          <w:szCs w:val="22"/>
        </w:rPr>
        <w:t>ą</w:t>
      </w:r>
      <w:r>
        <w:rPr>
          <w:rFonts w:ascii="Arial" w:eastAsia="Neo Sans Pro" w:hAnsi="Arial" w:cs="Arial"/>
          <w:b/>
          <w:bCs/>
          <w:color w:val="000000"/>
          <w:sz w:val="22"/>
          <w:szCs w:val="22"/>
        </w:rPr>
        <w:t xml:space="preserve">cego z Wykonawcami </w:t>
      </w:r>
    </w:p>
    <w:p w14:paraId="5FF9B19B" w14:textId="77777777" w:rsidR="00B516B0" w:rsidRDefault="00B516B0">
      <w:pPr>
        <w:autoSpaceDE w:val="0"/>
        <w:jc w:val="both"/>
        <w:rPr>
          <w:rFonts w:ascii="Arial" w:eastAsia="Neo Sans Pro" w:hAnsi="Arial" w:cs="Arial"/>
          <w:b/>
          <w:bCs/>
          <w:color w:val="000000"/>
          <w:sz w:val="22"/>
          <w:szCs w:val="22"/>
        </w:rPr>
      </w:pPr>
    </w:p>
    <w:p w14:paraId="091F66D9" w14:textId="77777777" w:rsidR="00B516B0" w:rsidRDefault="00B516B0">
      <w:pPr>
        <w:autoSpaceDE w:val="0"/>
        <w:jc w:val="both"/>
        <w:rPr>
          <w:rFonts w:ascii="Arial" w:eastAsia="Arial" w:hAnsi="Arial" w:cs="Arial"/>
          <w:color w:val="000000"/>
          <w:spacing w:val="-3"/>
          <w:sz w:val="22"/>
          <w:szCs w:val="22"/>
        </w:rPr>
      </w:pPr>
      <w:r>
        <w:rPr>
          <w:rFonts w:ascii="Arial" w:eastAsia="Arial" w:hAnsi="Arial" w:cs="Arial"/>
          <w:color w:val="000000"/>
          <w:sz w:val="22"/>
          <w:szCs w:val="22"/>
        </w:rPr>
        <w:t>Osobą uprawnioną do kontaktowania się z Wykonawcą i udzielania wyjaśnień dotyczących postępowania jest Pan Władysław Wieczorek faks /48/ 383-57-</w:t>
      </w:r>
      <w:r w:rsidR="00577464">
        <w:rPr>
          <w:rFonts w:ascii="Arial" w:eastAsia="Arial" w:hAnsi="Arial" w:cs="Arial"/>
          <w:color w:val="000000"/>
          <w:sz w:val="22"/>
          <w:szCs w:val="22"/>
        </w:rPr>
        <w:t>5</w:t>
      </w:r>
      <w:r>
        <w:rPr>
          <w:rFonts w:ascii="Arial" w:eastAsia="Arial" w:hAnsi="Arial" w:cs="Arial"/>
          <w:color w:val="000000"/>
          <w:sz w:val="22"/>
          <w:szCs w:val="22"/>
        </w:rPr>
        <w:t xml:space="preserve">4 </w:t>
      </w:r>
    </w:p>
    <w:p w14:paraId="14B936A7" w14:textId="77777777" w:rsidR="00B516B0" w:rsidRDefault="00B516B0">
      <w:pPr>
        <w:autoSpaceDE w:val="0"/>
        <w:spacing w:line="250" w:lineRule="atLeast"/>
        <w:ind w:left="5"/>
        <w:rPr>
          <w:rFonts w:ascii="Arial" w:eastAsia="Arial" w:hAnsi="Arial" w:cs="Arial"/>
          <w:color w:val="000000"/>
          <w:sz w:val="22"/>
          <w:szCs w:val="22"/>
        </w:rPr>
      </w:pPr>
      <w:r>
        <w:rPr>
          <w:rFonts w:ascii="Arial" w:eastAsia="Arial" w:hAnsi="Arial" w:cs="Arial"/>
          <w:color w:val="000000"/>
          <w:spacing w:val="-3"/>
          <w:sz w:val="22"/>
          <w:szCs w:val="22"/>
        </w:rPr>
        <w:t>czas urzędowania: od poniedziałku do piątku, w godzinach 7</w:t>
      </w:r>
      <w:r>
        <w:rPr>
          <w:rFonts w:ascii="Arial" w:eastAsia="Arial" w:hAnsi="Arial" w:cs="Arial"/>
          <w:color w:val="000000"/>
          <w:spacing w:val="-3"/>
          <w:position w:val="7"/>
          <w:sz w:val="22"/>
          <w:szCs w:val="22"/>
        </w:rPr>
        <w:t>30</w:t>
      </w:r>
      <w:r>
        <w:rPr>
          <w:rFonts w:ascii="Arial" w:eastAsia="Arial" w:hAnsi="Arial" w:cs="Arial"/>
          <w:color w:val="000000"/>
          <w:spacing w:val="-3"/>
          <w:sz w:val="22"/>
          <w:szCs w:val="22"/>
        </w:rPr>
        <w:t xml:space="preserve"> – 15</w:t>
      </w:r>
      <w:r>
        <w:rPr>
          <w:rFonts w:ascii="Arial" w:eastAsia="Arial" w:hAnsi="Arial" w:cs="Arial"/>
          <w:color w:val="000000"/>
          <w:spacing w:val="-3"/>
          <w:position w:val="7"/>
          <w:sz w:val="22"/>
          <w:szCs w:val="22"/>
        </w:rPr>
        <w:t>30</w:t>
      </w:r>
    </w:p>
    <w:p w14:paraId="20725167" w14:textId="77777777" w:rsidR="00B516B0" w:rsidRDefault="00B516B0">
      <w:pPr>
        <w:autoSpaceDE w:val="0"/>
        <w:spacing w:line="254" w:lineRule="atLeast"/>
        <w:ind w:left="24"/>
        <w:rPr>
          <w:rFonts w:ascii="Arial" w:eastAsia="Arial" w:hAnsi="Arial" w:cs="Arial"/>
          <w:color w:val="000000"/>
          <w:sz w:val="22"/>
          <w:szCs w:val="22"/>
        </w:rPr>
      </w:pPr>
      <w:r>
        <w:rPr>
          <w:rFonts w:ascii="Arial" w:eastAsia="Arial" w:hAnsi="Arial" w:cs="Arial"/>
          <w:color w:val="000000"/>
          <w:sz w:val="22"/>
          <w:szCs w:val="22"/>
        </w:rPr>
        <w:t>faks do korespondencji (48) 383-57-4</w:t>
      </w:r>
      <w:r w:rsidR="00577464">
        <w:rPr>
          <w:rFonts w:ascii="Arial" w:eastAsia="Arial" w:hAnsi="Arial" w:cs="Arial"/>
          <w:color w:val="000000"/>
          <w:sz w:val="22"/>
          <w:szCs w:val="22"/>
        </w:rPr>
        <w:t>9</w:t>
      </w:r>
    </w:p>
    <w:p w14:paraId="5CA9A0C0" w14:textId="77777777" w:rsidR="00B516B0" w:rsidRDefault="00B516B0">
      <w:pPr>
        <w:autoSpaceDE w:val="0"/>
        <w:ind w:left="24"/>
        <w:rPr>
          <w:rFonts w:ascii="Arial" w:hAnsi="Arial" w:cs="Arial"/>
          <w:sz w:val="22"/>
          <w:szCs w:val="22"/>
        </w:rPr>
      </w:pPr>
      <w:r>
        <w:rPr>
          <w:rFonts w:ascii="Arial" w:eastAsia="Arial" w:hAnsi="Arial" w:cs="Arial"/>
          <w:color w:val="000000"/>
          <w:sz w:val="22"/>
          <w:szCs w:val="22"/>
        </w:rPr>
        <w:t xml:space="preserve">adres strony internetowej </w:t>
      </w:r>
      <w:hyperlink r:id="rId7" w:history="1">
        <w:r>
          <w:rPr>
            <w:rStyle w:val="Hipercze"/>
            <w:rFonts w:ascii="Arial" w:hAnsi="Arial" w:cs="Arial"/>
            <w:sz w:val="22"/>
            <w:szCs w:val="22"/>
          </w:rPr>
          <w:t>www.bip.mzlradom.pl</w:t>
        </w:r>
      </w:hyperlink>
    </w:p>
    <w:p w14:paraId="098C773C" w14:textId="77777777" w:rsidR="00F2749A" w:rsidRDefault="00B516B0">
      <w:pPr>
        <w:autoSpaceDE w:val="0"/>
        <w:ind w:left="24"/>
        <w:rPr>
          <w:rFonts w:ascii="Arial" w:hAnsi="Arial" w:cs="Arial"/>
          <w:sz w:val="22"/>
          <w:szCs w:val="22"/>
        </w:rPr>
      </w:pPr>
      <w:r>
        <w:rPr>
          <w:rFonts w:ascii="Arial" w:hAnsi="Arial" w:cs="Arial"/>
          <w:sz w:val="22"/>
          <w:szCs w:val="22"/>
        </w:rPr>
        <w:t xml:space="preserve">adres do korespondencji </w:t>
      </w:r>
      <w:r w:rsidR="00CB682F">
        <w:rPr>
          <w:rFonts w:ascii="Arial" w:hAnsi="Arial" w:cs="Arial"/>
          <w:sz w:val="22"/>
          <w:szCs w:val="22"/>
        </w:rPr>
        <w:t xml:space="preserve"> </w:t>
      </w:r>
      <w:hyperlink r:id="rId8" w:history="1">
        <w:r w:rsidR="00CB682F" w:rsidRPr="009401BC">
          <w:rPr>
            <w:rStyle w:val="Hipercze"/>
            <w:rFonts w:ascii="Arial" w:hAnsi="Arial" w:cs="Arial"/>
            <w:sz w:val="22"/>
            <w:szCs w:val="22"/>
          </w:rPr>
          <w:t>sekretariat@mzl.radom.pl</w:t>
        </w:r>
      </w:hyperlink>
      <w:r w:rsidR="00CB682F">
        <w:rPr>
          <w:rFonts w:ascii="Arial" w:hAnsi="Arial" w:cs="Arial"/>
          <w:sz w:val="22"/>
          <w:szCs w:val="22"/>
        </w:rPr>
        <w:t xml:space="preserve">     </w:t>
      </w:r>
    </w:p>
    <w:p w14:paraId="7288D8C3" w14:textId="39A1A6E5" w:rsidR="00B516B0" w:rsidRPr="00CB682F" w:rsidRDefault="00CB682F">
      <w:pPr>
        <w:autoSpaceDE w:val="0"/>
        <w:ind w:left="24"/>
        <w:rPr>
          <w:rFonts w:ascii="Arial" w:eastAsia="Times New Roman" w:hAnsi="Arial" w:cs="Arial"/>
          <w:b/>
          <w:bCs/>
          <w:color w:val="6600FF"/>
          <w:sz w:val="22"/>
          <w:szCs w:val="22"/>
        </w:rPr>
      </w:pPr>
      <w:r>
        <w:rPr>
          <w:rFonts w:ascii="Arial" w:hAnsi="Arial" w:cs="Arial"/>
          <w:sz w:val="22"/>
          <w:szCs w:val="22"/>
        </w:rPr>
        <w:t xml:space="preserve">             </w:t>
      </w:r>
    </w:p>
    <w:p w14:paraId="06F0AA14" w14:textId="77777777" w:rsidR="00B516B0" w:rsidRPr="00CB682F" w:rsidRDefault="00B516B0">
      <w:pPr>
        <w:autoSpaceDE w:val="0"/>
        <w:rPr>
          <w:rFonts w:ascii="Arial" w:eastAsia="Times New Roman" w:hAnsi="Arial" w:cs="Arial"/>
          <w:b/>
          <w:bCs/>
          <w:color w:val="002060"/>
          <w:sz w:val="22"/>
          <w:szCs w:val="22"/>
        </w:rPr>
      </w:pPr>
    </w:p>
    <w:p w14:paraId="7763A685" w14:textId="77777777" w:rsidR="00F2749A" w:rsidRDefault="00F2749A">
      <w:pPr>
        <w:autoSpaceDE w:val="0"/>
        <w:jc w:val="both"/>
        <w:rPr>
          <w:rFonts w:ascii="Arial" w:eastAsia="Neo Sans Pro" w:hAnsi="Arial" w:cs="Arial"/>
          <w:b/>
          <w:bCs/>
          <w:color w:val="000000"/>
          <w:sz w:val="22"/>
          <w:szCs w:val="22"/>
        </w:rPr>
      </w:pPr>
    </w:p>
    <w:p w14:paraId="59B970D8" w14:textId="4D6A058C"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VII. Kryterium wyboru najkorzystniejszej oferty b</w:t>
      </w:r>
      <w:r>
        <w:rPr>
          <w:rFonts w:ascii="Arial" w:eastAsia="Arial" w:hAnsi="Arial" w:cs="Arial"/>
          <w:b/>
          <w:bCs/>
          <w:color w:val="000000"/>
          <w:sz w:val="22"/>
          <w:szCs w:val="22"/>
        </w:rPr>
        <w:t>ę</w:t>
      </w:r>
      <w:r>
        <w:rPr>
          <w:rFonts w:ascii="Arial" w:eastAsia="Neo Sans Pro" w:hAnsi="Arial" w:cs="Arial"/>
          <w:b/>
          <w:bCs/>
          <w:color w:val="000000"/>
          <w:sz w:val="22"/>
          <w:szCs w:val="22"/>
        </w:rPr>
        <w:t>dzie cena brutto - 100%.</w:t>
      </w:r>
    </w:p>
    <w:p w14:paraId="3A2AF56C" w14:textId="77777777" w:rsidR="00B516B0" w:rsidRDefault="00B516B0">
      <w:pPr>
        <w:autoSpaceDE w:val="0"/>
        <w:jc w:val="both"/>
        <w:rPr>
          <w:rFonts w:ascii="Arial" w:eastAsia="Neo Sans Pro" w:hAnsi="Arial" w:cs="Arial"/>
          <w:b/>
          <w:bCs/>
          <w:color w:val="000000"/>
          <w:sz w:val="22"/>
          <w:szCs w:val="22"/>
        </w:rPr>
      </w:pPr>
    </w:p>
    <w:p w14:paraId="1D15F9BE" w14:textId="77777777" w:rsidR="00B516B0" w:rsidRDefault="00B516B0">
      <w:pPr>
        <w:autoSpaceDE w:val="0"/>
        <w:jc w:val="both"/>
        <w:rPr>
          <w:rFonts w:ascii="Arial" w:eastAsia="Arial" w:hAnsi="Arial" w:cs="Arial"/>
          <w:b/>
          <w:bCs/>
          <w:color w:val="000000"/>
          <w:sz w:val="22"/>
          <w:szCs w:val="22"/>
        </w:rPr>
      </w:pPr>
      <w:r>
        <w:rPr>
          <w:rFonts w:ascii="Arial" w:eastAsia="Arial" w:hAnsi="Arial" w:cs="Arial"/>
          <w:color w:val="000000"/>
          <w:sz w:val="22"/>
          <w:szCs w:val="22"/>
        </w:rPr>
        <w:t>Wykonawca w ofercie określi cenę brutto</w:t>
      </w:r>
      <w:r w:rsidR="00C0427B">
        <w:rPr>
          <w:rFonts w:ascii="Arial" w:eastAsia="Arial" w:hAnsi="Arial" w:cs="Arial"/>
          <w:color w:val="000000"/>
          <w:sz w:val="22"/>
          <w:szCs w:val="22"/>
        </w:rPr>
        <w:t xml:space="preserve"> i </w:t>
      </w:r>
      <w:r>
        <w:rPr>
          <w:rFonts w:ascii="Arial" w:eastAsia="Arial" w:hAnsi="Arial" w:cs="Arial"/>
          <w:color w:val="000000"/>
          <w:sz w:val="22"/>
          <w:szCs w:val="22"/>
        </w:rPr>
        <w:t xml:space="preserve">netto za wykonanie przedmiotu zamówienia, zgodnie </w:t>
      </w:r>
      <w:r w:rsidR="00B51F3E">
        <w:rPr>
          <w:rFonts w:ascii="Arial" w:eastAsia="Arial" w:hAnsi="Arial" w:cs="Arial"/>
          <w:color w:val="000000"/>
          <w:sz w:val="22"/>
          <w:szCs w:val="22"/>
        </w:rPr>
        <w:t xml:space="preserve">                </w:t>
      </w:r>
      <w:r>
        <w:rPr>
          <w:rFonts w:ascii="Arial" w:eastAsia="Arial" w:hAnsi="Arial" w:cs="Arial"/>
          <w:color w:val="000000"/>
          <w:sz w:val="22"/>
          <w:szCs w:val="22"/>
        </w:rPr>
        <w:t>z załączonym drukiem oferty.</w:t>
      </w:r>
      <w:r w:rsidR="0073767E">
        <w:rPr>
          <w:rFonts w:ascii="Arial" w:eastAsia="Arial" w:hAnsi="Arial" w:cs="Arial"/>
          <w:color w:val="000000"/>
          <w:sz w:val="22"/>
          <w:szCs w:val="22"/>
        </w:rPr>
        <w:t xml:space="preserve"> </w:t>
      </w:r>
      <w:r w:rsidR="0073767E">
        <w:rPr>
          <w:rFonts w:ascii="Arial" w:eastAsia="Arial" w:hAnsi="Arial" w:cs="Arial"/>
          <w:b/>
          <w:bCs/>
          <w:sz w:val="22"/>
          <w:szCs w:val="22"/>
        </w:rPr>
        <w:t>Cena ofertowa podana przez Wykonawcę jest ceną ryczałtową brutto.</w:t>
      </w:r>
    </w:p>
    <w:p w14:paraId="6F1AA8C4" w14:textId="77777777" w:rsidR="00B516B0" w:rsidRDefault="00B516B0">
      <w:pPr>
        <w:autoSpaceDE w:val="0"/>
        <w:jc w:val="both"/>
        <w:rPr>
          <w:rFonts w:ascii="Arial" w:eastAsia="Arial" w:hAnsi="Arial" w:cs="Arial"/>
          <w:b/>
          <w:bCs/>
          <w:color w:val="000000"/>
          <w:sz w:val="22"/>
          <w:szCs w:val="22"/>
        </w:rPr>
      </w:pPr>
    </w:p>
    <w:p w14:paraId="6CC950A0" w14:textId="77777777" w:rsidR="00B516B0" w:rsidRDefault="00B516B0">
      <w:pPr>
        <w:autoSpaceDE w:val="0"/>
        <w:jc w:val="both"/>
        <w:rPr>
          <w:rFonts w:ascii="Arial" w:eastAsia="Neo Sans Pro" w:hAnsi="Arial" w:cs="Arial"/>
          <w:b/>
          <w:bCs/>
          <w:color w:val="000000"/>
          <w:sz w:val="22"/>
          <w:szCs w:val="22"/>
        </w:rPr>
      </w:pPr>
      <w:r>
        <w:rPr>
          <w:rFonts w:ascii="Arial" w:eastAsia="Arial" w:hAnsi="Arial" w:cs="Arial"/>
          <w:b/>
          <w:bCs/>
          <w:color w:val="000000"/>
          <w:sz w:val="22"/>
          <w:szCs w:val="22"/>
        </w:rPr>
        <w:t>VIII</w:t>
      </w:r>
      <w:r>
        <w:rPr>
          <w:rFonts w:ascii="Arial" w:eastAsia="Neo Sans Pro" w:hAnsi="Arial" w:cs="Arial"/>
          <w:b/>
          <w:bCs/>
          <w:color w:val="000000"/>
          <w:sz w:val="22"/>
          <w:szCs w:val="22"/>
        </w:rPr>
        <w:t>. Miejsce i termin sk</w:t>
      </w:r>
      <w:r>
        <w:rPr>
          <w:rFonts w:ascii="Arial" w:eastAsia="Calibri" w:hAnsi="Arial" w:cs="Arial"/>
          <w:b/>
          <w:bCs/>
          <w:color w:val="000000"/>
          <w:sz w:val="22"/>
          <w:szCs w:val="22"/>
        </w:rPr>
        <w:t>ł</w:t>
      </w:r>
      <w:r>
        <w:rPr>
          <w:rFonts w:ascii="Arial" w:eastAsia="Neo Sans Pro" w:hAnsi="Arial" w:cs="Arial"/>
          <w:b/>
          <w:bCs/>
          <w:color w:val="000000"/>
          <w:sz w:val="22"/>
          <w:szCs w:val="22"/>
        </w:rPr>
        <w:t xml:space="preserve">adania i otwarcia ofert </w:t>
      </w:r>
    </w:p>
    <w:p w14:paraId="0226F9D9" w14:textId="77777777" w:rsidR="00B516B0" w:rsidRDefault="00B516B0">
      <w:pPr>
        <w:autoSpaceDE w:val="0"/>
        <w:jc w:val="both"/>
        <w:rPr>
          <w:rFonts w:ascii="Arial" w:eastAsia="Neo Sans Pro" w:hAnsi="Arial" w:cs="Arial"/>
          <w:b/>
          <w:bCs/>
          <w:color w:val="000000"/>
          <w:sz w:val="22"/>
          <w:szCs w:val="22"/>
        </w:rPr>
      </w:pPr>
    </w:p>
    <w:p w14:paraId="2C4BA6B7" w14:textId="77777777" w:rsidR="00FE2005" w:rsidRPr="00B51F3E" w:rsidRDefault="00B516B0" w:rsidP="00EE2FC2">
      <w:pPr>
        <w:pStyle w:val="Akapitzlist"/>
        <w:numPr>
          <w:ilvl w:val="0"/>
          <w:numId w:val="5"/>
        </w:numPr>
        <w:autoSpaceDE w:val="0"/>
        <w:jc w:val="both"/>
        <w:rPr>
          <w:rFonts w:ascii="Arial" w:eastAsia="Arial" w:hAnsi="Arial" w:cs="Arial"/>
          <w:sz w:val="22"/>
          <w:szCs w:val="22"/>
        </w:rPr>
      </w:pPr>
      <w:r w:rsidRPr="00B51F3E">
        <w:rPr>
          <w:rFonts w:ascii="Arial" w:eastAsia="Arial" w:hAnsi="Arial" w:cs="Arial"/>
          <w:color w:val="000000"/>
          <w:sz w:val="22"/>
          <w:szCs w:val="22"/>
        </w:rPr>
        <w:t xml:space="preserve">Ofertę należy złożyć w formie pisemnej lub na adres e-mail </w:t>
      </w:r>
      <w:hyperlink r:id="rId9" w:history="1">
        <w:r w:rsidR="00D77545" w:rsidRPr="00B51F3E">
          <w:rPr>
            <w:rStyle w:val="Hipercze"/>
            <w:rFonts w:ascii="Arial" w:hAnsi="Arial" w:cs="Arial"/>
            <w:sz w:val="22"/>
            <w:szCs w:val="22"/>
            <w:lang w:eastAsia="ar-SA"/>
          </w:rPr>
          <w:t>sekretariat@mzl.radom.pl</w:t>
        </w:r>
      </w:hyperlink>
      <w:r w:rsidR="0085433F">
        <w:t xml:space="preserve"> </w:t>
      </w:r>
      <w:r w:rsidRPr="00B51F3E">
        <w:rPr>
          <w:rFonts w:ascii="Arial" w:eastAsia="Arial" w:hAnsi="Arial" w:cs="Arial"/>
          <w:color w:val="000000"/>
          <w:sz w:val="22"/>
          <w:szCs w:val="22"/>
        </w:rPr>
        <w:t xml:space="preserve">na Formularzu oferty. Miejscem składania ofert jest siedziba Zamawiającego </w:t>
      </w:r>
      <w:r w:rsidRPr="00B51F3E">
        <w:rPr>
          <w:rFonts w:ascii="Arial" w:eastAsia="Arial" w:hAnsi="Arial" w:cs="Arial"/>
          <w:b/>
          <w:bCs/>
          <w:color w:val="000000"/>
          <w:sz w:val="22"/>
          <w:szCs w:val="22"/>
        </w:rPr>
        <w:t xml:space="preserve">przy ul. Garbarskiej 55/57 </w:t>
      </w:r>
      <w:r w:rsidR="0085433F" w:rsidRPr="00B51F3E">
        <w:rPr>
          <w:rFonts w:ascii="Arial" w:eastAsia="Arial" w:hAnsi="Arial" w:cs="Arial"/>
          <w:b/>
          <w:bCs/>
          <w:color w:val="000000"/>
          <w:sz w:val="22"/>
          <w:szCs w:val="22"/>
        </w:rPr>
        <w:t xml:space="preserve"> </w:t>
      </w:r>
      <w:r w:rsidRPr="00B51F3E">
        <w:rPr>
          <w:rFonts w:ascii="Arial" w:eastAsia="Arial" w:hAnsi="Arial" w:cs="Arial"/>
          <w:b/>
          <w:bCs/>
          <w:color w:val="000000"/>
          <w:sz w:val="22"/>
          <w:szCs w:val="22"/>
        </w:rPr>
        <w:t xml:space="preserve">w Radomiu, parter, sekretariat, </w:t>
      </w:r>
      <w:r w:rsidRPr="00B51F3E">
        <w:rPr>
          <w:rFonts w:ascii="Arial" w:eastAsia="Arial" w:hAnsi="Arial" w:cs="Arial"/>
          <w:color w:val="000000"/>
          <w:sz w:val="22"/>
          <w:szCs w:val="22"/>
        </w:rPr>
        <w:t xml:space="preserve">w terminie </w:t>
      </w:r>
      <w:r w:rsidRPr="00B51F3E">
        <w:rPr>
          <w:rFonts w:ascii="Arial" w:eastAsia="Arial" w:hAnsi="Arial" w:cs="Arial"/>
          <w:b/>
          <w:bCs/>
          <w:color w:val="000000"/>
          <w:sz w:val="22"/>
          <w:szCs w:val="22"/>
        </w:rPr>
        <w:t>do</w:t>
      </w:r>
      <w:r w:rsidR="00B51F3E" w:rsidRPr="00B51F3E">
        <w:rPr>
          <w:rFonts w:ascii="Arial" w:eastAsia="Arial" w:hAnsi="Arial" w:cs="Arial"/>
          <w:b/>
          <w:bCs/>
          <w:color w:val="000000"/>
          <w:sz w:val="22"/>
          <w:szCs w:val="22"/>
        </w:rPr>
        <w:t xml:space="preserve"> 30</w:t>
      </w:r>
      <w:r w:rsidRPr="00B51F3E">
        <w:rPr>
          <w:rFonts w:ascii="Arial" w:eastAsia="Arial" w:hAnsi="Arial" w:cs="Arial"/>
          <w:b/>
          <w:bCs/>
          <w:color w:val="000000"/>
          <w:sz w:val="22"/>
          <w:szCs w:val="22"/>
        </w:rPr>
        <w:t>.</w:t>
      </w:r>
      <w:r w:rsidR="00FE2005" w:rsidRPr="00B51F3E">
        <w:rPr>
          <w:rFonts w:ascii="Arial" w:eastAsia="Arial" w:hAnsi="Arial" w:cs="Arial"/>
          <w:b/>
          <w:bCs/>
          <w:color w:val="000000"/>
          <w:sz w:val="22"/>
          <w:szCs w:val="22"/>
        </w:rPr>
        <w:t>0</w:t>
      </w:r>
      <w:r w:rsidR="00B51F3E" w:rsidRPr="00B51F3E">
        <w:rPr>
          <w:rFonts w:ascii="Arial" w:eastAsia="Arial" w:hAnsi="Arial" w:cs="Arial"/>
          <w:b/>
          <w:bCs/>
          <w:color w:val="000000"/>
          <w:sz w:val="22"/>
          <w:szCs w:val="22"/>
        </w:rPr>
        <w:t>6</w:t>
      </w:r>
      <w:r w:rsidRPr="00B51F3E">
        <w:rPr>
          <w:rFonts w:ascii="Arial" w:eastAsia="Arial" w:hAnsi="Arial" w:cs="Arial"/>
          <w:b/>
          <w:bCs/>
          <w:color w:val="000000"/>
          <w:sz w:val="22"/>
          <w:szCs w:val="22"/>
        </w:rPr>
        <w:t>.20</w:t>
      </w:r>
      <w:r w:rsidR="00FE2005" w:rsidRPr="00B51F3E">
        <w:rPr>
          <w:rFonts w:ascii="Arial" w:eastAsia="Arial" w:hAnsi="Arial" w:cs="Arial"/>
          <w:b/>
          <w:bCs/>
          <w:color w:val="000000"/>
          <w:sz w:val="22"/>
          <w:szCs w:val="22"/>
        </w:rPr>
        <w:t>20</w:t>
      </w:r>
      <w:r w:rsidRPr="00B51F3E">
        <w:rPr>
          <w:rFonts w:ascii="Arial" w:eastAsia="Arial" w:hAnsi="Arial" w:cs="Arial"/>
          <w:b/>
          <w:bCs/>
          <w:color w:val="000000"/>
          <w:sz w:val="22"/>
          <w:szCs w:val="22"/>
        </w:rPr>
        <w:t xml:space="preserve"> r.</w:t>
      </w:r>
      <w:r w:rsidR="00DE0FAF" w:rsidRPr="00B51F3E">
        <w:rPr>
          <w:rFonts w:ascii="Arial" w:eastAsia="Arial" w:hAnsi="Arial" w:cs="Arial"/>
          <w:b/>
          <w:bCs/>
          <w:color w:val="000000"/>
          <w:sz w:val="22"/>
          <w:szCs w:val="22"/>
        </w:rPr>
        <w:t xml:space="preserve"> do godz. 1</w:t>
      </w:r>
      <w:r w:rsidR="00795B26" w:rsidRPr="00B51F3E">
        <w:rPr>
          <w:rFonts w:ascii="Arial" w:eastAsia="Arial" w:hAnsi="Arial" w:cs="Arial"/>
          <w:b/>
          <w:bCs/>
          <w:color w:val="000000"/>
          <w:sz w:val="22"/>
          <w:szCs w:val="22"/>
        </w:rPr>
        <w:t>0</w:t>
      </w:r>
      <w:r w:rsidR="00DE0FAF" w:rsidRPr="00B51F3E">
        <w:rPr>
          <w:rFonts w:ascii="Arial" w:eastAsia="Arial" w:hAnsi="Arial" w:cs="Arial"/>
          <w:b/>
          <w:bCs/>
          <w:color w:val="000000"/>
          <w:sz w:val="22"/>
          <w:szCs w:val="22"/>
        </w:rPr>
        <w:t>:00</w:t>
      </w:r>
      <w:r w:rsidR="00FE2005" w:rsidRPr="00B51F3E">
        <w:rPr>
          <w:rFonts w:ascii="Arial" w:eastAsia="Arial" w:hAnsi="Arial" w:cs="Arial"/>
          <w:b/>
          <w:bCs/>
          <w:color w:val="000000"/>
          <w:sz w:val="22"/>
          <w:szCs w:val="22"/>
        </w:rPr>
        <w:t xml:space="preserve">.                            </w:t>
      </w:r>
      <w:r w:rsidRPr="00B51F3E">
        <w:rPr>
          <w:rFonts w:ascii="Arial" w:eastAsia="Arial" w:hAnsi="Arial" w:cs="Arial"/>
          <w:b/>
          <w:bCs/>
          <w:color w:val="000000"/>
          <w:sz w:val="22"/>
          <w:szCs w:val="22"/>
        </w:rPr>
        <w:t xml:space="preserve"> </w:t>
      </w:r>
      <w:r w:rsidRPr="00B51F3E">
        <w:rPr>
          <w:rFonts w:ascii="Arial" w:eastAsia="Arial" w:hAnsi="Arial" w:cs="Arial"/>
          <w:sz w:val="22"/>
          <w:szCs w:val="22"/>
        </w:rPr>
        <w:t>Na kopercie należy umieścić nazwę i adres Wykonawcy</w:t>
      </w:r>
      <w:r w:rsidRPr="00B51F3E">
        <w:rPr>
          <w:rFonts w:ascii="Arial" w:eastAsia="Times New Roman" w:hAnsi="Arial" w:cs="Arial"/>
          <w:sz w:val="22"/>
          <w:szCs w:val="22"/>
        </w:rPr>
        <w:t xml:space="preserve"> </w:t>
      </w:r>
      <w:r w:rsidRPr="00B51F3E">
        <w:rPr>
          <w:rFonts w:ascii="Arial" w:eastAsia="Arial" w:hAnsi="Arial" w:cs="Arial"/>
          <w:sz w:val="22"/>
          <w:szCs w:val="22"/>
        </w:rPr>
        <w:t>oraz tytuł</w:t>
      </w:r>
      <w:r w:rsidR="00210DA5" w:rsidRPr="00B51F3E">
        <w:rPr>
          <w:rFonts w:ascii="Arial" w:eastAsia="Arial" w:hAnsi="Arial" w:cs="Arial"/>
          <w:sz w:val="22"/>
          <w:szCs w:val="22"/>
        </w:rPr>
        <w:t>:</w:t>
      </w:r>
      <w:r w:rsidRPr="00B51F3E">
        <w:rPr>
          <w:rFonts w:ascii="Arial" w:eastAsia="Arial" w:hAnsi="Arial" w:cs="Arial"/>
          <w:sz w:val="22"/>
          <w:szCs w:val="22"/>
        </w:rPr>
        <w:t xml:space="preserve"> </w:t>
      </w:r>
      <w:r w:rsidR="00C0427B" w:rsidRPr="00B51F3E">
        <w:rPr>
          <w:rFonts w:ascii="Arial" w:eastAsia="Arial" w:hAnsi="Arial" w:cs="Arial"/>
          <w:sz w:val="22"/>
          <w:szCs w:val="22"/>
        </w:rPr>
        <w:t>„</w:t>
      </w:r>
      <w:r w:rsidR="00210DA5" w:rsidRPr="00B51F3E">
        <w:rPr>
          <w:rFonts w:ascii="Arial" w:eastAsia="Arial" w:hAnsi="Arial" w:cs="Arial"/>
          <w:sz w:val="22"/>
          <w:szCs w:val="22"/>
        </w:rPr>
        <w:t>O</w:t>
      </w:r>
      <w:r w:rsidRPr="00B51F3E">
        <w:rPr>
          <w:rFonts w:ascii="Arial" w:eastAsia="Arial" w:hAnsi="Arial" w:cs="Arial"/>
          <w:sz w:val="22"/>
          <w:szCs w:val="22"/>
        </w:rPr>
        <w:t>ferta na:</w:t>
      </w:r>
      <w:r w:rsidR="00FE2005" w:rsidRPr="00B51F3E">
        <w:rPr>
          <w:rFonts w:ascii="Arial" w:eastAsia="Arial" w:hAnsi="Arial" w:cs="Arial"/>
          <w:sz w:val="22"/>
          <w:szCs w:val="22"/>
        </w:rPr>
        <w:t xml:space="preserve"> </w:t>
      </w:r>
      <w:r w:rsidR="00B51F3E">
        <w:rPr>
          <w:rFonts w:ascii="Arial" w:eastAsia="Arial" w:hAnsi="Arial" w:cs="Arial"/>
          <w:sz w:val="22"/>
          <w:szCs w:val="22"/>
        </w:rPr>
        <w:t xml:space="preserve">nałożenie powłok </w:t>
      </w:r>
      <w:proofErr w:type="spellStart"/>
      <w:r w:rsidR="00B51F3E">
        <w:rPr>
          <w:rFonts w:ascii="Arial" w:eastAsia="Arial" w:hAnsi="Arial" w:cs="Arial"/>
          <w:sz w:val="22"/>
          <w:szCs w:val="22"/>
        </w:rPr>
        <w:t>antygraffiti</w:t>
      </w:r>
      <w:proofErr w:type="spellEnd"/>
      <w:r w:rsidR="00B51F3E">
        <w:rPr>
          <w:rFonts w:ascii="Arial" w:eastAsia="Arial" w:hAnsi="Arial" w:cs="Arial"/>
          <w:sz w:val="22"/>
          <w:szCs w:val="22"/>
        </w:rPr>
        <w:t xml:space="preserve">”. </w:t>
      </w:r>
      <w:r w:rsidRPr="00B51F3E">
        <w:rPr>
          <w:rFonts w:ascii="Arial" w:eastAsia="Arial" w:hAnsi="Arial" w:cs="Arial"/>
          <w:color w:val="000000"/>
          <w:sz w:val="22"/>
          <w:szCs w:val="22"/>
        </w:rPr>
        <w:t>Oferty będą podlegać rejestracji przez Zamawiającego. Każda przyjęta oferta zostanie opatrzona adnotacją określającą termin jej przyjęcia. Do czasu otwarcia ofert będą one przechowywane w sposób gwarantujący ich nienaruszalność.</w:t>
      </w:r>
    </w:p>
    <w:p w14:paraId="6D478CC0" w14:textId="77777777" w:rsidR="00B516B0" w:rsidRPr="00FE2005" w:rsidRDefault="00B516B0" w:rsidP="00EE2FC2">
      <w:pPr>
        <w:pStyle w:val="Akapitzlist"/>
        <w:numPr>
          <w:ilvl w:val="0"/>
          <w:numId w:val="5"/>
        </w:numPr>
        <w:autoSpaceDE w:val="0"/>
        <w:jc w:val="both"/>
        <w:rPr>
          <w:rFonts w:ascii="Arial" w:eastAsia="Arial" w:hAnsi="Arial" w:cs="Arial"/>
          <w:sz w:val="22"/>
          <w:szCs w:val="22"/>
        </w:rPr>
      </w:pPr>
      <w:r w:rsidRPr="00FE2005">
        <w:rPr>
          <w:rFonts w:ascii="Arial" w:eastAsia="Arial" w:hAnsi="Arial" w:cs="Arial"/>
          <w:color w:val="000000"/>
          <w:sz w:val="22"/>
          <w:szCs w:val="22"/>
        </w:rPr>
        <w:t xml:space="preserve">Terminem otwarcia ofert jest dzień  </w:t>
      </w:r>
      <w:r w:rsidR="00CE3860">
        <w:rPr>
          <w:rFonts w:ascii="Arial" w:eastAsia="Arial" w:hAnsi="Arial" w:cs="Arial"/>
          <w:color w:val="000000"/>
          <w:sz w:val="22"/>
          <w:szCs w:val="22"/>
        </w:rPr>
        <w:t>30</w:t>
      </w:r>
      <w:r w:rsidRPr="00FE2005">
        <w:rPr>
          <w:rFonts w:ascii="Arial" w:eastAsia="Arial" w:hAnsi="Arial" w:cs="Arial"/>
          <w:color w:val="000000"/>
          <w:sz w:val="22"/>
          <w:szCs w:val="22"/>
        </w:rPr>
        <w:t>.</w:t>
      </w:r>
      <w:r w:rsidR="00FE2005">
        <w:rPr>
          <w:rFonts w:ascii="Arial" w:eastAsia="Arial" w:hAnsi="Arial" w:cs="Arial"/>
          <w:color w:val="000000"/>
          <w:sz w:val="22"/>
          <w:szCs w:val="22"/>
        </w:rPr>
        <w:t>0</w:t>
      </w:r>
      <w:r w:rsidR="00CE3860">
        <w:rPr>
          <w:rFonts w:ascii="Arial" w:eastAsia="Arial" w:hAnsi="Arial" w:cs="Arial"/>
          <w:color w:val="000000"/>
          <w:sz w:val="22"/>
          <w:szCs w:val="22"/>
        </w:rPr>
        <w:t>6</w:t>
      </w:r>
      <w:r w:rsidRPr="00FE2005">
        <w:rPr>
          <w:rFonts w:ascii="Arial" w:eastAsia="Arial" w:hAnsi="Arial" w:cs="Arial"/>
          <w:color w:val="000000"/>
          <w:sz w:val="22"/>
          <w:szCs w:val="22"/>
        </w:rPr>
        <w:t>.20</w:t>
      </w:r>
      <w:r w:rsidR="00FE2005">
        <w:rPr>
          <w:rFonts w:ascii="Arial" w:eastAsia="Arial" w:hAnsi="Arial" w:cs="Arial"/>
          <w:color w:val="000000"/>
          <w:sz w:val="22"/>
          <w:szCs w:val="22"/>
        </w:rPr>
        <w:t>20</w:t>
      </w:r>
      <w:r w:rsidRPr="00FE2005">
        <w:rPr>
          <w:rFonts w:ascii="Arial" w:eastAsia="Arial" w:hAnsi="Arial" w:cs="Arial"/>
          <w:color w:val="000000"/>
          <w:sz w:val="22"/>
          <w:szCs w:val="22"/>
        </w:rPr>
        <w:t xml:space="preserve"> r</w:t>
      </w:r>
      <w:r w:rsidR="0085433F" w:rsidRPr="00FE2005">
        <w:rPr>
          <w:rFonts w:ascii="Arial" w:eastAsia="Arial" w:hAnsi="Arial" w:cs="Arial"/>
          <w:color w:val="000000"/>
          <w:sz w:val="22"/>
          <w:szCs w:val="22"/>
        </w:rPr>
        <w:t>.</w:t>
      </w:r>
      <w:r w:rsidR="00DE0FAF" w:rsidRPr="00FE2005">
        <w:rPr>
          <w:rFonts w:ascii="Arial" w:eastAsia="Arial" w:hAnsi="Arial" w:cs="Arial"/>
          <w:color w:val="000000"/>
          <w:sz w:val="22"/>
          <w:szCs w:val="22"/>
        </w:rPr>
        <w:t xml:space="preserve"> godz. 1</w:t>
      </w:r>
      <w:r w:rsidR="00795B26" w:rsidRPr="00FE2005">
        <w:rPr>
          <w:rFonts w:ascii="Arial" w:eastAsia="Arial" w:hAnsi="Arial" w:cs="Arial"/>
          <w:color w:val="000000"/>
          <w:sz w:val="22"/>
          <w:szCs w:val="22"/>
        </w:rPr>
        <w:t>0</w:t>
      </w:r>
      <w:r w:rsidR="00DE0FAF" w:rsidRPr="00FE2005">
        <w:rPr>
          <w:rFonts w:ascii="Arial" w:eastAsia="Arial" w:hAnsi="Arial" w:cs="Arial"/>
          <w:color w:val="000000"/>
          <w:sz w:val="22"/>
          <w:szCs w:val="22"/>
        </w:rPr>
        <w:t>:30</w:t>
      </w:r>
    </w:p>
    <w:p w14:paraId="6CEFA386" w14:textId="77777777" w:rsidR="00B516B0" w:rsidRPr="00FE2005" w:rsidRDefault="00B516B0" w:rsidP="00EE2FC2">
      <w:pPr>
        <w:pStyle w:val="Akapitzlist"/>
        <w:numPr>
          <w:ilvl w:val="0"/>
          <w:numId w:val="5"/>
        </w:numPr>
        <w:autoSpaceDE w:val="0"/>
        <w:jc w:val="both"/>
        <w:rPr>
          <w:rFonts w:ascii="Arial" w:eastAsia="Arial" w:hAnsi="Arial" w:cs="Arial"/>
          <w:sz w:val="22"/>
          <w:szCs w:val="22"/>
        </w:rPr>
      </w:pPr>
      <w:r w:rsidRPr="00FE2005">
        <w:rPr>
          <w:rFonts w:ascii="Arial" w:eastAsia="Arial" w:hAnsi="Arial" w:cs="Arial"/>
          <w:color w:val="000000"/>
          <w:sz w:val="22"/>
          <w:szCs w:val="22"/>
        </w:rPr>
        <w:t>Oferty złożone po terminie będą zatrzymane przez Zamawiającego bez otwierania.</w:t>
      </w:r>
    </w:p>
    <w:p w14:paraId="40613C99" w14:textId="77777777" w:rsidR="00B516B0" w:rsidRDefault="00B516B0">
      <w:pPr>
        <w:autoSpaceDE w:val="0"/>
        <w:jc w:val="both"/>
        <w:rPr>
          <w:rFonts w:ascii="Arial" w:eastAsia="Arial" w:hAnsi="Arial" w:cs="Arial"/>
          <w:color w:val="000000"/>
          <w:sz w:val="22"/>
          <w:szCs w:val="22"/>
        </w:rPr>
      </w:pPr>
    </w:p>
    <w:p w14:paraId="6D5E893A" w14:textId="77777777" w:rsidR="00B516B0" w:rsidRDefault="00B516B0">
      <w:pPr>
        <w:autoSpaceDE w:val="0"/>
        <w:jc w:val="both"/>
        <w:rPr>
          <w:rFonts w:ascii="Arial" w:eastAsia="Arial" w:hAnsi="Arial" w:cs="Arial"/>
          <w:sz w:val="22"/>
          <w:szCs w:val="22"/>
        </w:rPr>
      </w:pPr>
      <w:r>
        <w:rPr>
          <w:rFonts w:ascii="Arial" w:eastAsia="Arial" w:hAnsi="Arial" w:cs="Arial"/>
          <w:b/>
          <w:bCs/>
          <w:color w:val="000000"/>
          <w:sz w:val="22"/>
          <w:szCs w:val="22"/>
          <w:u w:val="single"/>
        </w:rPr>
        <w:t>I</w:t>
      </w:r>
      <w:r>
        <w:rPr>
          <w:rFonts w:ascii="Arial" w:eastAsia="Neo Sans Pro" w:hAnsi="Arial" w:cs="Arial"/>
          <w:b/>
          <w:bCs/>
          <w:color w:val="000000"/>
          <w:sz w:val="22"/>
          <w:szCs w:val="22"/>
          <w:u w:val="single"/>
        </w:rPr>
        <w:t>X. Opis sposobu obliczenia ceny:</w:t>
      </w:r>
    </w:p>
    <w:p w14:paraId="5EC3797E" w14:textId="77777777" w:rsidR="00EE7318" w:rsidRPr="00EE7318" w:rsidRDefault="00B516B0" w:rsidP="00EE2FC2">
      <w:pPr>
        <w:pStyle w:val="Akapitzlist"/>
        <w:numPr>
          <w:ilvl w:val="0"/>
          <w:numId w:val="10"/>
        </w:numPr>
        <w:tabs>
          <w:tab w:val="left" w:pos="0"/>
          <w:tab w:val="left" w:pos="284"/>
        </w:tabs>
        <w:autoSpaceDE w:val="0"/>
        <w:spacing w:before="245" w:line="100" w:lineRule="atLeast"/>
        <w:ind w:left="284"/>
        <w:jc w:val="both"/>
        <w:rPr>
          <w:rFonts w:ascii="Arial" w:hAnsi="Arial" w:cs="Arial"/>
          <w:sz w:val="22"/>
          <w:szCs w:val="22"/>
        </w:rPr>
      </w:pPr>
      <w:r w:rsidRPr="00EE7318">
        <w:rPr>
          <w:rFonts w:ascii="Arial" w:eastAsia="Arial" w:hAnsi="Arial" w:cs="Arial"/>
          <w:sz w:val="22"/>
          <w:szCs w:val="22"/>
        </w:rPr>
        <w:t xml:space="preserve">Przy wyliczeniu ceny brutto należy uwzględnić wszystkie koszty związane </w:t>
      </w:r>
      <w:r w:rsidR="0073767E" w:rsidRPr="00EE7318">
        <w:rPr>
          <w:rFonts w:ascii="Arial" w:eastAsia="Arial" w:hAnsi="Arial" w:cs="Arial"/>
          <w:sz w:val="22"/>
          <w:szCs w:val="22"/>
        </w:rPr>
        <w:t xml:space="preserve"> </w:t>
      </w:r>
      <w:r w:rsidRPr="00EE7318">
        <w:rPr>
          <w:rFonts w:ascii="Arial" w:eastAsia="Arial" w:hAnsi="Arial" w:cs="Arial"/>
          <w:sz w:val="22"/>
          <w:szCs w:val="22"/>
        </w:rPr>
        <w:t>z realizacją przedmiotu zamówienia, wszelkie należne opłaty</w:t>
      </w:r>
      <w:r w:rsidR="00CE3860">
        <w:rPr>
          <w:rFonts w:ascii="Arial" w:eastAsia="Arial" w:hAnsi="Arial" w:cs="Arial"/>
          <w:sz w:val="22"/>
          <w:szCs w:val="22"/>
        </w:rPr>
        <w:t xml:space="preserve"> (np. zajęcie chodnika itp.)</w:t>
      </w:r>
      <w:r w:rsidRPr="00EE7318">
        <w:rPr>
          <w:rFonts w:ascii="Arial" w:eastAsia="Arial" w:hAnsi="Arial" w:cs="Arial"/>
          <w:sz w:val="22"/>
          <w:szCs w:val="22"/>
        </w:rPr>
        <w:t xml:space="preserve"> i podatki oraz wszystkie pozostałe koszty realizacji zamówienia, wg  odpowiadających jej składników cenowych.</w:t>
      </w:r>
      <w:r w:rsidR="006F7C13" w:rsidRPr="00EE7318">
        <w:rPr>
          <w:rFonts w:ascii="Arial" w:eastAsia="Arial" w:hAnsi="Arial" w:cs="Arial"/>
          <w:sz w:val="22"/>
          <w:szCs w:val="22"/>
        </w:rPr>
        <w:t xml:space="preserve"> </w:t>
      </w:r>
    </w:p>
    <w:p w14:paraId="0C18C7B2" w14:textId="77777777" w:rsidR="00B516B0" w:rsidRDefault="00B516B0" w:rsidP="00427CB4">
      <w:pPr>
        <w:tabs>
          <w:tab w:val="left" w:pos="284"/>
        </w:tabs>
        <w:autoSpaceDE w:val="0"/>
        <w:spacing w:before="100" w:after="100"/>
        <w:ind w:left="284" w:hanging="284"/>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Wykonawca zobowiązany jest do podania całkowitej ceny zamówienia, wyliczonej do dwóch miejsc po przecinku.</w:t>
      </w:r>
    </w:p>
    <w:p w14:paraId="2DB1A0E0" w14:textId="77777777" w:rsidR="00210DA5" w:rsidRDefault="00210DA5">
      <w:pPr>
        <w:tabs>
          <w:tab w:val="left" w:pos="0"/>
          <w:tab w:val="left" w:pos="284"/>
        </w:tabs>
        <w:autoSpaceDE w:val="0"/>
        <w:spacing w:before="100" w:after="100"/>
        <w:jc w:val="both"/>
        <w:rPr>
          <w:rFonts w:ascii="Arial" w:eastAsia="Neo Sans Pro" w:hAnsi="Arial" w:cs="Arial"/>
          <w:b/>
          <w:bCs/>
          <w:color w:val="000000"/>
          <w:sz w:val="22"/>
          <w:szCs w:val="22"/>
        </w:rPr>
      </w:pPr>
    </w:p>
    <w:p w14:paraId="28D88EC8" w14:textId="77777777" w:rsidR="00F2749A"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X. Informacje o formalno</w:t>
      </w:r>
      <w:r>
        <w:rPr>
          <w:rFonts w:ascii="Arial" w:eastAsia="Calibri" w:hAnsi="Arial" w:cs="Arial"/>
          <w:b/>
          <w:bCs/>
          <w:color w:val="000000"/>
          <w:sz w:val="22"/>
          <w:szCs w:val="22"/>
        </w:rPr>
        <w:t>ś</w:t>
      </w:r>
      <w:r>
        <w:rPr>
          <w:rFonts w:ascii="Arial" w:eastAsia="Neo Sans Pro" w:hAnsi="Arial" w:cs="Arial"/>
          <w:b/>
          <w:bCs/>
          <w:color w:val="000000"/>
          <w:sz w:val="22"/>
          <w:szCs w:val="22"/>
        </w:rPr>
        <w:t>ciach, jakie powinny zosta</w:t>
      </w:r>
      <w:r>
        <w:rPr>
          <w:rFonts w:ascii="Arial" w:eastAsia="Arial" w:hAnsi="Arial" w:cs="Arial"/>
          <w:b/>
          <w:bCs/>
          <w:color w:val="000000"/>
          <w:sz w:val="22"/>
          <w:szCs w:val="22"/>
        </w:rPr>
        <w:t>ć</w:t>
      </w:r>
      <w:r>
        <w:rPr>
          <w:rFonts w:ascii="Arial" w:eastAsia="Neo Sans Pro" w:hAnsi="Arial" w:cs="Arial"/>
          <w:b/>
          <w:bCs/>
          <w:color w:val="000000"/>
          <w:sz w:val="22"/>
          <w:szCs w:val="22"/>
        </w:rPr>
        <w:t xml:space="preserve"> dope</w:t>
      </w:r>
      <w:r>
        <w:rPr>
          <w:rFonts w:ascii="Arial" w:eastAsia="Calibri" w:hAnsi="Arial" w:cs="Arial"/>
          <w:b/>
          <w:bCs/>
          <w:color w:val="000000"/>
          <w:sz w:val="22"/>
          <w:szCs w:val="22"/>
        </w:rPr>
        <w:t>ł</w:t>
      </w:r>
      <w:r>
        <w:rPr>
          <w:rFonts w:ascii="Arial" w:eastAsia="Neo Sans Pro" w:hAnsi="Arial" w:cs="Arial"/>
          <w:b/>
          <w:bCs/>
          <w:color w:val="000000"/>
          <w:sz w:val="22"/>
          <w:szCs w:val="22"/>
        </w:rPr>
        <w:t xml:space="preserve">nione po wyborze oferty w celu </w:t>
      </w:r>
    </w:p>
    <w:p w14:paraId="36A4053F" w14:textId="77777777" w:rsidR="00F2749A" w:rsidRDefault="00F2749A">
      <w:pPr>
        <w:autoSpaceDE w:val="0"/>
        <w:jc w:val="both"/>
        <w:rPr>
          <w:rFonts w:ascii="Arial" w:eastAsia="Neo Sans Pro" w:hAnsi="Arial" w:cs="Arial"/>
          <w:b/>
          <w:bCs/>
          <w:color w:val="000000"/>
          <w:sz w:val="22"/>
          <w:szCs w:val="22"/>
        </w:rPr>
      </w:pPr>
    </w:p>
    <w:p w14:paraId="12758779" w14:textId="16EA53F8" w:rsidR="00B516B0" w:rsidRDefault="00B516B0">
      <w:pPr>
        <w:autoSpaceDE w:val="0"/>
        <w:jc w:val="both"/>
        <w:rPr>
          <w:rFonts w:ascii="Arial" w:eastAsia="Neo Sans Pro" w:hAnsi="Arial" w:cs="Arial"/>
          <w:b/>
          <w:bCs/>
          <w:color w:val="000000"/>
          <w:sz w:val="22"/>
          <w:szCs w:val="22"/>
        </w:rPr>
      </w:pPr>
      <w:r>
        <w:rPr>
          <w:rFonts w:ascii="Arial" w:eastAsia="Neo Sans Pro" w:hAnsi="Arial" w:cs="Arial"/>
          <w:b/>
          <w:bCs/>
          <w:color w:val="000000"/>
          <w:sz w:val="22"/>
          <w:szCs w:val="22"/>
        </w:rPr>
        <w:t xml:space="preserve">udzielenia zamówienia </w:t>
      </w:r>
    </w:p>
    <w:p w14:paraId="41DAD51E" w14:textId="77777777" w:rsidR="00B516B0" w:rsidRDefault="00B516B0">
      <w:pPr>
        <w:autoSpaceDE w:val="0"/>
        <w:jc w:val="both"/>
        <w:rPr>
          <w:rFonts w:ascii="Arial" w:eastAsia="Neo Sans Pro" w:hAnsi="Arial" w:cs="Arial"/>
          <w:b/>
          <w:bCs/>
          <w:color w:val="000000"/>
          <w:sz w:val="22"/>
          <w:szCs w:val="22"/>
        </w:rPr>
      </w:pPr>
    </w:p>
    <w:p w14:paraId="032EC787"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Zamawiający poinformuje Wykonawcę o terminie podpisania umowy. </w:t>
      </w:r>
    </w:p>
    <w:p w14:paraId="34A94189" w14:textId="77777777" w:rsidR="00B516B0" w:rsidRDefault="00B516B0" w:rsidP="00377BE0">
      <w:p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2. W przypadku gdy Wykonawca, którego oferta została wybrana, uchyla się od zawarcia umowy,      Zamawiający wybierze ofertę najkorzystniejszą spośród pozostałych ofert. </w:t>
      </w:r>
    </w:p>
    <w:p w14:paraId="5C440727" w14:textId="77777777" w:rsidR="00B516B0" w:rsidRDefault="00B516B0" w:rsidP="00377BE0">
      <w:pPr>
        <w:tabs>
          <w:tab w:val="left" w:pos="288"/>
        </w:tabs>
        <w:autoSpaceDE w:val="0"/>
        <w:spacing w:after="120" w:line="100" w:lineRule="atLeast"/>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3. Przed podpisaniem umowy Wykonawca przedłoży opłaconą polisę OC, </w:t>
      </w:r>
      <w:r>
        <w:rPr>
          <w:rFonts w:ascii="Arial" w:eastAsia="Arial" w:hAnsi="Arial" w:cs="Arial"/>
          <w:sz w:val="22"/>
          <w:szCs w:val="22"/>
        </w:rPr>
        <w:t xml:space="preserve">a w przypadku jej braku inny dokument </w:t>
      </w:r>
      <w:r>
        <w:rPr>
          <w:rFonts w:ascii="Arial" w:eastAsia="Arial" w:hAnsi="Arial" w:cs="Arial"/>
          <w:color w:val="000000"/>
          <w:sz w:val="22"/>
          <w:szCs w:val="22"/>
        </w:rPr>
        <w:t xml:space="preserve">potwierdzający posiadanie ubezpieczenia od odpowiedzialności </w:t>
      </w:r>
      <w:r>
        <w:rPr>
          <w:rFonts w:ascii="Arial" w:eastAsia="Arial" w:hAnsi="Arial" w:cs="Arial"/>
          <w:sz w:val="22"/>
          <w:szCs w:val="22"/>
        </w:rPr>
        <w:t xml:space="preserve">cywilnej w zakresie prowadzonej działalności gospodarczej zgodnej z przedmiotem niniejszego zamówienia </w:t>
      </w:r>
      <w:r w:rsidR="00F95C16">
        <w:rPr>
          <w:rFonts w:ascii="Arial" w:eastAsia="Arial" w:hAnsi="Arial" w:cs="Arial"/>
          <w:sz w:val="22"/>
          <w:szCs w:val="22"/>
        </w:rPr>
        <w:t xml:space="preserve">                           </w:t>
      </w:r>
      <w:r>
        <w:rPr>
          <w:rFonts w:ascii="Arial" w:eastAsia="Arial" w:hAnsi="Arial" w:cs="Arial"/>
          <w:sz w:val="22"/>
          <w:szCs w:val="22"/>
        </w:rPr>
        <w:t xml:space="preserve">w wysokości minimum łącznej kwoty ofertowej i obejmującej cały okres trwania umowy lub zobowiązanie do jej kontynuacji. </w:t>
      </w:r>
    </w:p>
    <w:p w14:paraId="38D3409B" w14:textId="77777777" w:rsidR="00B516B0" w:rsidRDefault="00B516B0">
      <w:pPr>
        <w:autoSpaceDE w:val="0"/>
        <w:jc w:val="both"/>
        <w:rPr>
          <w:rFonts w:ascii="Arial" w:eastAsia="Arial" w:hAnsi="Arial" w:cs="Arial"/>
          <w:color w:val="000000"/>
          <w:sz w:val="22"/>
          <w:szCs w:val="22"/>
        </w:rPr>
      </w:pPr>
    </w:p>
    <w:p w14:paraId="1B624131" w14:textId="77777777" w:rsidR="00B516B0" w:rsidRDefault="00B516B0">
      <w:pPr>
        <w:autoSpaceDE w:val="0"/>
        <w:jc w:val="both"/>
        <w:rPr>
          <w:rFonts w:ascii="Arial" w:eastAsia="Arial" w:hAnsi="Arial" w:cs="Arial"/>
          <w:b/>
          <w:bCs/>
          <w:color w:val="000000"/>
          <w:sz w:val="22"/>
          <w:szCs w:val="22"/>
        </w:rPr>
      </w:pPr>
      <w:r>
        <w:rPr>
          <w:rFonts w:ascii="Arial" w:eastAsia="Arial" w:hAnsi="Arial" w:cs="Arial"/>
          <w:b/>
          <w:bCs/>
          <w:color w:val="000000"/>
          <w:sz w:val="22"/>
          <w:szCs w:val="22"/>
        </w:rPr>
        <w:t xml:space="preserve">XI. Pozostałe informacje </w:t>
      </w:r>
    </w:p>
    <w:p w14:paraId="236BC833" w14:textId="77777777" w:rsidR="00B516B0" w:rsidRDefault="00B516B0">
      <w:pPr>
        <w:autoSpaceDE w:val="0"/>
        <w:jc w:val="both"/>
        <w:rPr>
          <w:rFonts w:ascii="Arial" w:eastAsia="Arial" w:hAnsi="Arial" w:cs="Arial"/>
          <w:b/>
          <w:bCs/>
          <w:color w:val="000000"/>
          <w:sz w:val="22"/>
          <w:szCs w:val="22"/>
        </w:rPr>
      </w:pPr>
    </w:p>
    <w:p w14:paraId="78EC065E"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1. W toku badania i oceny ofert Zamawiający może żądać od potencjalnych Wykonawców wyjaśnień dotyczących treści złożonych ofert. </w:t>
      </w:r>
    </w:p>
    <w:p w14:paraId="11BD4D0C"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 Zamawiający zamyka postępowanie bez zawarcia umowy jeżeli: </w:t>
      </w:r>
    </w:p>
    <w:p w14:paraId="26417371"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2.1. nie została złożona żadna oferta, </w:t>
      </w:r>
    </w:p>
    <w:p w14:paraId="37F684BA"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2.2. żadna ze złożonych ofert nie odpowiada wymaganiom stawianym przez Zamawiającego, </w:t>
      </w:r>
    </w:p>
    <w:p w14:paraId="074EA2C6"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2.3. cena najkorzystniejszej oferty przewyższa kwotę, którą Zamawiający może przeznaczyć na sfinansowanie zamówienia, </w:t>
      </w:r>
    </w:p>
    <w:p w14:paraId="6EC7392E" w14:textId="77777777" w:rsidR="00B516B0" w:rsidRDefault="00B516B0">
      <w:pPr>
        <w:autoSpaceDE w:val="0"/>
        <w:jc w:val="both"/>
        <w:rPr>
          <w:rFonts w:ascii="Arial" w:eastAsia="Arial" w:hAnsi="Arial" w:cs="Arial"/>
          <w:color w:val="000000"/>
          <w:sz w:val="22"/>
          <w:szCs w:val="22"/>
        </w:rPr>
      </w:pPr>
      <w:r>
        <w:rPr>
          <w:rFonts w:ascii="Arial" w:eastAsia="Arial" w:hAnsi="Arial" w:cs="Arial"/>
          <w:color w:val="000000"/>
          <w:sz w:val="22"/>
          <w:szCs w:val="22"/>
        </w:rPr>
        <w:t xml:space="preserve">2.4. stwierdzono zaistnienie okoliczności, które powodują, że zawarcie umowy nie leży w interesie zamawiającego.  </w:t>
      </w:r>
    </w:p>
    <w:p w14:paraId="6BE97CD7" w14:textId="77777777" w:rsidR="00CE3276" w:rsidRPr="00323FFA" w:rsidRDefault="00CE3276">
      <w:pPr>
        <w:autoSpaceDE w:val="0"/>
        <w:jc w:val="both"/>
        <w:rPr>
          <w:rFonts w:ascii="Arial" w:eastAsia="Arial" w:hAnsi="Arial" w:cs="Arial"/>
          <w:b/>
          <w:bCs/>
          <w:color w:val="000000"/>
          <w:sz w:val="22"/>
          <w:szCs w:val="22"/>
        </w:rPr>
      </w:pPr>
      <w:r w:rsidRPr="00323FFA">
        <w:rPr>
          <w:rFonts w:ascii="Arial" w:eastAsia="Arial" w:hAnsi="Arial" w:cs="Arial"/>
          <w:color w:val="000000"/>
          <w:sz w:val="22"/>
          <w:szCs w:val="22"/>
        </w:rPr>
        <w:t>3</w:t>
      </w:r>
      <w:r w:rsidRPr="00323FFA">
        <w:rPr>
          <w:rFonts w:ascii="Arial" w:eastAsia="Arial" w:hAnsi="Arial" w:cs="Arial"/>
          <w:b/>
          <w:bCs/>
          <w:color w:val="000000"/>
          <w:sz w:val="22"/>
          <w:szCs w:val="22"/>
        </w:rPr>
        <w:t xml:space="preserve">. Zamawiający zastrzega możliwość zawarcia umowy w ograniczonym zakresie w przypadku wybrania oferty najkorzystniejszej, której wartość  przekracza kwotę jaką Zamawiający </w:t>
      </w:r>
      <w:r w:rsidRPr="00323FFA">
        <w:rPr>
          <w:rFonts w:ascii="Arial" w:eastAsia="Arial" w:hAnsi="Arial" w:cs="Arial"/>
          <w:b/>
          <w:bCs/>
          <w:color w:val="000000"/>
          <w:sz w:val="22"/>
          <w:szCs w:val="22"/>
        </w:rPr>
        <w:lastRenderedPageBreak/>
        <w:t>przeznaczył na niniejszy cel.</w:t>
      </w:r>
    </w:p>
    <w:p w14:paraId="776729EE" w14:textId="77777777" w:rsidR="00B516B0" w:rsidRDefault="00CE3276">
      <w:pPr>
        <w:autoSpaceDE w:val="0"/>
        <w:jc w:val="both"/>
        <w:rPr>
          <w:rFonts w:ascii="Arial" w:eastAsia="Arial" w:hAnsi="Arial" w:cs="Arial"/>
          <w:color w:val="000000"/>
          <w:sz w:val="22"/>
          <w:szCs w:val="22"/>
        </w:rPr>
      </w:pPr>
      <w:r>
        <w:rPr>
          <w:rFonts w:ascii="Arial" w:eastAsia="Arial" w:hAnsi="Arial" w:cs="Arial"/>
          <w:color w:val="000000"/>
          <w:sz w:val="22"/>
          <w:szCs w:val="22"/>
        </w:rPr>
        <w:t>4.</w:t>
      </w:r>
      <w:r w:rsidR="00B516B0">
        <w:rPr>
          <w:rFonts w:ascii="Arial" w:eastAsia="Arial" w:hAnsi="Arial" w:cs="Arial"/>
          <w:color w:val="000000"/>
          <w:sz w:val="22"/>
          <w:szCs w:val="22"/>
        </w:rPr>
        <w:t xml:space="preserve"> O wyborze oferty lub unieważnieniu zaproszenia do złożenia oferty Zamawiający zawiadomi na stronie internetowej w terminie do 10 dni po upływie terminu złożenia ofert. W  okresie </w:t>
      </w:r>
      <w:r w:rsidR="00D87594">
        <w:rPr>
          <w:rFonts w:ascii="Arial" w:eastAsia="Arial" w:hAnsi="Arial" w:cs="Arial"/>
          <w:color w:val="000000"/>
          <w:sz w:val="22"/>
          <w:szCs w:val="22"/>
        </w:rPr>
        <w:t>3</w:t>
      </w:r>
      <w:r w:rsidR="004B333D">
        <w:rPr>
          <w:rFonts w:ascii="Arial" w:eastAsia="Arial" w:hAnsi="Arial" w:cs="Arial"/>
          <w:color w:val="000000"/>
          <w:sz w:val="22"/>
          <w:szCs w:val="22"/>
        </w:rPr>
        <w:t xml:space="preserve">0 dni </w:t>
      </w:r>
      <w:r w:rsidR="00B516B0">
        <w:rPr>
          <w:rFonts w:ascii="Arial" w:eastAsia="Arial" w:hAnsi="Arial" w:cs="Arial"/>
          <w:color w:val="000000"/>
          <w:sz w:val="22"/>
          <w:szCs w:val="22"/>
        </w:rPr>
        <w:t>Wykonawcy pozostają związani ofertą.</w:t>
      </w:r>
    </w:p>
    <w:p w14:paraId="4BC089F8" w14:textId="77777777" w:rsidR="00B516B0" w:rsidRDefault="00B516B0">
      <w:pPr>
        <w:autoSpaceDE w:val="0"/>
        <w:rPr>
          <w:rFonts w:ascii="Arial" w:eastAsia="Times New Roman" w:hAnsi="Arial" w:cs="Arial"/>
          <w:b/>
          <w:bCs/>
          <w:color w:val="000000"/>
          <w:sz w:val="22"/>
          <w:szCs w:val="22"/>
        </w:rPr>
      </w:pPr>
    </w:p>
    <w:p w14:paraId="3479C856" w14:textId="77777777" w:rsidR="00B516B0" w:rsidRDefault="00B516B0">
      <w:pPr>
        <w:autoSpaceDE w:val="0"/>
        <w:rPr>
          <w:rFonts w:ascii="Arial" w:eastAsia="Arial" w:hAnsi="Arial" w:cs="Arial"/>
          <w:b/>
          <w:bCs/>
          <w:color w:val="000000"/>
          <w:sz w:val="22"/>
          <w:szCs w:val="22"/>
        </w:rPr>
      </w:pPr>
    </w:p>
    <w:p w14:paraId="3F074B88" w14:textId="77777777" w:rsidR="00B516B0" w:rsidRDefault="00B516B0">
      <w:pPr>
        <w:autoSpaceDE w:val="0"/>
        <w:jc w:val="both"/>
        <w:rPr>
          <w:rFonts w:ascii="Arial" w:eastAsia="Arial" w:hAnsi="Arial" w:cs="Arial"/>
          <w:color w:val="000000"/>
          <w:sz w:val="22"/>
          <w:szCs w:val="22"/>
        </w:rPr>
      </w:pPr>
      <w:r>
        <w:rPr>
          <w:rFonts w:ascii="Arial" w:eastAsia="Arial" w:hAnsi="Arial" w:cs="Arial"/>
          <w:b/>
          <w:bCs/>
          <w:color w:val="000000"/>
          <w:sz w:val="22"/>
          <w:szCs w:val="22"/>
        </w:rPr>
        <w:t xml:space="preserve">Załączniki: </w:t>
      </w:r>
    </w:p>
    <w:p w14:paraId="15E97467" w14:textId="77777777" w:rsidR="00D12F91" w:rsidRPr="00AA467A" w:rsidRDefault="00D12F91" w:rsidP="00EE2FC2">
      <w:pPr>
        <w:numPr>
          <w:ilvl w:val="0"/>
          <w:numId w:val="2"/>
        </w:num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Opis przedmiotu zamówienia</w:t>
      </w:r>
      <w:r w:rsidR="00AA467A">
        <w:rPr>
          <w:rFonts w:ascii="Arial" w:eastAsia="Arial" w:hAnsi="Arial" w:cs="Arial"/>
          <w:color w:val="000000"/>
          <w:sz w:val="22"/>
          <w:szCs w:val="22"/>
        </w:rPr>
        <w:t>,</w:t>
      </w:r>
    </w:p>
    <w:p w14:paraId="38235EA6" w14:textId="77777777" w:rsidR="00D12F91" w:rsidRDefault="00D12F91" w:rsidP="00EE2FC2">
      <w:pPr>
        <w:numPr>
          <w:ilvl w:val="0"/>
          <w:numId w:val="2"/>
        </w:numPr>
        <w:autoSpaceDE w:val="0"/>
        <w:ind w:left="284" w:hanging="284"/>
        <w:jc w:val="both"/>
        <w:rPr>
          <w:rFonts w:ascii="Arial" w:eastAsia="Arial" w:hAnsi="Arial" w:cs="Arial"/>
          <w:color w:val="000000"/>
          <w:sz w:val="22"/>
          <w:szCs w:val="22"/>
        </w:rPr>
      </w:pPr>
      <w:r w:rsidRPr="00940F64">
        <w:rPr>
          <w:rFonts w:ascii="Arial" w:eastAsia="Arial" w:hAnsi="Arial" w:cs="Arial"/>
          <w:color w:val="000000"/>
          <w:sz w:val="22"/>
          <w:szCs w:val="22"/>
        </w:rPr>
        <w:t>Formularz oferty</w:t>
      </w:r>
      <w:r w:rsidR="00F73722">
        <w:rPr>
          <w:rFonts w:ascii="Arial" w:eastAsia="Arial" w:hAnsi="Arial" w:cs="Arial"/>
          <w:color w:val="000000"/>
          <w:sz w:val="22"/>
          <w:szCs w:val="22"/>
        </w:rPr>
        <w:t>,</w:t>
      </w:r>
    </w:p>
    <w:p w14:paraId="3FF2C7DE" w14:textId="77777777" w:rsidR="00F73722" w:rsidRPr="00940F64" w:rsidRDefault="00F73722" w:rsidP="00EE2FC2">
      <w:pPr>
        <w:numPr>
          <w:ilvl w:val="0"/>
          <w:numId w:val="2"/>
        </w:numPr>
        <w:autoSpaceDE w:val="0"/>
        <w:ind w:left="284" w:hanging="284"/>
        <w:jc w:val="both"/>
        <w:rPr>
          <w:rFonts w:ascii="Arial" w:eastAsia="Arial" w:hAnsi="Arial" w:cs="Arial"/>
          <w:color w:val="000000"/>
          <w:sz w:val="22"/>
          <w:szCs w:val="22"/>
        </w:rPr>
      </w:pPr>
      <w:r>
        <w:rPr>
          <w:rFonts w:ascii="Arial" w:eastAsia="Arial" w:hAnsi="Arial" w:cs="Arial"/>
          <w:color w:val="000000"/>
          <w:sz w:val="22"/>
          <w:szCs w:val="22"/>
        </w:rPr>
        <w:t>Wzór umowy</w:t>
      </w:r>
      <w:r w:rsidR="00AA467A">
        <w:rPr>
          <w:rFonts w:ascii="Arial" w:eastAsia="Arial" w:hAnsi="Arial" w:cs="Arial"/>
          <w:color w:val="000000"/>
          <w:sz w:val="22"/>
          <w:szCs w:val="22"/>
        </w:rPr>
        <w:t>.</w:t>
      </w:r>
    </w:p>
    <w:p w14:paraId="5FEA6703" w14:textId="77777777" w:rsidR="00B516B0" w:rsidRDefault="00B516B0">
      <w:pPr>
        <w:autoSpaceDE w:val="0"/>
        <w:jc w:val="both"/>
        <w:rPr>
          <w:rFonts w:ascii="Arial" w:eastAsia="Arial" w:hAnsi="Arial" w:cs="Arial"/>
          <w:color w:val="000000"/>
          <w:sz w:val="22"/>
          <w:szCs w:val="22"/>
        </w:rPr>
      </w:pPr>
    </w:p>
    <w:p w14:paraId="3E7ED65A" w14:textId="77777777" w:rsidR="00B516B0" w:rsidRDefault="00B516B0">
      <w:pPr>
        <w:autoSpaceDE w:val="0"/>
        <w:jc w:val="both"/>
        <w:rPr>
          <w:rFonts w:ascii="Arial" w:eastAsia="Arial" w:hAnsi="Arial" w:cs="Arial"/>
          <w:color w:val="000000"/>
          <w:sz w:val="22"/>
          <w:szCs w:val="22"/>
        </w:rPr>
      </w:pPr>
    </w:p>
    <w:p w14:paraId="22F202A1" w14:textId="77777777" w:rsidR="00B516B0" w:rsidRDefault="00B516B0">
      <w:pPr>
        <w:autoSpaceDE w:val="0"/>
        <w:jc w:val="right"/>
        <w:rPr>
          <w:rFonts w:ascii="Arial" w:eastAsia="Arial" w:hAnsi="Arial" w:cs="Arial"/>
          <w:color w:val="000000"/>
          <w:sz w:val="22"/>
          <w:szCs w:val="22"/>
        </w:rPr>
      </w:pPr>
    </w:p>
    <w:p w14:paraId="395B9C5A" w14:textId="77777777" w:rsidR="00B516B0" w:rsidRDefault="00B516B0">
      <w:pPr>
        <w:autoSpaceDE w:val="0"/>
        <w:jc w:val="right"/>
        <w:rPr>
          <w:rFonts w:ascii="Arial" w:eastAsia="Arial" w:hAnsi="Arial" w:cs="Arial"/>
          <w:color w:val="000000"/>
          <w:sz w:val="22"/>
          <w:szCs w:val="22"/>
        </w:rPr>
      </w:pPr>
    </w:p>
    <w:p w14:paraId="0A89F593" w14:textId="77777777" w:rsidR="00B516B0" w:rsidRDefault="00B516B0">
      <w:pPr>
        <w:autoSpaceDE w:val="0"/>
        <w:jc w:val="right"/>
        <w:rPr>
          <w:rFonts w:ascii="Arial" w:eastAsia="Arial" w:hAnsi="Arial" w:cs="Arial"/>
          <w:color w:val="000000"/>
          <w:sz w:val="22"/>
          <w:szCs w:val="22"/>
        </w:rPr>
      </w:pPr>
    </w:p>
    <w:p w14:paraId="699EC9D0" w14:textId="77777777" w:rsidR="00B516B0" w:rsidRDefault="00B516B0">
      <w:pPr>
        <w:autoSpaceDE w:val="0"/>
        <w:jc w:val="right"/>
        <w:rPr>
          <w:rFonts w:ascii="Arial" w:eastAsia="Arial" w:hAnsi="Arial" w:cs="Arial"/>
          <w:color w:val="000000"/>
          <w:sz w:val="22"/>
          <w:szCs w:val="22"/>
        </w:rPr>
      </w:pPr>
    </w:p>
    <w:p w14:paraId="0BB1205C" w14:textId="77777777" w:rsidR="00B516B0" w:rsidRDefault="00B516B0">
      <w:pPr>
        <w:autoSpaceDE w:val="0"/>
        <w:jc w:val="right"/>
        <w:rPr>
          <w:rFonts w:ascii="Arial" w:eastAsia="Arial" w:hAnsi="Arial" w:cs="Arial"/>
          <w:color w:val="000000"/>
          <w:sz w:val="22"/>
          <w:szCs w:val="22"/>
        </w:rPr>
      </w:pPr>
    </w:p>
    <w:p w14:paraId="25331D33" w14:textId="77777777" w:rsidR="00B516B0" w:rsidRDefault="00B516B0">
      <w:pPr>
        <w:rPr>
          <w:rFonts w:ascii="Arial" w:eastAsia="Arial" w:hAnsi="Arial" w:cs="Arial"/>
          <w:color w:val="000000"/>
          <w:sz w:val="22"/>
          <w:szCs w:val="22"/>
        </w:rPr>
      </w:pPr>
    </w:p>
    <w:p w14:paraId="34F3F4B6" w14:textId="77777777" w:rsidR="00B516B0" w:rsidRDefault="00B516B0">
      <w:pPr>
        <w:rPr>
          <w:rFonts w:ascii="Arial" w:eastAsia="Arial" w:hAnsi="Arial" w:cs="Arial"/>
          <w:color w:val="000000"/>
          <w:sz w:val="22"/>
          <w:szCs w:val="22"/>
        </w:rPr>
      </w:pPr>
    </w:p>
    <w:p w14:paraId="0DFFB307" w14:textId="77777777" w:rsidR="00B516B0" w:rsidRDefault="00B516B0">
      <w:pPr>
        <w:rPr>
          <w:rFonts w:ascii="Arial" w:eastAsia="Arial" w:hAnsi="Arial" w:cs="Arial"/>
          <w:color w:val="000000"/>
          <w:sz w:val="22"/>
          <w:szCs w:val="22"/>
        </w:rPr>
      </w:pPr>
    </w:p>
    <w:p w14:paraId="2583BCE8" w14:textId="77777777" w:rsidR="00B516B0" w:rsidRDefault="00B516B0">
      <w:pPr>
        <w:rPr>
          <w:rFonts w:ascii="Arial" w:hAnsi="Arial" w:cs="Arial"/>
          <w:sz w:val="22"/>
          <w:szCs w:val="22"/>
        </w:rPr>
      </w:pPr>
    </w:p>
    <w:p w14:paraId="49F2CDF2" w14:textId="77777777" w:rsidR="00B516B0" w:rsidRDefault="00B516B0">
      <w:pPr>
        <w:rPr>
          <w:rFonts w:ascii="Arial" w:hAnsi="Arial" w:cs="Arial"/>
          <w:sz w:val="22"/>
          <w:szCs w:val="22"/>
        </w:rPr>
      </w:pPr>
    </w:p>
    <w:p w14:paraId="02D3A990" w14:textId="77777777" w:rsidR="00B516B0" w:rsidRDefault="00B516B0">
      <w:pPr>
        <w:rPr>
          <w:rFonts w:ascii="Arial" w:hAnsi="Arial" w:cs="Arial"/>
          <w:sz w:val="22"/>
          <w:szCs w:val="22"/>
        </w:rPr>
      </w:pPr>
    </w:p>
    <w:p w14:paraId="0D1CBB54" w14:textId="77777777" w:rsidR="00B516B0" w:rsidRDefault="00B516B0">
      <w:pPr>
        <w:rPr>
          <w:rFonts w:ascii="Arial" w:hAnsi="Arial" w:cs="Arial"/>
          <w:sz w:val="22"/>
          <w:szCs w:val="22"/>
        </w:rPr>
      </w:pPr>
    </w:p>
    <w:p w14:paraId="224B39F8" w14:textId="77777777" w:rsidR="00B516B0" w:rsidRDefault="00B516B0">
      <w:pPr>
        <w:rPr>
          <w:rFonts w:ascii="Arial" w:hAnsi="Arial" w:cs="Arial"/>
          <w:sz w:val="22"/>
          <w:szCs w:val="22"/>
        </w:rPr>
      </w:pPr>
    </w:p>
    <w:p w14:paraId="3AFBAF42" w14:textId="77777777" w:rsidR="00B516B0" w:rsidRDefault="00B516B0">
      <w:pPr>
        <w:rPr>
          <w:rFonts w:ascii="Arial" w:hAnsi="Arial" w:cs="Arial"/>
          <w:sz w:val="22"/>
          <w:szCs w:val="22"/>
        </w:rPr>
      </w:pPr>
    </w:p>
    <w:p w14:paraId="647F4F34" w14:textId="77777777" w:rsidR="00B516B0" w:rsidRDefault="00B516B0">
      <w:pPr>
        <w:rPr>
          <w:rFonts w:ascii="Arial" w:hAnsi="Arial" w:cs="Arial"/>
          <w:sz w:val="22"/>
          <w:szCs w:val="22"/>
        </w:rPr>
      </w:pPr>
    </w:p>
    <w:p w14:paraId="030E6658" w14:textId="77777777" w:rsidR="00B516B0" w:rsidRDefault="00B516B0">
      <w:pPr>
        <w:rPr>
          <w:rFonts w:ascii="Arial" w:hAnsi="Arial" w:cs="Arial"/>
          <w:sz w:val="22"/>
          <w:szCs w:val="22"/>
        </w:rPr>
      </w:pPr>
    </w:p>
    <w:p w14:paraId="5A78F963" w14:textId="77777777" w:rsidR="00B516B0" w:rsidRDefault="00B516B0">
      <w:pPr>
        <w:rPr>
          <w:rFonts w:ascii="Arial" w:hAnsi="Arial" w:cs="Arial"/>
          <w:sz w:val="22"/>
          <w:szCs w:val="22"/>
        </w:rPr>
      </w:pPr>
    </w:p>
    <w:p w14:paraId="6E042661" w14:textId="77777777" w:rsidR="00B516B0" w:rsidRDefault="00B516B0">
      <w:pPr>
        <w:rPr>
          <w:rFonts w:ascii="Arial" w:hAnsi="Arial" w:cs="Arial"/>
          <w:sz w:val="22"/>
          <w:szCs w:val="22"/>
        </w:rPr>
      </w:pPr>
    </w:p>
    <w:p w14:paraId="304138CC" w14:textId="77777777" w:rsidR="00B516B0" w:rsidRDefault="00B516B0">
      <w:pPr>
        <w:rPr>
          <w:rFonts w:ascii="Arial" w:hAnsi="Arial" w:cs="Arial"/>
          <w:sz w:val="22"/>
          <w:szCs w:val="22"/>
        </w:rPr>
      </w:pPr>
    </w:p>
    <w:p w14:paraId="512CB0C4" w14:textId="77777777" w:rsidR="00B516B0" w:rsidRDefault="00B516B0">
      <w:pPr>
        <w:rPr>
          <w:rFonts w:ascii="Arial" w:hAnsi="Arial" w:cs="Arial"/>
          <w:sz w:val="22"/>
          <w:szCs w:val="22"/>
        </w:rPr>
      </w:pPr>
    </w:p>
    <w:p w14:paraId="3A86340F" w14:textId="77777777" w:rsidR="00B516B0" w:rsidRDefault="00B516B0">
      <w:pPr>
        <w:rPr>
          <w:rFonts w:ascii="Arial" w:hAnsi="Arial" w:cs="Arial"/>
          <w:sz w:val="22"/>
          <w:szCs w:val="22"/>
        </w:rPr>
      </w:pPr>
    </w:p>
    <w:p w14:paraId="4987E9A8" w14:textId="77777777" w:rsidR="00B516B0" w:rsidRDefault="00B516B0">
      <w:pPr>
        <w:rPr>
          <w:rFonts w:ascii="Arial" w:hAnsi="Arial" w:cs="Arial"/>
          <w:sz w:val="22"/>
          <w:szCs w:val="22"/>
        </w:rPr>
      </w:pPr>
    </w:p>
    <w:p w14:paraId="7E1BB36F" w14:textId="77777777" w:rsidR="00B516B0" w:rsidRDefault="00B516B0">
      <w:pPr>
        <w:rPr>
          <w:rFonts w:ascii="Arial" w:hAnsi="Arial" w:cs="Arial"/>
          <w:sz w:val="22"/>
          <w:szCs w:val="22"/>
        </w:rPr>
      </w:pPr>
    </w:p>
    <w:p w14:paraId="07BFAEA0" w14:textId="77777777" w:rsidR="00B516B0" w:rsidRDefault="00B516B0">
      <w:pPr>
        <w:rPr>
          <w:rFonts w:ascii="Arial" w:hAnsi="Arial" w:cs="Arial"/>
          <w:sz w:val="22"/>
          <w:szCs w:val="22"/>
        </w:rPr>
      </w:pPr>
    </w:p>
    <w:p w14:paraId="5F9AE8FE" w14:textId="77777777" w:rsidR="00323FFA" w:rsidRDefault="00323FFA">
      <w:pPr>
        <w:rPr>
          <w:rFonts w:ascii="Arial" w:hAnsi="Arial" w:cs="Arial"/>
          <w:sz w:val="22"/>
          <w:szCs w:val="22"/>
        </w:rPr>
      </w:pPr>
    </w:p>
    <w:p w14:paraId="54E9534E" w14:textId="77777777" w:rsidR="00323FFA" w:rsidRDefault="00323FFA">
      <w:pPr>
        <w:rPr>
          <w:rFonts w:ascii="Arial" w:hAnsi="Arial" w:cs="Arial"/>
          <w:sz w:val="22"/>
          <w:szCs w:val="22"/>
        </w:rPr>
      </w:pPr>
    </w:p>
    <w:p w14:paraId="162DBAEB" w14:textId="77777777" w:rsidR="00584BEC" w:rsidRDefault="00584BEC">
      <w:pPr>
        <w:rPr>
          <w:rFonts w:ascii="Arial" w:hAnsi="Arial" w:cs="Arial"/>
          <w:sz w:val="22"/>
          <w:szCs w:val="22"/>
        </w:rPr>
      </w:pPr>
    </w:p>
    <w:p w14:paraId="73688C34" w14:textId="77777777" w:rsidR="009B2F3A" w:rsidRDefault="009B2F3A">
      <w:pPr>
        <w:rPr>
          <w:rFonts w:ascii="Arial" w:hAnsi="Arial" w:cs="Arial"/>
          <w:sz w:val="22"/>
          <w:szCs w:val="22"/>
        </w:rPr>
      </w:pPr>
    </w:p>
    <w:p w14:paraId="0CD7A7FF" w14:textId="77777777" w:rsidR="009B2F3A" w:rsidRDefault="009B2F3A">
      <w:pPr>
        <w:rPr>
          <w:rFonts w:ascii="Arial" w:hAnsi="Arial" w:cs="Arial"/>
          <w:sz w:val="22"/>
          <w:szCs w:val="22"/>
        </w:rPr>
      </w:pPr>
    </w:p>
    <w:p w14:paraId="485493EA" w14:textId="77777777" w:rsidR="009B2F3A" w:rsidRDefault="009B2F3A">
      <w:pPr>
        <w:rPr>
          <w:rFonts w:ascii="Arial" w:hAnsi="Arial" w:cs="Arial"/>
          <w:sz w:val="22"/>
          <w:szCs w:val="22"/>
        </w:rPr>
      </w:pPr>
    </w:p>
    <w:p w14:paraId="6FBB4D46" w14:textId="77777777" w:rsidR="009B2F3A" w:rsidRDefault="009B2F3A">
      <w:pPr>
        <w:rPr>
          <w:rFonts w:ascii="Arial" w:hAnsi="Arial" w:cs="Arial"/>
          <w:sz w:val="22"/>
          <w:szCs w:val="22"/>
        </w:rPr>
      </w:pPr>
    </w:p>
    <w:p w14:paraId="7F906B64" w14:textId="77777777" w:rsidR="009B2F3A" w:rsidRDefault="009B2F3A">
      <w:pPr>
        <w:rPr>
          <w:rFonts w:ascii="Arial" w:hAnsi="Arial" w:cs="Arial"/>
          <w:sz w:val="22"/>
          <w:szCs w:val="22"/>
        </w:rPr>
      </w:pPr>
    </w:p>
    <w:p w14:paraId="6274C9FF" w14:textId="77777777" w:rsidR="009B2F3A" w:rsidRDefault="009B2F3A">
      <w:pPr>
        <w:rPr>
          <w:rFonts w:ascii="Arial" w:hAnsi="Arial" w:cs="Arial"/>
          <w:sz w:val="22"/>
          <w:szCs w:val="22"/>
        </w:rPr>
      </w:pPr>
    </w:p>
    <w:p w14:paraId="3576206B" w14:textId="77777777" w:rsidR="009B2F3A" w:rsidRDefault="009B2F3A">
      <w:pPr>
        <w:rPr>
          <w:rFonts w:ascii="Arial" w:hAnsi="Arial" w:cs="Arial"/>
          <w:sz w:val="22"/>
          <w:szCs w:val="22"/>
        </w:rPr>
      </w:pPr>
    </w:p>
    <w:p w14:paraId="0FC6681D" w14:textId="77777777" w:rsidR="009B2F3A" w:rsidRDefault="009B2F3A">
      <w:pPr>
        <w:rPr>
          <w:rFonts w:ascii="Arial" w:hAnsi="Arial" w:cs="Arial"/>
          <w:sz w:val="22"/>
          <w:szCs w:val="22"/>
        </w:rPr>
      </w:pPr>
    </w:p>
    <w:p w14:paraId="4994DFB3" w14:textId="77777777" w:rsidR="009B2F3A" w:rsidRDefault="009B2F3A">
      <w:pPr>
        <w:rPr>
          <w:rFonts w:ascii="Arial" w:hAnsi="Arial" w:cs="Arial"/>
          <w:sz w:val="22"/>
          <w:szCs w:val="22"/>
        </w:rPr>
      </w:pPr>
    </w:p>
    <w:p w14:paraId="6F56B496" w14:textId="77777777" w:rsidR="009B2F3A" w:rsidRDefault="009B2F3A">
      <w:pPr>
        <w:rPr>
          <w:rFonts w:ascii="Arial" w:hAnsi="Arial" w:cs="Arial"/>
          <w:sz w:val="22"/>
          <w:szCs w:val="22"/>
        </w:rPr>
      </w:pPr>
    </w:p>
    <w:p w14:paraId="6C5AC12C" w14:textId="77777777" w:rsidR="009B2F3A" w:rsidRDefault="009B2F3A">
      <w:pPr>
        <w:rPr>
          <w:rFonts w:ascii="Arial" w:hAnsi="Arial" w:cs="Arial"/>
          <w:sz w:val="22"/>
          <w:szCs w:val="22"/>
        </w:rPr>
      </w:pPr>
    </w:p>
    <w:p w14:paraId="70B1975D" w14:textId="77777777" w:rsidR="009B2F3A" w:rsidRDefault="009B2F3A">
      <w:pPr>
        <w:rPr>
          <w:rFonts w:ascii="Arial" w:hAnsi="Arial" w:cs="Arial"/>
          <w:sz w:val="22"/>
          <w:szCs w:val="22"/>
        </w:rPr>
      </w:pPr>
    </w:p>
    <w:p w14:paraId="6808B7A7" w14:textId="77777777" w:rsidR="009B2F3A" w:rsidRDefault="009B2F3A">
      <w:pPr>
        <w:rPr>
          <w:rFonts w:ascii="Arial" w:hAnsi="Arial" w:cs="Arial"/>
          <w:sz w:val="22"/>
          <w:szCs w:val="22"/>
        </w:rPr>
      </w:pPr>
    </w:p>
    <w:p w14:paraId="317A7F06" w14:textId="77777777" w:rsidR="009B2F3A" w:rsidRDefault="009B2F3A">
      <w:pPr>
        <w:rPr>
          <w:rFonts w:ascii="Arial" w:hAnsi="Arial" w:cs="Arial"/>
          <w:sz w:val="22"/>
          <w:szCs w:val="22"/>
        </w:rPr>
      </w:pPr>
    </w:p>
    <w:p w14:paraId="4367DE99" w14:textId="77777777" w:rsidR="009B2F3A" w:rsidRDefault="009B2F3A">
      <w:pPr>
        <w:rPr>
          <w:rFonts w:ascii="Arial" w:hAnsi="Arial" w:cs="Arial"/>
          <w:sz w:val="22"/>
          <w:szCs w:val="22"/>
        </w:rPr>
      </w:pPr>
    </w:p>
    <w:p w14:paraId="488A1D01" w14:textId="77777777" w:rsidR="00940F64" w:rsidRPr="006174A2" w:rsidRDefault="00940F64" w:rsidP="00940F64">
      <w:pPr>
        <w:jc w:val="right"/>
        <w:rPr>
          <w:rFonts w:ascii="Arial" w:hAnsi="Arial" w:cs="Arial"/>
          <w:b/>
          <w:bCs/>
          <w:sz w:val="22"/>
          <w:szCs w:val="22"/>
        </w:rPr>
      </w:pPr>
      <w:bookmarkStart w:id="0" w:name="_Hlk31369817"/>
      <w:bookmarkStart w:id="1" w:name="_Hlk31271296"/>
      <w:r w:rsidRPr="006174A2">
        <w:rPr>
          <w:rFonts w:ascii="Arial" w:hAnsi="Arial" w:cs="Arial"/>
          <w:b/>
          <w:bCs/>
          <w:sz w:val="22"/>
          <w:szCs w:val="22"/>
        </w:rPr>
        <w:lastRenderedPageBreak/>
        <w:t>Załącznik nr 1</w:t>
      </w:r>
    </w:p>
    <w:bookmarkEnd w:id="0"/>
    <w:p w14:paraId="75877D70" w14:textId="77777777" w:rsidR="00940F64" w:rsidRDefault="00940F64" w:rsidP="00940F64">
      <w:pPr>
        <w:jc w:val="right"/>
        <w:rPr>
          <w:b/>
          <w:bCs/>
        </w:rPr>
      </w:pPr>
    </w:p>
    <w:p w14:paraId="69E415DD" w14:textId="77777777" w:rsidR="00940F64" w:rsidRDefault="00940F64" w:rsidP="00940F64">
      <w:pPr>
        <w:jc w:val="center"/>
        <w:rPr>
          <w:rFonts w:ascii="Arial" w:hAnsi="Arial" w:cs="Arial"/>
          <w:b/>
          <w:bCs/>
          <w:sz w:val="22"/>
          <w:szCs w:val="22"/>
        </w:rPr>
      </w:pPr>
      <w:r w:rsidRPr="008B1413">
        <w:rPr>
          <w:rFonts w:ascii="Arial" w:hAnsi="Arial" w:cs="Arial"/>
          <w:b/>
          <w:bCs/>
          <w:sz w:val="22"/>
          <w:szCs w:val="22"/>
        </w:rPr>
        <w:t>OPIS PRZEDMIOTU ZAMÓWIENIA</w:t>
      </w:r>
      <w:r w:rsidR="006F7C13">
        <w:rPr>
          <w:rFonts w:ascii="Arial" w:hAnsi="Arial" w:cs="Arial"/>
          <w:b/>
          <w:bCs/>
          <w:sz w:val="22"/>
          <w:szCs w:val="22"/>
        </w:rPr>
        <w:t xml:space="preserve"> </w:t>
      </w:r>
      <w:r w:rsidR="00D87594">
        <w:rPr>
          <w:rFonts w:ascii="Arial" w:hAnsi="Arial" w:cs="Arial"/>
          <w:b/>
          <w:bCs/>
          <w:sz w:val="22"/>
          <w:szCs w:val="22"/>
        </w:rPr>
        <w:t>–</w:t>
      </w:r>
      <w:r w:rsidR="006F7C13">
        <w:rPr>
          <w:rFonts w:ascii="Arial" w:hAnsi="Arial" w:cs="Arial"/>
          <w:b/>
          <w:bCs/>
          <w:sz w:val="22"/>
          <w:szCs w:val="22"/>
        </w:rPr>
        <w:t xml:space="preserve"> OPZ</w:t>
      </w:r>
    </w:p>
    <w:p w14:paraId="6E27B9F1" w14:textId="77777777" w:rsidR="00D87594" w:rsidRPr="00AA467A" w:rsidRDefault="00D87594" w:rsidP="00AA467A">
      <w:pPr>
        <w:spacing w:line="320" w:lineRule="atLeast"/>
        <w:jc w:val="both"/>
        <w:rPr>
          <w:rFonts w:ascii="Arial" w:hAnsi="Arial" w:cs="Arial"/>
          <w:sz w:val="22"/>
          <w:szCs w:val="22"/>
        </w:rPr>
      </w:pPr>
      <w:r w:rsidRPr="00AA467A">
        <w:rPr>
          <w:rFonts w:ascii="Arial" w:hAnsi="Arial" w:cs="Arial"/>
          <w:sz w:val="22"/>
          <w:szCs w:val="22"/>
        </w:rPr>
        <w:t xml:space="preserve">            Przedmiotem zamówienia </w:t>
      </w:r>
      <w:bookmarkStart w:id="2" w:name="_Hlk42507394"/>
      <w:r w:rsidRPr="00AA467A">
        <w:rPr>
          <w:rFonts w:ascii="Arial" w:hAnsi="Arial" w:cs="Arial"/>
          <w:sz w:val="22"/>
          <w:szCs w:val="22"/>
        </w:rPr>
        <w:t xml:space="preserve">jest realizacja projektu „STOP BAZGROŁOM” w ramach Budżetu Obywatelskiego 2020 dla miasta Radomia,  polegającego na   wykonaniu zabezpieczeń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na  elewacjach  </w:t>
      </w:r>
      <w:r w:rsidR="00EB7D6B">
        <w:rPr>
          <w:rFonts w:ascii="Arial" w:hAnsi="Arial" w:cs="Arial"/>
          <w:sz w:val="22"/>
          <w:szCs w:val="22"/>
        </w:rPr>
        <w:t xml:space="preserve">pięciu </w:t>
      </w:r>
      <w:r w:rsidRPr="00AA467A">
        <w:rPr>
          <w:rFonts w:ascii="Arial" w:hAnsi="Arial" w:cs="Arial"/>
          <w:sz w:val="22"/>
          <w:szCs w:val="22"/>
        </w:rPr>
        <w:t xml:space="preserve">budynków  wpisanych do rejestru zabytków. </w:t>
      </w:r>
    </w:p>
    <w:bookmarkEnd w:id="2"/>
    <w:p w14:paraId="051539A8" w14:textId="77777777" w:rsidR="00D87594" w:rsidRPr="00AA467A" w:rsidRDefault="00D87594" w:rsidP="00AA467A">
      <w:pPr>
        <w:spacing w:line="260" w:lineRule="atLeast"/>
        <w:jc w:val="both"/>
        <w:rPr>
          <w:rFonts w:ascii="Arial" w:hAnsi="Arial" w:cs="Arial"/>
          <w:sz w:val="22"/>
          <w:szCs w:val="22"/>
        </w:rPr>
      </w:pPr>
    </w:p>
    <w:p w14:paraId="1A51931D" w14:textId="48CC684D" w:rsidR="00D87594" w:rsidRPr="00AA467A" w:rsidRDefault="00D87594" w:rsidP="00AA467A">
      <w:pPr>
        <w:spacing w:line="320" w:lineRule="atLeast"/>
        <w:jc w:val="both"/>
        <w:rPr>
          <w:rFonts w:ascii="Arial" w:hAnsi="Arial" w:cs="Arial"/>
          <w:sz w:val="22"/>
          <w:szCs w:val="22"/>
        </w:rPr>
      </w:pPr>
      <w:r w:rsidRPr="00AA467A">
        <w:rPr>
          <w:rFonts w:ascii="Arial" w:hAnsi="Arial" w:cs="Arial"/>
          <w:sz w:val="22"/>
          <w:szCs w:val="22"/>
        </w:rPr>
        <w:t xml:space="preserve">Zabezpieczenia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będą wykonywane na frontowych elewacjach (poziom parterów) budynków mieszkalnych ul.: Miłej 11, Sienkiewicza 7</w:t>
      </w:r>
      <w:r w:rsidR="002C4A5F">
        <w:rPr>
          <w:rFonts w:ascii="Arial" w:hAnsi="Arial" w:cs="Arial"/>
          <w:sz w:val="22"/>
          <w:szCs w:val="22"/>
        </w:rPr>
        <w:t xml:space="preserve"> (róg Moniuszki 10) </w:t>
      </w:r>
      <w:r w:rsidRPr="00AA467A">
        <w:rPr>
          <w:rFonts w:ascii="Arial" w:hAnsi="Arial" w:cs="Arial"/>
          <w:sz w:val="22"/>
          <w:szCs w:val="22"/>
        </w:rPr>
        <w:t xml:space="preserve">, Reja 5, </w:t>
      </w:r>
      <w:proofErr w:type="spellStart"/>
      <w:r w:rsidRPr="00AA467A">
        <w:rPr>
          <w:rFonts w:ascii="Arial" w:hAnsi="Arial" w:cs="Arial"/>
          <w:sz w:val="22"/>
          <w:szCs w:val="22"/>
        </w:rPr>
        <w:t>Rwańskiej</w:t>
      </w:r>
      <w:proofErr w:type="spellEnd"/>
      <w:r w:rsidRPr="00AA467A">
        <w:rPr>
          <w:rFonts w:ascii="Arial" w:hAnsi="Arial" w:cs="Arial"/>
          <w:sz w:val="22"/>
          <w:szCs w:val="22"/>
        </w:rPr>
        <w:t xml:space="preserve"> 25 i Żeromskiego 30. Powyższe budynki znajdują się w śródmieściu Radomia.                                                     Elewacje budynków  pokryte są tynkami </w:t>
      </w:r>
      <w:proofErr w:type="spellStart"/>
      <w:r w:rsidRPr="00AA467A">
        <w:rPr>
          <w:rFonts w:ascii="Arial" w:hAnsi="Arial" w:cs="Arial"/>
          <w:sz w:val="22"/>
          <w:szCs w:val="22"/>
        </w:rPr>
        <w:t>cementowowapiennymi</w:t>
      </w:r>
      <w:proofErr w:type="spellEnd"/>
      <w:r w:rsidRPr="00AA467A">
        <w:rPr>
          <w:rFonts w:ascii="Arial" w:hAnsi="Arial" w:cs="Arial"/>
          <w:sz w:val="22"/>
          <w:szCs w:val="22"/>
        </w:rPr>
        <w:t>.</w:t>
      </w:r>
    </w:p>
    <w:p w14:paraId="46857209" w14:textId="77777777" w:rsidR="00D87594" w:rsidRPr="00AA467A" w:rsidRDefault="00D87594" w:rsidP="00AA467A">
      <w:pPr>
        <w:spacing w:line="260" w:lineRule="atLeast"/>
        <w:rPr>
          <w:rFonts w:ascii="Arial" w:hAnsi="Arial" w:cs="Arial"/>
          <w:b/>
          <w:bCs/>
          <w:sz w:val="22"/>
          <w:szCs w:val="22"/>
        </w:rPr>
      </w:pPr>
    </w:p>
    <w:p w14:paraId="0874AD72" w14:textId="77777777" w:rsidR="00AA467A" w:rsidRPr="00AA467A" w:rsidRDefault="00D87594" w:rsidP="00AA467A">
      <w:pPr>
        <w:spacing w:after="160" w:line="200" w:lineRule="atLeast"/>
        <w:rPr>
          <w:rFonts w:ascii="Arial" w:hAnsi="Arial" w:cs="Arial"/>
          <w:b/>
          <w:bCs/>
          <w:sz w:val="22"/>
          <w:szCs w:val="22"/>
        </w:rPr>
      </w:pPr>
      <w:r w:rsidRPr="00AA467A">
        <w:rPr>
          <w:rFonts w:ascii="Arial" w:hAnsi="Arial" w:cs="Arial"/>
          <w:b/>
          <w:bCs/>
          <w:sz w:val="22"/>
          <w:szCs w:val="22"/>
        </w:rPr>
        <w:t>Linki do zdjęć budynków</w:t>
      </w:r>
    </w:p>
    <w:p w14:paraId="7F2EB0A6" w14:textId="77777777" w:rsidR="00D87594" w:rsidRPr="00AA467A" w:rsidRDefault="00D87594" w:rsidP="00AA467A">
      <w:pPr>
        <w:spacing w:after="80" w:line="200" w:lineRule="atLeast"/>
        <w:rPr>
          <w:rFonts w:ascii="Arial" w:hAnsi="Arial" w:cs="Arial"/>
          <w:sz w:val="22"/>
          <w:szCs w:val="22"/>
        </w:rPr>
      </w:pPr>
      <w:r w:rsidRPr="00AA467A">
        <w:rPr>
          <w:rFonts w:ascii="Arial" w:hAnsi="Arial" w:cs="Arial"/>
          <w:sz w:val="22"/>
          <w:szCs w:val="22"/>
        </w:rPr>
        <w:t>Miła 11 – budynek z 13 lukarnami</w:t>
      </w:r>
    </w:p>
    <w:p w14:paraId="3D3BC006" w14:textId="77777777" w:rsidR="00D87594" w:rsidRPr="00AA467A" w:rsidRDefault="006736E5" w:rsidP="00AA467A">
      <w:pPr>
        <w:spacing w:after="80" w:line="200" w:lineRule="atLeast"/>
        <w:rPr>
          <w:rFonts w:ascii="Arial" w:hAnsi="Arial" w:cs="Arial"/>
          <w:sz w:val="22"/>
          <w:szCs w:val="22"/>
          <w:u w:val="single"/>
        </w:rPr>
      </w:pPr>
      <w:hyperlink r:id="rId10" w:history="1">
        <w:r w:rsidR="00D87594" w:rsidRPr="00AA467A">
          <w:rPr>
            <w:rStyle w:val="Hipercze"/>
            <w:rFonts w:ascii="Arial" w:hAnsi="Arial" w:cs="Arial"/>
            <w:sz w:val="22"/>
            <w:szCs w:val="22"/>
          </w:rPr>
          <w:t>http://radom.ukosne.pl/?z=21&amp;x=2355413.589106875&amp;y=6693567.139018551&amp;d=W</w:t>
        </w:r>
      </w:hyperlink>
    </w:p>
    <w:p w14:paraId="3842796D"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Sienkiewicza 7/Moniuszki 10</w:t>
      </w:r>
    </w:p>
    <w:p w14:paraId="69391CDE" w14:textId="77777777" w:rsidR="00D87594" w:rsidRPr="00AA467A" w:rsidRDefault="006736E5" w:rsidP="00AA467A">
      <w:pPr>
        <w:spacing w:after="80" w:line="200" w:lineRule="atLeast"/>
        <w:rPr>
          <w:rFonts w:ascii="Arial" w:hAnsi="Arial" w:cs="Arial"/>
          <w:sz w:val="22"/>
          <w:szCs w:val="22"/>
          <w:u w:val="single"/>
        </w:rPr>
      </w:pPr>
      <w:hyperlink r:id="rId11" w:history="1">
        <w:r w:rsidR="00D87594" w:rsidRPr="00AA467A">
          <w:rPr>
            <w:rStyle w:val="Hipercze"/>
            <w:rFonts w:ascii="Arial" w:hAnsi="Arial" w:cs="Arial"/>
            <w:sz w:val="22"/>
            <w:szCs w:val="22"/>
          </w:rPr>
          <w:t>http://radom.ukosne.pl/?z=21&amp;x=2354898.8572036647&amp;y=6692056.6289701555&amp;d=E</w:t>
        </w:r>
      </w:hyperlink>
    </w:p>
    <w:p w14:paraId="4F155B6C" w14:textId="77777777" w:rsidR="00D87594" w:rsidRPr="00AA467A" w:rsidRDefault="00D87594" w:rsidP="00AA467A">
      <w:pPr>
        <w:spacing w:after="80" w:line="200" w:lineRule="atLeast"/>
        <w:rPr>
          <w:rFonts w:ascii="Arial" w:hAnsi="Arial" w:cs="Arial"/>
          <w:sz w:val="22"/>
          <w:szCs w:val="22"/>
          <w:u w:val="single"/>
        </w:rPr>
      </w:pPr>
      <w:proofErr w:type="spellStart"/>
      <w:r w:rsidRPr="00AA467A">
        <w:rPr>
          <w:rFonts w:ascii="Arial" w:hAnsi="Arial" w:cs="Arial"/>
          <w:sz w:val="22"/>
          <w:szCs w:val="22"/>
          <w:u w:val="single"/>
        </w:rPr>
        <w:t>Rwańska</w:t>
      </w:r>
      <w:proofErr w:type="spellEnd"/>
      <w:r w:rsidRPr="00AA467A">
        <w:rPr>
          <w:rFonts w:ascii="Arial" w:hAnsi="Arial" w:cs="Arial"/>
          <w:sz w:val="22"/>
          <w:szCs w:val="22"/>
          <w:u w:val="single"/>
        </w:rPr>
        <w:t xml:space="preserve"> 25 – budynek narożny z witrynami</w:t>
      </w:r>
    </w:p>
    <w:p w14:paraId="016111DC" w14:textId="77777777" w:rsidR="00D87594" w:rsidRPr="00AA467A" w:rsidRDefault="006736E5" w:rsidP="00AA467A">
      <w:pPr>
        <w:spacing w:after="80" w:line="200" w:lineRule="atLeast"/>
        <w:rPr>
          <w:rFonts w:ascii="Arial" w:hAnsi="Arial" w:cs="Arial"/>
          <w:sz w:val="22"/>
          <w:szCs w:val="22"/>
          <w:u w:val="single"/>
        </w:rPr>
      </w:pPr>
      <w:hyperlink r:id="rId12" w:history="1">
        <w:r w:rsidR="00D87594" w:rsidRPr="00AA467A">
          <w:rPr>
            <w:rStyle w:val="Hipercze"/>
            <w:rFonts w:ascii="Arial" w:hAnsi="Arial" w:cs="Arial"/>
            <w:sz w:val="22"/>
            <w:szCs w:val="22"/>
          </w:rPr>
          <w:t>http://radom.ukosne.pl/?z=21&amp;x=2354023.0813023294&amp;y=6692785.819658561&amp;d=N</w:t>
        </w:r>
      </w:hyperlink>
    </w:p>
    <w:p w14:paraId="03F6CD50"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Reja 5</w:t>
      </w:r>
    </w:p>
    <w:p w14:paraId="2E2F25DF" w14:textId="77777777" w:rsidR="00D87594" w:rsidRPr="00AA467A" w:rsidRDefault="006736E5" w:rsidP="00AA467A">
      <w:pPr>
        <w:spacing w:after="80" w:line="200" w:lineRule="atLeast"/>
        <w:rPr>
          <w:rFonts w:ascii="Arial" w:hAnsi="Arial" w:cs="Arial"/>
          <w:sz w:val="22"/>
          <w:szCs w:val="22"/>
          <w:u w:val="single"/>
        </w:rPr>
      </w:pPr>
      <w:hyperlink r:id="rId13" w:history="1">
        <w:r w:rsidR="00D87594" w:rsidRPr="00AA467A">
          <w:rPr>
            <w:rStyle w:val="Hipercze"/>
            <w:rFonts w:ascii="Arial" w:hAnsi="Arial" w:cs="Arial"/>
            <w:sz w:val="22"/>
            <w:szCs w:val="22"/>
          </w:rPr>
          <w:t>http://radom.ukosne.pl/?z=21&amp;x=2353933.6711780494&amp;y=6692906.361856297&amp;d=S</w:t>
        </w:r>
      </w:hyperlink>
    </w:p>
    <w:p w14:paraId="61CC96A3" w14:textId="77777777" w:rsidR="00D87594" w:rsidRPr="00AA467A" w:rsidRDefault="00D87594" w:rsidP="00AA467A">
      <w:pPr>
        <w:spacing w:after="80" w:line="200" w:lineRule="atLeast"/>
        <w:rPr>
          <w:rFonts w:ascii="Arial" w:hAnsi="Arial" w:cs="Arial"/>
          <w:sz w:val="22"/>
          <w:szCs w:val="22"/>
          <w:u w:val="single"/>
        </w:rPr>
      </w:pPr>
      <w:r w:rsidRPr="00AA467A">
        <w:rPr>
          <w:rFonts w:ascii="Arial" w:hAnsi="Arial" w:cs="Arial"/>
          <w:sz w:val="22"/>
          <w:szCs w:val="22"/>
          <w:u w:val="single"/>
        </w:rPr>
        <w:t>Żeromskiego 30 – budynek wyższy i niższy kryty papą</w:t>
      </w:r>
    </w:p>
    <w:p w14:paraId="00BBD5BB" w14:textId="77777777" w:rsidR="00D87594" w:rsidRPr="00AA467A" w:rsidRDefault="006736E5" w:rsidP="00AA467A">
      <w:pPr>
        <w:spacing w:after="80" w:line="200" w:lineRule="atLeast"/>
        <w:rPr>
          <w:rFonts w:ascii="Arial" w:hAnsi="Arial" w:cs="Arial"/>
          <w:sz w:val="22"/>
          <w:szCs w:val="22"/>
          <w:u w:val="single"/>
        </w:rPr>
      </w:pPr>
      <w:hyperlink r:id="rId14" w:history="1">
        <w:r w:rsidR="00D87594" w:rsidRPr="00AA467A">
          <w:rPr>
            <w:rStyle w:val="Hipercze"/>
            <w:rFonts w:ascii="Arial" w:hAnsi="Arial" w:cs="Arial"/>
            <w:sz w:val="22"/>
            <w:szCs w:val="22"/>
          </w:rPr>
          <w:t>http://radom.ukosne.pl/?z=21&amp;x=2354563.3317799717&amp;y=6692593.909471335&amp;d=S</w:t>
        </w:r>
      </w:hyperlink>
    </w:p>
    <w:p w14:paraId="41030EF2" w14:textId="77777777" w:rsidR="00D87594" w:rsidRPr="00AA467A" w:rsidRDefault="00D87594" w:rsidP="00D87594">
      <w:pPr>
        <w:jc w:val="both"/>
        <w:rPr>
          <w:rFonts w:ascii="Arial" w:hAnsi="Arial" w:cs="Arial"/>
          <w:b/>
          <w:bCs/>
          <w:sz w:val="22"/>
          <w:szCs w:val="22"/>
        </w:rPr>
      </w:pPr>
    </w:p>
    <w:p w14:paraId="2D61339B" w14:textId="77777777" w:rsidR="00D87594" w:rsidRPr="00AA467A" w:rsidRDefault="00D87594" w:rsidP="00D87594">
      <w:pPr>
        <w:jc w:val="both"/>
        <w:rPr>
          <w:rFonts w:ascii="Arial" w:hAnsi="Arial" w:cs="Arial"/>
          <w:b/>
          <w:bCs/>
          <w:sz w:val="22"/>
          <w:szCs w:val="22"/>
        </w:rPr>
      </w:pPr>
      <w:r w:rsidRPr="00AA467A">
        <w:rPr>
          <w:rFonts w:ascii="Arial" w:hAnsi="Arial" w:cs="Arial"/>
          <w:b/>
          <w:bCs/>
          <w:sz w:val="22"/>
          <w:szCs w:val="22"/>
        </w:rPr>
        <w:t>Zakres prac:</w:t>
      </w:r>
    </w:p>
    <w:p w14:paraId="05059083" w14:textId="77777777" w:rsidR="00D87594" w:rsidRPr="00AA467A" w:rsidRDefault="00D87594" w:rsidP="00EE2FC2">
      <w:pPr>
        <w:pStyle w:val="Akapitzlist"/>
        <w:widowControl/>
        <w:numPr>
          <w:ilvl w:val="0"/>
          <w:numId w:val="12"/>
        </w:numPr>
        <w:suppressAutoHyphens w:val="0"/>
        <w:spacing w:after="160" w:line="320" w:lineRule="atLeast"/>
        <w:ind w:left="714" w:hanging="357"/>
        <w:jc w:val="both"/>
        <w:rPr>
          <w:rFonts w:ascii="Arial" w:hAnsi="Arial" w:cs="Arial"/>
          <w:sz w:val="22"/>
          <w:szCs w:val="22"/>
        </w:rPr>
      </w:pPr>
      <w:r w:rsidRPr="00AA467A">
        <w:rPr>
          <w:rFonts w:ascii="Arial" w:hAnsi="Arial" w:cs="Arial"/>
          <w:sz w:val="22"/>
          <w:szCs w:val="22"/>
        </w:rPr>
        <w:t>usunięcie graffiti z elewacji,</w:t>
      </w:r>
    </w:p>
    <w:p w14:paraId="4185A4D7" w14:textId="77777777" w:rsidR="00D87594" w:rsidRPr="00AA467A" w:rsidRDefault="00D87594" w:rsidP="00EE2FC2">
      <w:pPr>
        <w:pStyle w:val="Akapitzlist"/>
        <w:widowControl/>
        <w:numPr>
          <w:ilvl w:val="0"/>
          <w:numId w:val="12"/>
        </w:numPr>
        <w:suppressAutoHyphens w:val="0"/>
        <w:spacing w:after="160" w:line="320" w:lineRule="atLeast"/>
        <w:ind w:left="714" w:hanging="357"/>
        <w:jc w:val="both"/>
        <w:rPr>
          <w:rFonts w:ascii="Arial" w:hAnsi="Arial" w:cs="Arial"/>
          <w:sz w:val="22"/>
          <w:szCs w:val="22"/>
        </w:rPr>
      </w:pPr>
      <w:r w:rsidRPr="00AA467A">
        <w:rPr>
          <w:rFonts w:ascii="Arial" w:hAnsi="Arial" w:cs="Arial"/>
          <w:sz w:val="22"/>
          <w:szCs w:val="22"/>
        </w:rPr>
        <w:t xml:space="preserve">przygotowanie podłoża do nakładania powłok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(czyszczenie , piaskowanie mycie itp.)</w:t>
      </w:r>
    </w:p>
    <w:p w14:paraId="3F11AF3C" w14:textId="77777777" w:rsidR="00D87594" w:rsidRPr="00AA467A" w:rsidRDefault="00D87594" w:rsidP="00EE2FC2">
      <w:pPr>
        <w:pStyle w:val="Akapitzlist"/>
        <w:widowControl/>
        <w:numPr>
          <w:ilvl w:val="0"/>
          <w:numId w:val="12"/>
        </w:numPr>
        <w:suppressAutoHyphens w:val="0"/>
        <w:spacing w:after="160" w:line="320" w:lineRule="atLeast"/>
        <w:ind w:left="714" w:hanging="357"/>
        <w:jc w:val="both"/>
        <w:rPr>
          <w:rFonts w:ascii="Arial" w:hAnsi="Arial" w:cs="Arial"/>
          <w:sz w:val="22"/>
          <w:szCs w:val="22"/>
        </w:rPr>
      </w:pPr>
      <w:r w:rsidRPr="00AA467A">
        <w:rPr>
          <w:rFonts w:ascii="Arial" w:hAnsi="Arial" w:cs="Arial"/>
          <w:sz w:val="22"/>
          <w:szCs w:val="22"/>
        </w:rPr>
        <w:t>g</w:t>
      </w:r>
      <w:r w:rsidR="00EB7D6B">
        <w:rPr>
          <w:rFonts w:ascii="Arial" w:hAnsi="Arial" w:cs="Arial"/>
          <w:sz w:val="22"/>
          <w:szCs w:val="22"/>
        </w:rPr>
        <w:t>r</w:t>
      </w:r>
      <w:r w:rsidRPr="00AA467A">
        <w:rPr>
          <w:rFonts w:ascii="Arial" w:hAnsi="Arial" w:cs="Arial"/>
          <w:sz w:val="22"/>
          <w:szCs w:val="22"/>
        </w:rPr>
        <w:t>untowanie</w:t>
      </w:r>
      <w:r w:rsidR="00EB7D6B">
        <w:rPr>
          <w:rFonts w:ascii="Arial" w:hAnsi="Arial" w:cs="Arial"/>
          <w:sz w:val="22"/>
          <w:szCs w:val="22"/>
        </w:rPr>
        <w:t xml:space="preserve"> podłoża</w:t>
      </w:r>
      <w:r w:rsidRPr="00AA467A">
        <w:rPr>
          <w:rFonts w:ascii="Arial" w:hAnsi="Arial" w:cs="Arial"/>
          <w:sz w:val="22"/>
          <w:szCs w:val="22"/>
        </w:rPr>
        <w:t xml:space="preserve">, </w:t>
      </w:r>
    </w:p>
    <w:p w14:paraId="247C768D" w14:textId="77777777" w:rsidR="00D87594" w:rsidRPr="00AA467A" w:rsidRDefault="00D87594" w:rsidP="00EE2FC2">
      <w:pPr>
        <w:pStyle w:val="Akapitzlist"/>
        <w:widowControl/>
        <w:numPr>
          <w:ilvl w:val="0"/>
          <w:numId w:val="12"/>
        </w:numPr>
        <w:suppressAutoHyphens w:val="0"/>
        <w:spacing w:after="160" w:line="320" w:lineRule="atLeast"/>
        <w:ind w:left="714" w:hanging="357"/>
        <w:jc w:val="both"/>
        <w:rPr>
          <w:rFonts w:ascii="Arial" w:hAnsi="Arial" w:cs="Arial"/>
          <w:sz w:val="22"/>
          <w:szCs w:val="22"/>
        </w:rPr>
      </w:pPr>
      <w:r w:rsidRPr="00AA467A">
        <w:rPr>
          <w:rFonts w:ascii="Arial" w:hAnsi="Arial" w:cs="Arial"/>
          <w:sz w:val="22"/>
          <w:szCs w:val="22"/>
        </w:rPr>
        <w:t xml:space="preserve">nakładanie powłok </w:t>
      </w:r>
      <w:proofErr w:type="spellStart"/>
      <w:r w:rsidRPr="00AA467A">
        <w:rPr>
          <w:rFonts w:ascii="Arial" w:hAnsi="Arial" w:cs="Arial"/>
          <w:sz w:val="22"/>
          <w:szCs w:val="22"/>
        </w:rPr>
        <w:t>antygrafiiti</w:t>
      </w:r>
      <w:proofErr w:type="spellEnd"/>
    </w:p>
    <w:p w14:paraId="55DCCC53" w14:textId="77777777" w:rsidR="00D87594" w:rsidRPr="00AA467A" w:rsidRDefault="00D87594" w:rsidP="00EE2FC2">
      <w:pPr>
        <w:pStyle w:val="Akapitzlist"/>
        <w:widowControl/>
        <w:numPr>
          <w:ilvl w:val="0"/>
          <w:numId w:val="12"/>
        </w:numPr>
        <w:suppressAutoHyphens w:val="0"/>
        <w:spacing w:after="160" w:line="320" w:lineRule="atLeast"/>
        <w:ind w:left="714" w:hanging="357"/>
        <w:jc w:val="both"/>
        <w:rPr>
          <w:rFonts w:ascii="Arial" w:hAnsi="Arial" w:cs="Arial"/>
          <w:sz w:val="22"/>
          <w:szCs w:val="22"/>
        </w:rPr>
      </w:pPr>
      <w:r w:rsidRPr="00AA467A">
        <w:rPr>
          <w:rFonts w:ascii="Arial" w:hAnsi="Arial" w:cs="Arial"/>
          <w:sz w:val="22"/>
          <w:szCs w:val="22"/>
        </w:rPr>
        <w:t>uporządkowanie terenu po wykonanych pracach.</w:t>
      </w:r>
    </w:p>
    <w:p w14:paraId="12976279" w14:textId="77777777" w:rsidR="00BA33A8" w:rsidRDefault="00D87594" w:rsidP="00D87594">
      <w:pPr>
        <w:jc w:val="both"/>
        <w:rPr>
          <w:rFonts w:ascii="Arial" w:hAnsi="Arial" w:cs="Arial"/>
          <w:sz w:val="22"/>
          <w:szCs w:val="22"/>
        </w:rPr>
      </w:pPr>
      <w:r w:rsidRPr="00AA467A">
        <w:rPr>
          <w:rFonts w:ascii="Arial" w:hAnsi="Arial" w:cs="Arial"/>
          <w:sz w:val="22"/>
          <w:szCs w:val="22"/>
        </w:rPr>
        <w:t>Szczegółowy zakres prac zawarty jest w przedmiarach robót stanowiących załącznik  do niniejszego OPZ.</w:t>
      </w:r>
      <w:r w:rsidR="00BA33A8">
        <w:rPr>
          <w:rFonts w:ascii="Arial" w:hAnsi="Arial" w:cs="Arial"/>
          <w:sz w:val="22"/>
          <w:szCs w:val="22"/>
        </w:rPr>
        <w:t xml:space="preserve"> </w:t>
      </w:r>
    </w:p>
    <w:p w14:paraId="54A97906" w14:textId="77777777" w:rsidR="00D87594" w:rsidRPr="00BA33A8" w:rsidRDefault="00BA33A8" w:rsidP="00D87594">
      <w:pPr>
        <w:jc w:val="both"/>
        <w:rPr>
          <w:rFonts w:ascii="Arial" w:hAnsi="Arial" w:cs="Arial"/>
          <w:b/>
          <w:bCs/>
          <w:i/>
          <w:iCs/>
          <w:sz w:val="22"/>
          <w:szCs w:val="22"/>
          <w:u w:val="single"/>
        </w:rPr>
      </w:pPr>
      <w:r w:rsidRPr="00BA33A8">
        <w:rPr>
          <w:rFonts w:ascii="Arial" w:hAnsi="Arial" w:cs="Arial"/>
          <w:b/>
          <w:bCs/>
          <w:i/>
          <w:iCs/>
          <w:sz w:val="22"/>
          <w:szCs w:val="22"/>
          <w:u w:val="single"/>
        </w:rPr>
        <w:t xml:space="preserve">Użyte w przedmiarach preparaty AGS są tylko przykładowymi i mogą być zastąpione innymi </w:t>
      </w:r>
      <w:r>
        <w:rPr>
          <w:rFonts w:ascii="Arial" w:hAnsi="Arial" w:cs="Arial"/>
          <w:b/>
          <w:bCs/>
          <w:i/>
          <w:iCs/>
          <w:sz w:val="22"/>
          <w:szCs w:val="22"/>
          <w:u w:val="single"/>
        </w:rPr>
        <w:t xml:space="preserve">  </w:t>
      </w:r>
      <w:r w:rsidRPr="00BA33A8">
        <w:rPr>
          <w:rFonts w:ascii="Arial" w:hAnsi="Arial" w:cs="Arial"/>
          <w:b/>
          <w:bCs/>
          <w:i/>
          <w:iCs/>
          <w:sz w:val="22"/>
          <w:szCs w:val="22"/>
          <w:u w:val="single"/>
        </w:rPr>
        <w:t>o podobnych właściwościach i trwałości.</w:t>
      </w:r>
    </w:p>
    <w:p w14:paraId="0494B672" w14:textId="77777777" w:rsidR="00D87594" w:rsidRPr="00BA33A8" w:rsidRDefault="00D87594" w:rsidP="00D87594">
      <w:pPr>
        <w:jc w:val="both"/>
        <w:rPr>
          <w:rFonts w:ascii="Arial" w:hAnsi="Arial" w:cs="Arial"/>
          <w:b/>
          <w:bCs/>
          <w:sz w:val="22"/>
          <w:szCs w:val="22"/>
          <w:u w:val="single"/>
        </w:rPr>
      </w:pPr>
    </w:p>
    <w:p w14:paraId="5827F008" w14:textId="77777777" w:rsidR="00D87594" w:rsidRPr="00AA467A" w:rsidRDefault="00D87594" w:rsidP="00AA467A">
      <w:pPr>
        <w:spacing w:after="120"/>
        <w:jc w:val="both"/>
        <w:rPr>
          <w:rFonts w:ascii="Arial" w:hAnsi="Arial" w:cs="Arial"/>
          <w:b/>
          <w:bCs/>
          <w:sz w:val="22"/>
          <w:szCs w:val="22"/>
        </w:rPr>
      </w:pPr>
      <w:r w:rsidRPr="00AA467A">
        <w:rPr>
          <w:rFonts w:ascii="Arial" w:hAnsi="Arial" w:cs="Arial"/>
          <w:b/>
          <w:bCs/>
          <w:sz w:val="22"/>
          <w:szCs w:val="22"/>
        </w:rPr>
        <w:t xml:space="preserve">Wymagania dotyczące powłoki </w:t>
      </w:r>
      <w:proofErr w:type="spellStart"/>
      <w:r w:rsidRPr="00AA467A">
        <w:rPr>
          <w:rFonts w:ascii="Arial" w:hAnsi="Arial" w:cs="Arial"/>
          <w:b/>
          <w:bCs/>
          <w:sz w:val="22"/>
          <w:szCs w:val="22"/>
        </w:rPr>
        <w:t>antygraffiti</w:t>
      </w:r>
      <w:proofErr w:type="spellEnd"/>
    </w:p>
    <w:p w14:paraId="0F303ABA" w14:textId="77777777" w:rsidR="00D87594" w:rsidRPr="00AA467A" w:rsidRDefault="00D87594" w:rsidP="00AA467A">
      <w:pPr>
        <w:spacing w:line="320" w:lineRule="atLeast"/>
        <w:rPr>
          <w:rFonts w:ascii="Arial" w:hAnsi="Arial" w:cs="Arial"/>
          <w:sz w:val="22"/>
          <w:szCs w:val="22"/>
        </w:rPr>
      </w:pPr>
      <w:r w:rsidRPr="00AA467A">
        <w:rPr>
          <w:rFonts w:ascii="Arial" w:hAnsi="Arial" w:cs="Arial"/>
          <w:sz w:val="22"/>
          <w:szCs w:val="22"/>
        </w:rPr>
        <w:t xml:space="preserve">Powłoka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bezbarwna.</w:t>
      </w:r>
    </w:p>
    <w:p w14:paraId="4849A08D" w14:textId="77777777" w:rsidR="00D87594" w:rsidRPr="00AA467A" w:rsidRDefault="00D87594" w:rsidP="00AA467A">
      <w:pPr>
        <w:spacing w:line="320" w:lineRule="atLeast"/>
        <w:rPr>
          <w:rFonts w:ascii="Arial" w:hAnsi="Arial" w:cs="Arial"/>
          <w:sz w:val="22"/>
          <w:szCs w:val="22"/>
        </w:rPr>
      </w:pPr>
      <w:r w:rsidRPr="00AA467A">
        <w:rPr>
          <w:rFonts w:ascii="Arial" w:hAnsi="Arial" w:cs="Arial"/>
          <w:sz w:val="22"/>
          <w:szCs w:val="22"/>
        </w:rPr>
        <w:t>Trwałość powłoki minimum 10 lat.</w:t>
      </w:r>
    </w:p>
    <w:p w14:paraId="4BA116CA" w14:textId="77777777" w:rsidR="00D87594" w:rsidRPr="00AA467A" w:rsidRDefault="00D87594" w:rsidP="00D87594">
      <w:pPr>
        <w:rPr>
          <w:rFonts w:ascii="Arial" w:hAnsi="Arial" w:cs="Arial"/>
          <w:sz w:val="22"/>
          <w:szCs w:val="22"/>
        </w:rPr>
      </w:pPr>
    </w:p>
    <w:p w14:paraId="7DF42DDA" w14:textId="77777777" w:rsidR="00D87594" w:rsidRPr="00AA467A" w:rsidRDefault="00D87594" w:rsidP="00D87594">
      <w:pPr>
        <w:spacing w:line="360" w:lineRule="auto"/>
        <w:jc w:val="both"/>
        <w:rPr>
          <w:rFonts w:ascii="Arial" w:hAnsi="Arial" w:cs="Arial"/>
          <w:sz w:val="22"/>
          <w:szCs w:val="22"/>
        </w:rPr>
      </w:pPr>
      <w:r w:rsidRPr="00AA467A">
        <w:rPr>
          <w:rFonts w:ascii="Arial" w:hAnsi="Arial" w:cs="Arial"/>
          <w:b/>
          <w:bCs/>
          <w:sz w:val="22"/>
          <w:szCs w:val="22"/>
        </w:rPr>
        <w:t>Termin wykonania przedmiotu zamówienia</w:t>
      </w:r>
      <w:r w:rsidRPr="00AA467A">
        <w:rPr>
          <w:rFonts w:ascii="Arial" w:hAnsi="Arial" w:cs="Arial"/>
          <w:sz w:val="22"/>
          <w:szCs w:val="22"/>
        </w:rPr>
        <w:t xml:space="preserve"> – maksymalnie 45 dni od dnia podpisania umowy. </w:t>
      </w:r>
    </w:p>
    <w:p w14:paraId="1B9008AC" w14:textId="77777777" w:rsidR="00D87594" w:rsidRPr="00AA467A" w:rsidRDefault="00D87594" w:rsidP="00D87594">
      <w:pPr>
        <w:spacing w:line="360" w:lineRule="auto"/>
        <w:jc w:val="both"/>
        <w:rPr>
          <w:rFonts w:ascii="Arial" w:hAnsi="Arial" w:cs="Arial"/>
          <w:b/>
          <w:bCs/>
          <w:sz w:val="22"/>
          <w:szCs w:val="22"/>
        </w:rPr>
      </w:pPr>
      <w:r w:rsidRPr="00AA467A">
        <w:rPr>
          <w:rFonts w:ascii="Arial" w:hAnsi="Arial" w:cs="Arial"/>
          <w:b/>
          <w:bCs/>
          <w:sz w:val="22"/>
          <w:szCs w:val="22"/>
        </w:rPr>
        <w:t>Wymagany okres gwarancji i rękojm</w:t>
      </w:r>
      <w:r w:rsidRPr="00AA467A">
        <w:rPr>
          <w:rFonts w:ascii="Arial" w:hAnsi="Arial" w:cs="Arial"/>
          <w:sz w:val="22"/>
          <w:szCs w:val="22"/>
        </w:rPr>
        <w:t xml:space="preserve">i – 5 lat </w:t>
      </w:r>
    </w:p>
    <w:p w14:paraId="7FA9675A" w14:textId="77777777" w:rsidR="00AA467A" w:rsidRPr="00BA33A8" w:rsidRDefault="00D87594" w:rsidP="00BA33A8">
      <w:pPr>
        <w:spacing w:line="360" w:lineRule="auto"/>
        <w:jc w:val="both"/>
        <w:rPr>
          <w:rFonts w:ascii="Arial" w:hAnsi="Arial" w:cs="Arial"/>
          <w:sz w:val="22"/>
          <w:szCs w:val="22"/>
        </w:rPr>
      </w:pPr>
      <w:r w:rsidRPr="00AA467A">
        <w:rPr>
          <w:rFonts w:ascii="Arial" w:hAnsi="Arial" w:cs="Arial"/>
          <w:sz w:val="22"/>
          <w:szCs w:val="22"/>
        </w:rPr>
        <w:t xml:space="preserve">Oferta powinna być opracowana poprzez sporządzenie kosztorysu na podstawie załączonych przedmiarów robót oraz wypełnienie formularza  oferty – załącznik nr </w:t>
      </w:r>
      <w:r w:rsidR="00AA467A" w:rsidRPr="00AA467A">
        <w:rPr>
          <w:rFonts w:ascii="Arial" w:hAnsi="Arial" w:cs="Arial"/>
          <w:sz w:val="22"/>
          <w:szCs w:val="22"/>
        </w:rPr>
        <w:t>2</w:t>
      </w:r>
      <w:r w:rsidR="00AA467A">
        <w:rPr>
          <w:rFonts w:ascii="Arial" w:hAnsi="Arial" w:cs="Arial"/>
          <w:sz w:val="22"/>
          <w:szCs w:val="22"/>
        </w:rPr>
        <w:t>.</w:t>
      </w:r>
    </w:p>
    <w:bookmarkEnd w:id="1"/>
    <w:p w14:paraId="20EEE2BB" w14:textId="77777777" w:rsidR="006174A2" w:rsidRDefault="006174A2" w:rsidP="006174A2">
      <w:pPr>
        <w:jc w:val="right"/>
        <w:rPr>
          <w:rFonts w:ascii="Arial" w:hAnsi="Arial" w:cs="Arial"/>
          <w:b/>
          <w:bCs/>
          <w:sz w:val="22"/>
          <w:szCs w:val="22"/>
        </w:rPr>
      </w:pPr>
      <w:r w:rsidRPr="006174A2">
        <w:rPr>
          <w:rFonts w:ascii="Arial" w:hAnsi="Arial" w:cs="Arial"/>
          <w:b/>
          <w:bCs/>
          <w:sz w:val="22"/>
          <w:szCs w:val="22"/>
        </w:rPr>
        <w:lastRenderedPageBreak/>
        <w:t xml:space="preserve">Załącznik nr </w:t>
      </w:r>
      <w:r w:rsidR="006822CD">
        <w:rPr>
          <w:rFonts w:ascii="Arial" w:hAnsi="Arial" w:cs="Arial"/>
          <w:b/>
          <w:bCs/>
          <w:sz w:val="22"/>
          <w:szCs w:val="22"/>
        </w:rPr>
        <w:t>2</w:t>
      </w:r>
    </w:p>
    <w:p w14:paraId="077CDD4E" w14:textId="77777777" w:rsidR="00650E46" w:rsidRDefault="00650E46" w:rsidP="00650E46">
      <w:pPr>
        <w:spacing w:after="120"/>
        <w:ind w:left="283"/>
        <w:jc w:val="center"/>
        <w:rPr>
          <w:rFonts w:ascii="Arial" w:hAnsi="Arial" w:cs="Arial"/>
          <w:b/>
          <w:sz w:val="22"/>
          <w:szCs w:val="22"/>
          <w:lang w:eastAsia="ar-SA"/>
        </w:rPr>
      </w:pPr>
      <w:r w:rsidRPr="00650E46">
        <w:rPr>
          <w:rFonts w:ascii="Arial" w:hAnsi="Arial" w:cs="Arial"/>
          <w:b/>
          <w:sz w:val="22"/>
          <w:szCs w:val="22"/>
          <w:lang w:eastAsia="ar-SA"/>
        </w:rPr>
        <w:t>FORMULARZ OFERTY</w:t>
      </w:r>
    </w:p>
    <w:p w14:paraId="5C42A3BE" w14:textId="77777777" w:rsidR="00650E46" w:rsidRDefault="00650E46" w:rsidP="00650E46">
      <w:pPr>
        <w:spacing w:after="120"/>
        <w:ind w:left="283"/>
        <w:jc w:val="center"/>
        <w:rPr>
          <w:rFonts w:ascii="Arial" w:hAnsi="Arial" w:cs="Arial"/>
          <w:b/>
          <w:sz w:val="22"/>
          <w:szCs w:val="22"/>
          <w:lang w:eastAsia="ar-SA"/>
        </w:rPr>
      </w:pPr>
    </w:p>
    <w:p w14:paraId="0390A8E3" w14:textId="77777777" w:rsidR="00650E46" w:rsidRDefault="00650E46" w:rsidP="00650E46">
      <w:pPr>
        <w:ind w:left="284"/>
        <w:jc w:val="center"/>
        <w:rPr>
          <w:rFonts w:ascii="Arial" w:hAnsi="Arial" w:cs="Arial"/>
          <w:b/>
          <w:sz w:val="22"/>
          <w:szCs w:val="22"/>
          <w:lang w:eastAsia="ar-SA"/>
        </w:rPr>
      </w:pPr>
      <w:r>
        <w:rPr>
          <w:rFonts w:ascii="Arial" w:hAnsi="Arial" w:cs="Arial"/>
          <w:b/>
          <w:sz w:val="22"/>
          <w:szCs w:val="22"/>
          <w:lang w:eastAsia="ar-SA"/>
        </w:rPr>
        <w:t xml:space="preserve">              Miejski Zarząd Lokalami w Radomiu</w:t>
      </w:r>
    </w:p>
    <w:p w14:paraId="5FABBF6A" w14:textId="77777777" w:rsidR="00650E46" w:rsidRDefault="00650E46" w:rsidP="00650E46">
      <w:pPr>
        <w:ind w:left="284"/>
        <w:rPr>
          <w:rFonts w:ascii="Arial" w:hAnsi="Arial" w:cs="Arial"/>
          <w:bCs/>
          <w:sz w:val="22"/>
          <w:szCs w:val="22"/>
          <w:lang w:eastAsia="ar-SA"/>
        </w:rPr>
      </w:pPr>
      <w:r>
        <w:rPr>
          <w:rFonts w:ascii="Arial" w:hAnsi="Arial" w:cs="Arial"/>
          <w:b/>
          <w:sz w:val="22"/>
          <w:szCs w:val="22"/>
          <w:lang w:eastAsia="ar-SA"/>
        </w:rPr>
        <w:t xml:space="preserve">                                                     </w:t>
      </w:r>
      <w:r>
        <w:rPr>
          <w:rFonts w:ascii="Arial" w:hAnsi="Arial" w:cs="Arial"/>
          <w:bCs/>
          <w:sz w:val="22"/>
          <w:szCs w:val="22"/>
          <w:lang w:eastAsia="ar-SA"/>
        </w:rPr>
        <w:t>ul. Garbarska 55/57</w:t>
      </w:r>
    </w:p>
    <w:p w14:paraId="5ADB3320" w14:textId="77777777" w:rsidR="00650E46" w:rsidRDefault="00650E46" w:rsidP="00650E46">
      <w:pPr>
        <w:ind w:left="284"/>
        <w:rPr>
          <w:rFonts w:ascii="Arial" w:hAnsi="Arial" w:cs="Arial"/>
          <w:bCs/>
          <w:sz w:val="22"/>
          <w:szCs w:val="22"/>
          <w:lang w:eastAsia="ar-SA"/>
        </w:rPr>
      </w:pPr>
      <w:r>
        <w:rPr>
          <w:rFonts w:ascii="Arial" w:hAnsi="Arial" w:cs="Arial"/>
          <w:bCs/>
          <w:sz w:val="22"/>
          <w:szCs w:val="22"/>
          <w:lang w:eastAsia="ar-SA"/>
        </w:rPr>
        <w:t xml:space="preserve">                                                     26-600 Radom</w:t>
      </w:r>
    </w:p>
    <w:p w14:paraId="264548DD" w14:textId="77777777" w:rsidR="00650E46" w:rsidRPr="00650E46" w:rsidRDefault="00650E46" w:rsidP="00650E46">
      <w:pPr>
        <w:ind w:left="284"/>
        <w:rPr>
          <w:rFonts w:ascii="Arial" w:hAnsi="Arial" w:cs="Arial"/>
          <w:bCs/>
          <w:sz w:val="22"/>
          <w:szCs w:val="22"/>
          <w:lang w:eastAsia="ar-SA"/>
        </w:rPr>
      </w:pPr>
    </w:p>
    <w:p w14:paraId="4B0911E3" w14:textId="77777777" w:rsidR="00650E46" w:rsidRPr="006174A2" w:rsidRDefault="00650E46" w:rsidP="00650E46">
      <w:pPr>
        <w:jc w:val="center"/>
        <w:rPr>
          <w:rFonts w:ascii="Arial" w:hAnsi="Arial" w:cs="Arial"/>
          <w:b/>
          <w:bCs/>
          <w:sz w:val="22"/>
          <w:szCs w:val="22"/>
        </w:rPr>
      </w:pPr>
    </w:p>
    <w:p w14:paraId="360015DF"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 xml:space="preserve">Nazwa Wykonawcy/Wykonawców w przypadku oferty wspólnej: </w:t>
      </w:r>
    </w:p>
    <w:p w14:paraId="3C53CEC6"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w:t>
      </w:r>
    </w:p>
    <w:p w14:paraId="763055B2" w14:textId="77777777" w:rsidR="00650E46" w:rsidRPr="00650E46" w:rsidRDefault="00650E46" w:rsidP="00650E46">
      <w:pPr>
        <w:widowControl/>
        <w:spacing w:line="360" w:lineRule="auto"/>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w:t>
      </w:r>
    </w:p>
    <w:p w14:paraId="375490B7" w14:textId="77777777" w:rsidR="00650E46" w:rsidRPr="00650E46" w:rsidRDefault="00650E46" w:rsidP="00650E46">
      <w:pPr>
        <w:widowControl/>
        <w:spacing w:line="360" w:lineRule="auto"/>
        <w:jc w:val="both"/>
        <w:rPr>
          <w:rFonts w:ascii="Arial" w:eastAsia="Times New Roman" w:hAnsi="Arial" w:cs="Arial"/>
          <w:color w:val="000000"/>
          <w:kern w:val="0"/>
          <w:sz w:val="22"/>
          <w:szCs w:val="22"/>
          <w:lang w:eastAsia="ar-SA"/>
        </w:rPr>
      </w:pPr>
      <w:r w:rsidRPr="00650E46">
        <w:rPr>
          <w:rFonts w:ascii="Arial" w:eastAsia="Times New Roman" w:hAnsi="Arial" w:cs="Arial"/>
          <w:color w:val="000000"/>
          <w:kern w:val="0"/>
          <w:sz w:val="22"/>
          <w:szCs w:val="22"/>
          <w:lang w:eastAsia="ar-SA"/>
        </w:rPr>
        <w:t>Adres: ..................................................................................</w:t>
      </w:r>
    </w:p>
    <w:p w14:paraId="42408A7B"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TEL.: .........…………................………</w:t>
      </w:r>
    </w:p>
    <w:p w14:paraId="410D6DE5"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REGON: …………………..................</w:t>
      </w:r>
    </w:p>
    <w:p w14:paraId="3B3DC288" w14:textId="77777777" w:rsidR="00650E46" w:rsidRPr="00650E46" w:rsidRDefault="00650E46" w:rsidP="00650E46">
      <w:pPr>
        <w:widowControl/>
        <w:spacing w:line="360" w:lineRule="auto"/>
        <w:jc w:val="both"/>
        <w:rPr>
          <w:rFonts w:ascii="Arial" w:eastAsia="Times New Roman" w:hAnsi="Arial" w:cs="Arial"/>
          <w:kern w:val="0"/>
          <w:sz w:val="22"/>
          <w:szCs w:val="22"/>
          <w:lang w:eastAsia="ar-SA"/>
        </w:rPr>
      </w:pPr>
      <w:r w:rsidRPr="00650E46">
        <w:rPr>
          <w:rFonts w:ascii="Arial" w:eastAsia="Times New Roman" w:hAnsi="Arial" w:cs="Arial"/>
          <w:kern w:val="0"/>
          <w:sz w:val="22"/>
          <w:szCs w:val="22"/>
          <w:lang w:eastAsia="ar-SA"/>
        </w:rPr>
        <w:t>NIP: …………………………………....</w:t>
      </w:r>
    </w:p>
    <w:p w14:paraId="4B5CBB2A" w14:textId="77777777" w:rsidR="00650E46" w:rsidRPr="00650E46" w:rsidRDefault="00650E46" w:rsidP="00650E46">
      <w:pPr>
        <w:widowControl/>
        <w:spacing w:line="360" w:lineRule="auto"/>
        <w:jc w:val="both"/>
        <w:rPr>
          <w:rFonts w:ascii="Arial" w:eastAsia="Times New Roman" w:hAnsi="Arial" w:cs="Arial"/>
          <w:bCs/>
          <w:kern w:val="0"/>
          <w:sz w:val="22"/>
          <w:szCs w:val="22"/>
          <w:lang w:eastAsia="ar-SA"/>
        </w:rPr>
      </w:pPr>
      <w:r>
        <w:rPr>
          <w:rFonts w:ascii="Arial" w:eastAsia="Times New Roman" w:hAnsi="Arial" w:cs="Arial"/>
          <w:bCs/>
          <w:kern w:val="0"/>
          <w:sz w:val="22"/>
          <w:szCs w:val="22"/>
          <w:lang w:eastAsia="ar-SA"/>
        </w:rPr>
        <w:t>e-m</w:t>
      </w:r>
      <w:r w:rsidRPr="00650E46">
        <w:rPr>
          <w:rFonts w:ascii="Arial" w:eastAsia="Times New Roman" w:hAnsi="Arial" w:cs="Arial"/>
          <w:bCs/>
          <w:kern w:val="0"/>
          <w:sz w:val="22"/>
          <w:szCs w:val="22"/>
          <w:lang w:eastAsia="ar-SA"/>
        </w:rPr>
        <w:t>ail, na który zamawiający ma przesyłać korespondencję ...............................................</w:t>
      </w:r>
    </w:p>
    <w:p w14:paraId="3F851958" w14:textId="77777777" w:rsidR="00650E46" w:rsidRPr="00650E46" w:rsidRDefault="00650E46" w:rsidP="00650E46">
      <w:pPr>
        <w:spacing w:line="360" w:lineRule="auto"/>
        <w:jc w:val="center"/>
        <w:rPr>
          <w:rFonts w:ascii="Arial" w:hAnsi="Arial" w:cs="Arial"/>
          <w:b/>
          <w:sz w:val="22"/>
          <w:szCs w:val="22"/>
          <w:lang w:eastAsia="ar-SA"/>
        </w:rPr>
      </w:pPr>
    </w:p>
    <w:p w14:paraId="702A0BB3" w14:textId="77777777" w:rsidR="00650E46" w:rsidRPr="00650E46" w:rsidRDefault="00BD0541" w:rsidP="00BD0541">
      <w:pPr>
        <w:widowControl/>
        <w:suppressAutoHyphens w:val="0"/>
        <w:spacing w:after="160" w:line="259" w:lineRule="auto"/>
        <w:jc w:val="both"/>
        <w:rPr>
          <w:rFonts w:ascii="Arial" w:hAnsi="Arial" w:cs="Arial"/>
          <w:sz w:val="22"/>
          <w:szCs w:val="22"/>
        </w:rPr>
      </w:pPr>
      <w:r>
        <w:rPr>
          <w:rFonts w:ascii="Arial" w:hAnsi="Arial" w:cs="Arial"/>
          <w:sz w:val="22"/>
          <w:szCs w:val="22"/>
          <w:lang w:eastAsia="ar-SA"/>
        </w:rPr>
        <w:t xml:space="preserve">           </w:t>
      </w:r>
      <w:r w:rsidR="00650E46" w:rsidRPr="00BD0541">
        <w:rPr>
          <w:rFonts w:ascii="Arial" w:hAnsi="Arial" w:cs="Arial"/>
          <w:sz w:val="22"/>
          <w:szCs w:val="22"/>
          <w:lang w:eastAsia="ar-SA"/>
        </w:rPr>
        <w:t xml:space="preserve">Nawiązując do zaproszenia do złożenia oferty  </w:t>
      </w:r>
      <w:r w:rsidR="00162757">
        <w:rPr>
          <w:rFonts w:ascii="Arial" w:hAnsi="Arial" w:cs="Arial"/>
          <w:sz w:val="22"/>
          <w:szCs w:val="22"/>
          <w:lang w:eastAsia="ar-SA"/>
        </w:rPr>
        <w:t xml:space="preserve">na </w:t>
      </w:r>
      <w:r w:rsidR="00FA3AE8">
        <w:rPr>
          <w:rFonts w:ascii="Arial" w:hAnsi="Arial" w:cs="Arial"/>
          <w:sz w:val="22"/>
          <w:szCs w:val="22"/>
          <w:lang w:eastAsia="ar-SA"/>
        </w:rPr>
        <w:t xml:space="preserve"> wykonanie zabezpieczeń </w:t>
      </w:r>
      <w:proofErr w:type="spellStart"/>
      <w:r w:rsidR="00FA3AE8">
        <w:rPr>
          <w:rFonts w:ascii="Arial" w:hAnsi="Arial" w:cs="Arial"/>
          <w:sz w:val="22"/>
          <w:szCs w:val="22"/>
          <w:lang w:eastAsia="ar-SA"/>
        </w:rPr>
        <w:t>antygrafitii</w:t>
      </w:r>
      <w:proofErr w:type="spellEnd"/>
      <w:r w:rsidR="00FA3AE8">
        <w:rPr>
          <w:rFonts w:ascii="Arial" w:hAnsi="Arial" w:cs="Arial"/>
          <w:sz w:val="22"/>
          <w:szCs w:val="22"/>
          <w:lang w:eastAsia="ar-SA"/>
        </w:rPr>
        <w:t xml:space="preserve"> na elewacjach budynków zabytkowych,</w:t>
      </w:r>
    </w:p>
    <w:p w14:paraId="180FBDDA" w14:textId="77777777" w:rsidR="00650E46" w:rsidRPr="00650E46" w:rsidRDefault="00BD0541" w:rsidP="00D0425B">
      <w:pPr>
        <w:spacing w:line="360" w:lineRule="auto"/>
        <w:ind w:hanging="540"/>
        <w:jc w:val="both"/>
        <w:rPr>
          <w:rFonts w:ascii="Arial" w:hAnsi="Arial" w:cs="Arial"/>
          <w:sz w:val="22"/>
          <w:szCs w:val="22"/>
          <w:lang w:eastAsia="ar-SA"/>
        </w:rPr>
      </w:pPr>
      <w:r>
        <w:rPr>
          <w:rFonts w:ascii="Arial" w:hAnsi="Arial" w:cs="Arial"/>
          <w:b/>
          <w:sz w:val="22"/>
          <w:szCs w:val="22"/>
          <w:lang w:eastAsia="ar-SA"/>
        </w:rPr>
        <w:t xml:space="preserve">         </w:t>
      </w:r>
      <w:r w:rsidR="00650E46" w:rsidRPr="00650E46">
        <w:rPr>
          <w:rFonts w:ascii="Arial" w:hAnsi="Arial" w:cs="Arial"/>
          <w:b/>
          <w:sz w:val="22"/>
          <w:szCs w:val="22"/>
          <w:lang w:eastAsia="ar-SA"/>
        </w:rPr>
        <w:t>Oferujemy wykonanie przedmiotu zamówienia na warunkach</w:t>
      </w:r>
      <w:r>
        <w:rPr>
          <w:rFonts w:ascii="Arial" w:hAnsi="Arial" w:cs="Arial"/>
          <w:b/>
          <w:sz w:val="22"/>
          <w:szCs w:val="22"/>
          <w:lang w:eastAsia="ar-SA"/>
        </w:rPr>
        <w:t xml:space="preserve"> opisanych w </w:t>
      </w:r>
      <w:r w:rsidR="00801F21">
        <w:rPr>
          <w:rFonts w:ascii="Arial" w:hAnsi="Arial" w:cs="Arial"/>
          <w:b/>
          <w:sz w:val="22"/>
          <w:szCs w:val="22"/>
          <w:lang w:eastAsia="ar-SA"/>
        </w:rPr>
        <w:t>zapytaniu</w:t>
      </w:r>
      <w:r>
        <w:rPr>
          <w:rFonts w:ascii="Arial" w:hAnsi="Arial" w:cs="Arial"/>
          <w:b/>
          <w:sz w:val="22"/>
          <w:szCs w:val="22"/>
          <w:lang w:eastAsia="ar-SA"/>
        </w:rPr>
        <w:t xml:space="preserve"> </w:t>
      </w:r>
      <w:r w:rsidR="00801F21">
        <w:rPr>
          <w:rFonts w:ascii="Arial" w:hAnsi="Arial" w:cs="Arial"/>
          <w:b/>
          <w:sz w:val="22"/>
          <w:szCs w:val="22"/>
          <w:lang w:eastAsia="ar-SA"/>
        </w:rPr>
        <w:t xml:space="preserve">ofertowym </w:t>
      </w:r>
      <w:r>
        <w:rPr>
          <w:rFonts w:ascii="Arial" w:hAnsi="Arial" w:cs="Arial"/>
          <w:b/>
          <w:sz w:val="22"/>
          <w:szCs w:val="22"/>
          <w:lang w:eastAsia="ar-SA"/>
        </w:rPr>
        <w:t>za cenę</w:t>
      </w:r>
      <w:r w:rsidR="00162757">
        <w:rPr>
          <w:rFonts w:ascii="Arial" w:hAnsi="Arial" w:cs="Arial"/>
          <w:b/>
          <w:sz w:val="22"/>
          <w:szCs w:val="22"/>
          <w:lang w:eastAsia="ar-SA"/>
        </w:rPr>
        <w:t xml:space="preserve">: </w:t>
      </w:r>
      <w:r w:rsidR="00650E46" w:rsidRPr="00650E46">
        <w:rPr>
          <w:rFonts w:ascii="Arial" w:hAnsi="Arial" w:cs="Arial"/>
          <w:sz w:val="22"/>
          <w:szCs w:val="22"/>
          <w:lang w:eastAsia="ar-SA"/>
        </w:rPr>
        <w:t xml:space="preserve">.................................. zł </w:t>
      </w:r>
      <w:r w:rsidRPr="00043C84">
        <w:rPr>
          <w:rFonts w:ascii="Arial" w:hAnsi="Arial" w:cs="Arial"/>
          <w:sz w:val="22"/>
          <w:szCs w:val="22"/>
          <w:lang w:eastAsia="ar-SA"/>
        </w:rPr>
        <w:t>netto</w:t>
      </w:r>
      <w:r w:rsidR="00043C84" w:rsidRPr="00043C84">
        <w:rPr>
          <w:rFonts w:ascii="Arial" w:hAnsi="Arial" w:cs="Arial"/>
          <w:sz w:val="22"/>
          <w:szCs w:val="22"/>
          <w:lang w:eastAsia="ar-SA"/>
        </w:rPr>
        <w:t xml:space="preserve"> + należny podatek VAT w wysokości   …….%</w:t>
      </w:r>
    </w:p>
    <w:p w14:paraId="2EF3165C" w14:textId="77777777" w:rsidR="00043C84" w:rsidRPr="00650E46" w:rsidRDefault="00043C84" w:rsidP="00043C84">
      <w:pPr>
        <w:tabs>
          <w:tab w:val="left" w:pos="540"/>
        </w:tabs>
        <w:spacing w:before="120" w:line="360" w:lineRule="auto"/>
        <w:jc w:val="both"/>
        <w:rPr>
          <w:rFonts w:ascii="Arial" w:hAnsi="Arial" w:cs="Arial"/>
          <w:sz w:val="22"/>
          <w:szCs w:val="22"/>
          <w:lang w:eastAsia="ar-SA"/>
        </w:rPr>
      </w:pPr>
      <w:r w:rsidRPr="00D0425B">
        <w:rPr>
          <w:rFonts w:ascii="Arial" w:hAnsi="Arial" w:cs="Arial"/>
          <w:b/>
          <w:bCs/>
          <w:sz w:val="22"/>
          <w:szCs w:val="22"/>
          <w:lang w:eastAsia="ar-SA"/>
        </w:rPr>
        <w:t xml:space="preserve">          </w:t>
      </w:r>
      <w:r w:rsidR="00D0425B" w:rsidRPr="00D0425B">
        <w:rPr>
          <w:rFonts w:ascii="Arial" w:hAnsi="Arial" w:cs="Arial"/>
          <w:b/>
          <w:bCs/>
          <w:sz w:val="22"/>
          <w:szCs w:val="22"/>
          <w:lang w:eastAsia="ar-SA"/>
        </w:rPr>
        <w:t>t.</w:t>
      </w:r>
      <w:r w:rsidR="00D0425B">
        <w:rPr>
          <w:rFonts w:ascii="Arial" w:hAnsi="Arial" w:cs="Arial"/>
          <w:b/>
          <w:bCs/>
          <w:sz w:val="22"/>
          <w:szCs w:val="22"/>
          <w:lang w:eastAsia="ar-SA"/>
        </w:rPr>
        <w:t xml:space="preserve"> j.</w:t>
      </w:r>
      <w:r w:rsidRPr="00043C84">
        <w:rPr>
          <w:rFonts w:ascii="Arial" w:hAnsi="Arial" w:cs="Arial"/>
          <w:b/>
          <w:bCs/>
          <w:sz w:val="22"/>
          <w:szCs w:val="22"/>
          <w:lang w:eastAsia="ar-SA"/>
        </w:rPr>
        <w:t xml:space="preserve"> brutto</w:t>
      </w:r>
      <w:r>
        <w:rPr>
          <w:rFonts w:ascii="Arial" w:hAnsi="Arial" w:cs="Arial"/>
          <w:sz w:val="22"/>
          <w:szCs w:val="22"/>
          <w:lang w:eastAsia="ar-SA"/>
        </w:rPr>
        <w:t xml:space="preserve"> ………………… z</w:t>
      </w:r>
    </w:p>
    <w:p w14:paraId="3EAD89CF" w14:textId="77777777" w:rsidR="004E4F29" w:rsidRDefault="00043C84" w:rsidP="00BD0541">
      <w:pPr>
        <w:tabs>
          <w:tab w:val="left" w:pos="-25486"/>
          <w:tab w:val="left" w:pos="-22171"/>
          <w:tab w:val="left" w:pos="13770"/>
        </w:tabs>
        <w:spacing w:line="360" w:lineRule="auto"/>
        <w:ind w:left="-17" w:right="17" w:firstLine="28"/>
        <w:rPr>
          <w:rFonts w:ascii="Arial" w:hAnsi="Arial" w:cs="Arial"/>
          <w:sz w:val="22"/>
          <w:szCs w:val="22"/>
          <w:lang w:eastAsia="ar-SA"/>
        </w:rPr>
      </w:pPr>
      <w:r w:rsidRPr="00650E46">
        <w:rPr>
          <w:rFonts w:ascii="Arial" w:hAnsi="Arial" w:cs="Arial"/>
          <w:sz w:val="22"/>
          <w:szCs w:val="22"/>
          <w:lang w:eastAsia="ar-SA"/>
        </w:rPr>
        <w:t>S</w:t>
      </w:r>
      <w:r w:rsidR="00650E46" w:rsidRPr="00650E46">
        <w:rPr>
          <w:rFonts w:ascii="Arial" w:hAnsi="Arial" w:cs="Arial"/>
          <w:sz w:val="22"/>
          <w:szCs w:val="22"/>
          <w:lang w:eastAsia="ar-SA"/>
        </w:rPr>
        <w:t>łownie</w:t>
      </w:r>
      <w:r>
        <w:rPr>
          <w:rFonts w:ascii="Arial" w:hAnsi="Arial" w:cs="Arial"/>
          <w:sz w:val="22"/>
          <w:szCs w:val="22"/>
          <w:lang w:eastAsia="ar-SA"/>
        </w:rPr>
        <w:t xml:space="preserve"> brutto</w:t>
      </w:r>
      <w:r w:rsidR="00650E46" w:rsidRPr="00650E46">
        <w:rPr>
          <w:rFonts w:ascii="Arial" w:hAnsi="Arial" w:cs="Arial"/>
          <w:sz w:val="22"/>
          <w:szCs w:val="22"/>
          <w:lang w:eastAsia="ar-SA"/>
        </w:rPr>
        <w:t>:..............................................................................................................................</w:t>
      </w:r>
      <w:r>
        <w:rPr>
          <w:rFonts w:ascii="Arial" w:hAnsi="Arial" w:cs="Arial"/>
          <w:sz w:val="22"/>
          <w:szCs w:val="22"/>
          <w:lang w:eastAsia="ar-SA"/>
        </w:rPr>
        <w:t>.......</w:t>
      </w:r>
    </w:p>
    <w:p w14:paraId="228CA17E" w14:textId="77777777" w:rsidR="00043C84" w:rsidRDefault="00043C84" w:rsidP="00BD0541">
      <w:pPr>
        <w:tabs>
          <w:tab w:val="left" w:pos="-25486"/>
          <w:tab w:val="left" w:pos="-22171"/>
          <w:tab w:val="left" w:pos="13770"/>
        </w:tabs>
        <w:spacing w:line="360" w:lineRule="auto"/>
        <w:ind w:left="-17" w:right="17" w:firstLine="28"/>
        <w:rPr>
          <w:rFonts w:ascii="Arial" w:hAnsi="Arial" w:cs="Arial"/>
          <w:b/>
          <w:bCs/>
          <w:sz w:val="22"/>
          <w:szCs w:val="22"/>
        </w:rPr>
      </w:pPr>
      <w:r>
        <w:rPr>
          <w:rFonts w:ascii="Arial" w:hAnsi="Arial" w:cs="Arial"/>
          <w:sz w:val="22"/>
          <w:szCs w:val="22"/>
          <w:lang w:eastAsia="ar-SA"/>
        </w:rPr>
        <w:t xml:space="preserve">                       …………………………………………………………………………………………………</w:t>
      </w:r>
    </w:p>
    <w:p w14:paraId="081C29B5" w14:textId="77777777" w:rsidR="004E4F29" w:rsidRPr="00801F21" w:rsidRDefault="00801F21" w:rsidP="00D77545">
      <w:pPr>
        <w:tabs>
          <w:tab w:val="left" w:pos="-25486"/>
          <w:tab w:val="left" w:pos="-22171"/>
          <w:tab w:val="left" w:pos="13770"/>
        </w:tabs>
        <w:ind w:left="-15" w:right="15" w:firstLine="30"/>
        <w:rPr>
          <w:rFonts w:ascii="Arial" w:hAnsi="Arial" w:cs="Arial"/>
          <w:sz w:val="22"/>
          <w:szCs w:val="22"/>
        </w:rPr>
      </w:pPr>
      <w:r w:rsidRPr="00801F21">
        <w:rPr>
          <w:rFonts w:ascii="Arial" w:hAnsi="Arial" w:cs="Arial"/>
          <w:sz w:val="22"/>
          <w:szCs w:val="22"/>
        </w:rPr>
        <w:t>w tym:</w:t>
      </w:r>
    </w:p>
    <w:p w14:paraId="3B78AA7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Miłej 11</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1F2F98E7"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Sienkiewicza 7</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0009A65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Reja 5</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0D3E4772"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w:t>
      </w:r>
      <w:proofErr w:type="spellStart"/>
      <w:r w:rsidRPr="00801F21">
        <w:rPr>
          <w:rFonts w:ascii="Arial" w:hAnsi="Arial" w:cs="Arial"/>
          <w:bCs/>
          <w:sz w:val="22"/>
          <w:szCs w:val="22"/>
        </w:rPr>
        <w:t>Rwańska</w:t>
      </w:r>
      <w:proofErr w:type="spellEnd"/>
      <w:r w:rsidRPr="00801F21">
        <w:rPr>
          <w:rFonts w:ascii="Arial" w:hAnsi="Arial" w:cs="Arial"/>
          <w:bCs/>
          <w:sz w:val="22"/>
          <w:szCs w:val="22"/>
        </w:rPr>
        <w:t xml:space="preserve"> 25</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2947A7F9" w14:textId="77777777" w:rsidR="00801F21" w:rsidRPr="00801F21" w:rsidRDefault="00801F21" w:rsidP="00801F21">
      <w:pPr>
        <w:pStyle w:val="Akapitzlist"/>
        <w:numPr>
          <w:ilvl w:val="0"/>
          <w:numId w:val="29"/>
        </w:numPr>
        <w:tabs>
          <w:tab w:val="left" w:leader="dot" w:pos="6811"/>
        </w:tabs>
        <w:spacing w:line="268" w:lineRule="exact"/>
        <w:jc w:val="both"/>
        <w:rPr>
          <w:rFonts w:ascii="Arial" w:hAnsi="Arial" w:cs="Arial"/>
          <w:bCs/>
          <w:sz w:val="22"/>
          <w:szCs w:val="22"/>
        </w:rPr>
      </w:pPr>
      <w:r w:rsidRPr="00801F21">
        <w:rPr>
          <w:rFonts w:ascii="Arial" w:hAnsi="Arial" w:cs="Arial"/>
          <w:bCs/>
          <w:sz w:val="22"/>
          <w:szCs w:val="22"/>
        </w:rPr>
        <w:t xml:space="preserve">wykonanie zabezpieczeń </w:t>
      </w:r>
      <w:proofErr w:type="spellStart"/>
      <w:r w:rsidRPr="00801F21">
        <w:rPr>
          <w:rFonts w:ascii="Arial" w:hAnsi="Arial" w:cs="Arial"/>
          <w:bCs/>
          <w:sz w:val="22"/>
          <w:szCs w:val="22"/>
        </w:rPr>
        <w:t>antygrafitii</w:t>
      </w:r>
      <w:proofErr w:type="spellEnd"/>
      <w:r w:rsidRPr="00801F21">
        <w:rPr>
          <w:rFonts w:ascii="Arial" w:hAnsi="Arial" w:cs="Arial"/>
          <w:bCs/>
          <w:sz w:val="22"/>
          <w:szCs w:val="22"/>
        </w:rPr>
        <w:t xml:space="preserve"> przy ul. Żeromskiego 30</w:t>
      </w:r>
      <w:r w:rsidRPr="00801F21">
        <w:rPr>
          <w:rFonts w:ascii="Arial" w:eastAsia="Times New Roman" w:hAnsi="Arial" w:cs="Arial"/>
          <w:kern w:val="0"/>
          <w:sz w:val="22"/>
          <w:szCs w:val="22"/>
          <w:lang w:eastAsia="ar-SA"/>
        </w:rPr>
        <w:t xml:space="preserve"> za wynagrodzeniem                       w wysokości </w:t>
      </w:r>
      <w:r w:rsidRPr="00801F21">
        <w:rPr>
          <w:rFonts w:ascii="Arial" w:eastAsia="Times New Roman" w:hAnsi="Arial" w:cs="Arial"/>
          <w:b/>
          <w:bCs/>
          <w:kern w:val="0"/>
          <w:sz w:val="22"/>
          <w:szCs w:val="22"/>
          <w:lang w:eastAsia="ar-SA"/>
        </w:rPr>
        <w:t>……………….</w:t>
      </w:r>
      <w:r w:rsidRPr="00801F21">
        <w:rPr>
          <w:rFonts w:ascii="Arial" w:eastAsia="Times New Roman" w:hAnsi="Arial" w:cs="Arial"/>
          <w:kern w:val="0"/>
          <w:sz w:val="22"/>
          <w:szCs w:val="22"/>
          <w:lang w:eastAsia="ar-SA"/>
        </w:rPr>
        <w:t xml:space="preserve"> zł brutto.</w:t>
      </w:r>
    </w:p>
    <w:p w14:paraId="3D03CE7F" w14:textId="77777777" w:rsidR="00801F21" w:rsidRDefault="00801F21" w:rsidP="00D77545">
      <w:pPr>
        <w:tabs>
          <w:tab w:val="left" w:pos="-25486"/>
          <w:tab w:val="left" w:pos="-22171"/>
          <w:tab w:val="left" w:pos="13770"/>
        </w:tabs>
        <w:ind w:left="-15" w:right="15" w:firstLine="30"/>
        <w:rPr>
          <w:rFonts w:ascii="Arial" w:hAnsi="Arial" w:cs="Arial"/>
          <w:b/>
          <w:bCs/>
          <w:sz w:val="22"/>
          <w:szCs w:val="22"/>
        </w:rPr>
      </w:pPr>
    </w:p>
    <w:p w14:paraId="5615B9FF" w14:textId="77777777" w:rsidR="00AD71C4" w:rsidRPr="00AD71C4" w:rsidRDefault="00AD71C4" w:rsidP="00EE2FC2">
      <w:pPr>
        <w:numPr>
          <w:ilvl w:val="0"/>
          <w:numId w:val="8"/>
        </w:numPr>
        <w:spacing w:after="120" w:line="320" w:lineRule="atLeast"/>
        <w:ind w:left="426" w:hanging="426"/>
        <w:jc w:val="both"/>
        <w:rPr>
          <w:rFonts w:ascii="Arial" w:hAnsi="Arial" w:cs="Arial"/>
          <w:sz w:val="22"/>
          <w:szCs w:val="22"/>
          <w:u w:val="single"/>
        </w:rPr>
      </w:pPr>
      <w:r w:rsidRPr="00AD71C4">
        <w:rPr>
          <w:rFonts w:ascii="Arial" w:hAnsi="Arial" w:cs="Arial"/>
          <w:sz w:val="22"/>
          <w:szCs w:val="22"/>
          <w:u w:val="single"/>
        </w:rPr>
        <w:t>Oświadczamy, że;</w:t>
      </w:r>
    </w:p>
    <w:p w14:paraId="1A8D6001" w14:textId="77777777" w:rsidR="00AD71C4" w:rsidRPr="00AD71C4" w:rsidRDefault="00AD71C4" w:rsidP="00EE2FC2">
      <w:pPr>
        <w:numPr>
          <w:ilvl w:val="0"/>
          <w:numId w:val="9"/>
        </w:numPr>
        <w:spacing w:after="120"/>
        <w:ind w:left="283" w:hanging="357"/>
        <w:jc w:val="both"/>
        <w:rPr>
          <w:rFonts w:ascii="Arial" w:hAnsi="Arial" w:cs="Arial"/>
          <w:sz w:val="22"/>
          <w:szCs w:val="22"/>
        </w:rPr>
      </w:pPr>
      <w:r w:rsidRPr="00AD71C4">
        <w:rPr>
          <w:rFonts w:ascii="Arial" w:hAnsi="Arial" w:cs="Arial"/>
          <w:sz w:val="22"/>
          <w:szCs w:val="22"/>
        </w:rPr>
        <w:t>akceptujemy w całości wszystkie warunki zawarte w zaproszeniu do składania ofert.</w:t>
      </w:r>
    </w:p>
    <w:p w14:paraId="3CA8BD36" w14:textId="77777777" w:rsidR="00AD71C4" w:rsidRPr="00823A4F" w:rsidRDefault="00AD71C4" w:rsidP="00EE2FC2">
      <w:pPr>
        <w:numPr>
          <w:ilvl w:val="0"/>
          <w:numId w:val="9"/>
        </w:numPr>
        <w:spacing w:after="120"/>
        <w:ind w:left="283" w:hanging="357"/>
        <w:jc w:val="both"/>
        <w:rPr>
          <w:rFonts w:ascii="Arial" w:hAnsi="Arial" w:cs="Arial"/>
          <w:sz w:val="22"/>
          <w:szCs w:val="22"/>
        </w:rPr>
      </w:pPr>
      <w:r w:rsidRPr="00AD71C4">
        <w:rPr>
          <w:rFonts w:ascii="Arial" w:hAnsi="Arial"/>
          <w:sz w:val="22"/>
          <w:szCs w:val="22"/>
        </w:rPr>
        <w:t>posiadamy d</w:t>
      </w:r>
      <w:r w:rsidRPr="00AD71C4">
        <w:rPr>
          <w:rFonts w:ascii="Arial" w:eastAsia="Arial" w:hAnsi="Arial" w:cs="Arial"/>
          <w:sz w:val="22"/>
          <w:szCs w:val="22"/>
        </w:rPr>
        <w:t>oświadczenie zawodowe w zakresie przedmiotu zamówienia.</w:t>
      </w:r>
    </w:p>
    <w:p w14:paraId="306F98F5" w14:textId="69F1841B" w:rsidR="00823A4F" w:rsidRPr="00AD71C4" w:rsidRDefault="00F2749A" w:rsidP="00EE2FC2">
      <w:pPr>
        <w:numPr>
          <w:ilvl w:val="0"/>
          <w:numId w:val="9"/>
        </w:numPr>
        <w:spacing w:after="120"/>
        <w:ind w:left="283" w:hanging="357"/>
        <w:jc w:val="both"/>
        <w:rPr>
          <w:rFonts w:ascii="Arial" w:hAnsi="Arial" w:cs="Arial"/>
          <w:sz w:val="22"/>
          <w:szCs w:val="22"/>
        </w:rPr>
      </w:pPr>
      <w:r>
        <w:rPr>
          <w:rFonts w:ascii="Arial" w:eastAsia="Arial" w:hAnsi="Arial" w:cs="Arial"/>
          <w:sz w:val="22"/>
          <w:szCs w:val="22"/>
        </w:rPr>
        <w:t>Z</w:t>
      </w:r>
      <w:r w:rsidR="00823A4F">
        <w:rPr>
          <w:rFonts w:ascii="Arial" w:eastAsia="Arial" w:hAnsi="Arial" w:cs="Arial"/>
          <w:sz w:val="22"/>
          <w:szCs w:val="22"/>
        </w:rPr>
        <w:t>aoferowane</w:t>
      </w:r>
      <w:r>
        <w:rPr>
          <w:rFonts w:ascii="Arial" w:eastAsia="Arial" w:hAnsi="Arial" w:cs="Arial"/>
          <w:sz w:val="22"/>
          <w:szCs w:val="22"/>
        </w:rPr>
        <w:t xml:space="preserve"> przez</w:t>
      </w:r>
      <w:r w:rsidR="00823A4F">
        <w:rPr>
          <w:rFonts w:ascii="Arial" w:eastAsia="Arial" w:hAnsi="Arial" w:cs="Arial"/>
          <w:sz w:val="22"/>
          <w:szCs w:val="22"/>
        </w:rPr>
        <w:t xml:space="preserve"> nas </w:t>
      </w:r>
      <w:r w:rsidR="009B2F3A">
        <w:rPr>
          <w:rFonts w:ascii="Arial" w:eastAsia="Arial" w:hAnsi="Arial" w:cs="Arial"/>
          <w:sz w:val="22"/>
          <w:szCs w:val="22"/>
        </w:rPr>
        <w:t>powłoki</w:t>
      </w:r>
      <w:r w:rsidR="00823A4F">
        <w:rPr>
          <w:rFonts w:ascii="Arial" w:eastAsia="Arial" w:hAnsi="Arial" w:cs="Arial"/>
          <w:sz w:val="22"/>
          <w:szCs w:val="22"/>
        </w:rPr>
        <w:t xml:space="preserve"> spełniają wymagania opisane  w zaproszeniu do składania ofert</w:t>
      </w:r>
    </w:p>
    <w:p w14:paraId="444BCEC3" w14:textId="4AE857A1" w:rsidR="00AD71C4" w:rsidRPr="00AD71C4" w:rsidRDefault="00AD71C4" w:rsidP="00EE2FC2">
      <w:pPr>
        <w:numPr>
          <w:ilvl w:val="0"/>
          <w:numId w:val="9"/>
        </w:numPr>
        <w:spacing w:after="120"/>
        <w:ind w:left="283" w:hanging="357"/>
        <w:jc w:val="both"/>
        <w:rPr>
          <w:rFonts w:ascii="Arial" w:hAnsi="Arial" w:cs="Arial"/>
          <w:sz w:val="22"/>
          <w:szCs w:val="22"/>
        </w:rPr>
      </w:pPr>
      <w:r w:rsidRPr="00AD71C4">
        <w:rPr>
          <w:rFonts w:ascii="Arial" w:hAnsi="Arial" w:cs="Arial"/>
          <w:sz w:val="22"/>
          <w:szCs w:val="22"/>
        </w:rPr>
        <w:t xml:space="preserve">zobowiązujemy  się,  w  przypadku  wyboru naszej oferty  do  zawarcia  umowy   w  miejscu  </w:t>
      </w:r>
      <w:r w:rsidR="00A05851">
        <w:rPr>
          <w:rFonts w:ascii="Arial" w:hAnsi="Arial" w:cs="Arial"/>
          <w:sz w:val="22"/>
          <w:szCs w:val="22"/>
        </w:rPr>
        <w:t xml:space="preserve">                       </w:t>
      </w:r>
      <w:r w:rsidRPr="00AD71C4">
        <w:rPr>
          <w:rFonts w:ascii="Arial" w:eastAsia="Arial" w:hAnsi="Arial" w:cs="Arial"/>
          <w:sz w:val="22"/>
          <w:szCs w:val="22"/>
        </w:rPr>
        <w:t xml:space="preserve"> </w:t>
      </w:r>
      <w:r w:rsidRPr="00AD71C4">
        <w:rPr>
          <w:rFonts w:ascii="Arial" w:hAnsi="Arial" w:cs="Arial"/>
          <w:sz w:val="22"/>
          <w:szCs w:val="22"/>
        </w:rPr>
        <w:t>i terminie ustalonym  przez  Zamawiającego.</w:t>
      </w:r>
    </w:p>
    <w:p w14:paraId="2B47EDED" w14:textId="77777777" w:rsidR="00AD71C4" w:rsidRPr="00F93660" w:rsidRDefault="00AD71C4" w:rsidP="00AD71C4">
      <w:pPr>
        <w:jc w:val="both"/>
        <w:rPr>
          <w:rFonts w:ascii="Arial" w:hAnsi="Arial" w:cs="Arial"/>
          <w:sz w:val="22"/>
          <w:szCs w:val="22"/>
        </w:rPr>
      </w:pPr>
    </w:p>
    <w:p w14:paraId="017F63D6" w14:textId="77777777" w:rsidR="00F93660" w:rsidRPr="00F93660" w:rsidRDefault="00F93660" w:rsidP="00F93660">
      <w:pPr>
        <w:tabs>
          <w:tab w:val="left" w:pos="-567"/>
        </w:tabs>
        <w:ind w:left="426" w:hanging="426"/>
        <w:rPr>
          <w:rFonts w:ascii="Arial" w:hAnsi="Arial" w:cs="Arial"/>
          <w:sz w:val="22"/>
          <w:szCs w:val="22"/>
        </w:rPr>
      </w:pPr>
      <w:r w:rsidRPr="00F93660">
        <w:rPr>
          <w:rFonts w:ascii="Arial" w:hAnsi="Arial" w:cs="Arial"/>
          <w:color w:val="000000"/>
          <w:sz w:val="22"/>
          <w:szCs w:val="22"/>
        </w:rPr>
        <w:t xml:space="preserve">II. (dotyczy osób, których dot. art. 13 </w:t>
      </w:r>
      <w:r w:rsidRPr="00F93660">
        <w:rPr>
          <w:rFonts w:ascii="Arial" w:hAnsi="Arial" w:cs="Arial"/>
          <w:sz w:val="22"/>
          <w:szCs w:val="22"/>
        </w:rPr>
        <w:t>ogólnego rozporządzenia o ochronie danych osobowych) Zostałam (-em) poinformowana (-y), iż zgodnie z art. 13 ogólnego rozporządzenia o ochronie danych osobowych z dnia 27 kwietnia 2016r. (Dz. Urz. UE L 119 z 04.05.2016):</w:t>
      </w:r>
    </w:p>
    <w:p w14:paraId="0F25A7D7" w14:textId="77777777" w:rsidR="00F93660" w:rsidRPr="00F93660" w:rsidRDefault="00F93660" w:rsidP="00EE2FC2">
      <w:pPr>
        <w:widowControl/>
        <w:numPr>
          <w:ilvl w:val="0"/>
          <w:numId w:val="11"/>
        </w:numPr>
        <w:suppressAutoHyphens w:val="0"/>
        <w:ind w:left="993"/>
        <w:jc w:val="both"/>
        <w:rPr>
          <w:rFonts w:ascii="Arial" w:hAnsi="Arial" w:cs="Arial"/>
          <w:sz w:val="22"/>
          <w:szCs w:val="22"/>
        </w:rPr>
      </w:pPr>
      <w:r w:rsidRPr="00F93660">
        <w:rPr>
          <w:rFonts w:ascii="Arial" w:hAnsi="Arial" w:cs="Arial"/>
          <w:sz w:val="22"/>
          <w:szCs w:val="22"/>
        </w:rPr>
        <w:t xml:space="preserve">administratorem Pani/Pana danych osobowych jest </w:t>
      </w:r>
      <w:r w:rsidRPr="00F93660">
        <w:rPr>
          <w:rFonts w:ascii="Arial" w:hAnsi="Arial" w:cs="Arial"/>
          <w:i/>
          <w:sz w:val="22"/>
          <w:szCs w:val="22"/>
        </w:rPr>
        <w:t xml:space="preserve">Miejski Zarząd Lokalami w Radomiu z siedzibą w Radomiu przy ul. Garbarskiej 55/57  </w:t>
      </w:r>
      <w:r w:rsidRPr="00F93660">
        <w:rPr>
          <w:rFonts w:ascii="Arial" w:hAnsi="Arial" w:cs="Arial"/>
          <w:sz w:val="22"/>
          <w:szCs w:val="22"/>
        </w:rPr>
        <w:t>;</w:t>
      </w:r>
    </w:p>
    <w:p w14:paraId="32A4A532" w14:textId="77777777" w:rsidR="00F93660" w:rsidRPr="00F93660" w:rsidRDefault="00F93660" w:rsidP="00EE2FC2">
      <w:pPr>
        <w:widowControl/>
        <w:numPr>
          <w:ilvl w:val="0"/>
          <w:numId w:val="11"/>
        </w:numPr>
        <w:suppressAutoHyphens w:val="0"/>
        <w:ind w:left="993" w:hanging="284"/>
        <w:jc w:val="both"/>
        <w:rPr>
          <w:rFonts w:ascii="Arial" w:hAnsi="Arial" w:cs="Arial"/>
          <w:color w:val="FF0000"/>
          <w:sz w:val="22"/>
          <w:szCs w:val="22"/>
        </w:rPr>
      </w:pPr>
      <w:r w:rsidRPr="00F93660">
        <w:rPr>
          <w:rFonts w:ascii="Arial" w:hAnsi="Arial" w:cs="Arial"/>
          <w:sz w:val="22"/>
          <w:szCs w:val="22"/>
        </w:rPr>
        <w:t xml:space="preserve">kontakt z Inspektorem Ochrony Danych : </w:t>
      </w:r>
      <w:r w:rsidRPr="00F93660">
        <w:rPr>
          <w:rFonts w:ascii="Arial" w:hAnsi="Arial" w:cs="Arial"/>
          <w:i/>
          <w:sz w:val="22"/>
          <w:szCs w:val="22"/>
        </w:rPr>
        <w:t>kontakt.iod@gmail.com</w:t>
      </w:r>
      <w:r w:rsidRPr="00F93660">
        <w:rPr>
          <w:rFonts w:ascii="Arial" w:hAnsi="Arial" w:cs="Arial"/>
          <w:color w:val="FF0000"/>
          <w:sz w:val="22"/>
          <w:szCs w:val="22"/>
        </w:rPr>
        <w:t>;</w:t>
      </w:r>
    </w:p>
    <w:p w14:paraId="71623615"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 xml:space="preserve">Pani/Pana dane osobowe przetwarzane będą w celu realizacji ustawowych zadań Miejskiego Zarządu Lokalami - na podstawie art. 6 ust. 1 lit. c, b ogólnego rozporządzenia o ochronie danych osobowych z dnia 27 kwietnia 2016r. </w:t>
      </w:r>
    </w:p>
    <w:p w14:paraId="5FC1ADB0"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odbiorcami Pani/Pana danych osobowych będą wyłącznie podmioty uprawnione do uzyskania danych osobowych na podstawie przepisów prawa;</w:t>
      </w:r>
    </w:p>
    <w:p w14:paraId="24312A4E"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Pani/Pana dane osobowe przechowywane będą w czasie określonym przepisami prawa, zgodnie z instrukcją kancelaryjną stanowiącą załącznik do rozporządzenia Prezesa Rady Ministrów z dnia 18 stycznia 2011r. w sprawie instrukcji kancelaryjnej, jednolitych rzeczowych wykazów akt oraz instrukcji w sprawie organizacji i zakresu działania archiwów zakładowych,</w:t>
      </w:r>
    </w:p>
    <w:p w14:paraId="0D30C55C"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posiada Pani/Pan prawo do żądania od administratora dostępu do danych osobowych, ich sprostowania lub ograniczenia przetwarzania</w:t>
      </w:r>
    </w:p>
    <w:p w14:paraId="231017CA" w14:textId="77777777" w:rsidR="00F93660" w:rsidRPr="00F93660" w:rsidRDefault="00F93660" w:rsidP="00EE2FC2">
      <w:pPr>
        <w:widowControl/>
        <w:numPr>
          <w:ilvl w:val="0"/>
          <w:numId w:val="11"/>
        </w:numPr>
        <w:suppressAutoHyphens w:val="0"/>
        <w:ind w:left="993" w:hanging="284"/>
        <w:jc w:val="both"/>
        <w:rPr>
          <w:rFonts w:ascii="Arial" w:hAnsi="Arial" w:cs="Arial"/>
          <w:sz w:val="22"/>
          <w:szCs w:val="22"/>
        </w:rPr>
      </w:pPr>
      <w:r w:rsidRPr="00F93660">
        <w:rPr>
          <w:rFonts w:ascii="Arial" w:hAnsi="Arial" w:cs="Arial"/>
          <w:sz w:val="22"/>
          <w:szCs w:val="22"/>
        </w:rPr>
        <w:t>ma Pani/Pan prawo wniesienia skargi do organu nadzorczego tj. Prezesa Urzędu Ochrony Danych Osobowych;</w:t>
      </w:r>
    </w:p>
    <w:p w14:paraId="3B6D7128" w14:textId="77777777" w:rsidR="00F93660" w:rsidRPr="00F93660" w:rsidRDefault="00F93660" w:rsidP="00F93660">
      <w:pPr>
        <w:rPr>
          <w:rFonts w:ascii="Arial" w:hAnsi="Arial" w:cs="Arial"/>
          <w:sz w:val="22"/>
          <w:szCs w:val="22"/>
        </w:rPr>
      </w:pPr>
    </w:p>
    <w:p w14:paraId="709ADE06" w14:textId="77777777" w:rsidR="00F93660" w:rsidRPr="00F93660" w:rsidRDefault="00F93660" w:rsidP="00F93660">
      <w:pPr>
        <w:rPr>
          <w:rFonts w:ascii="Arial" w:hAnsi="Arial" w:cs="Arial"/>
          <w:sz w:val="22"/>
          <w:szCs w:val="22"/>
        </w:rPr>
      </w:pPr>
    </w:p>
    <w:p w14:paraId="00448BDD" w14:textId="77777777" w:rsidR="00F93660" w:rsidRPr="00F93660" w:rsidRDefault="00F93660" w:rsidP="00F93660">
      <w:pPr>
        <w:pStyle w:val="Default"/>
        <w:jc w:val="both"/>
        <w:rPr>
          <w:rFonts w:ascii="Arial" w:hAnsi="Arial" w:cs="Arial"/>
          <w:sz w:val="22"/>
          <w:szCs w:val="22"/>
        </w:rPr>
      </w:pPr>
      <w:r w:rsidRPr="00F93660">
        <w:rPr>
          <w:rFonts w:ascii="Arial" w:hAnsi="Arial" w:cs="Arial"/>
          <w:sz w:val="22"/>
          <w:szCs w:val="22"/>
        </w:rPr>
        <w:t xml:space="preserve">Oświadczenie: </w:t>
      </w:r>
    </w:p>
    <w:p w14:paraId="60B63E2D" w14:textId="77777777" w:rsidR="00F93660" w:rsidRPr="00F93660" w:rsidRDefault="00F93660" w:rsidP="00F93660">
      <w:pPr>
        <w:pStyle w:val="Default"/>
        <w:jc w:val="both"/>
        <w:rPr>
          <w:rFonts w:ascii="Arial" w:hAnsi="Arial" w:cs="Arial"/>
          <w:sz w:val="22"/>
          <w:szCs w:val="22"/>
        </w:rPr>
      </w:pPr>
      <w:r w:rsidRPr="00F93660">
        <w:rPr>
          <w:rFonts w:ascii="Arial" w:hAnsi="Arial" w:cs="Arial"/>
          <w:sz w:val="22"/>
          <w:szCs w:val="22"/>
        </w:rPr>
        <w:t xml:space="preserve">Wyrażam zgodę na zamieszczenie i udostępnienie moich danych osobowych w jawnym rejestrze umów, w związku z prowadzonym przez Miejski Zarząd Lokalami w Radomiu Rejestrem Umów, zgodnie z ogólnym rozporządzeniem o ochronie danych osobowych z dnia 27 kwietnia 2016 r. (Dz. Urz. UE L 119 z 04.05.2016) </w:t>
      </w:r>
    </w:p>
    <w:p w14:paraId="4A7C3A96" w14:textId="77777777" w:rsidR="00F93660" w:rsidRPr="00F93660" w:rsidRDefault="00F93660" w:rsidP="00F93660">
      <w:pPr>
        <w:pStyle w:val="Default"/>
        <w:jc w:val="both"/>
        <w:rPr>
          <w:rFonts w:ascii="Arial" w:hAnsi="Arial" w:cs="Arial"/>
          <w:sz w:val="22"/>
          <w:szCs w:val="22"/>
        </w:rPr>
      </w:pPr>
    </w:p>
    <w:p w14:paraId="1AE0667C" w14:textId="77777777" w:rsidR="00AD71C4" w:rsidRPr="00F93660" w:rsidRDefault="00AD71C4" w:rsidP="00AD71C4">
      <w:pPr>
        <w:rPr>
          <w:rFonts w:ascii="Arial" w:hAnsi="Arial" w:cs="Arial"/>
          <w:sz w:val="22"/>
          <w:szCs w:val="22"/>
        </w:rPr>
      </w:pPr>
    </w:p>
    <w:p w14:paraId="2DC85C4B" w14:textId="77777777" w:rsidR="00AD71C4" w:rsidRPr="00AD71C4" w:rsidRDefault="00AD71C4" w:rsidP="00AD71C4">
      <w:pPr>
        <w:rPr>
          <w:rFonts w:ascii="Arial" w:hAnsi="Arial" w:cs="Arial"/>
          <w:sz w:val="22"/>
          <w:szCs w:val="22"/>
        </w:rPr>
      </w:pPr>
    </w:p>
    <w:p w14:paraId="7A897A64" w14:textId="77777777" w:rsidR="00AD71C4" w:rsidRPr="00AD71C4" w:rsidRDefault="00AD71C4" w:rsidP="00AD71C4">
      <w:pPr>
        <w:rPr>
          <w:rFonts w:ascii="Arial" w:hAnsi="Arial" w:cs="Arial"/>
          <w:sz w:val="22"/>
          <w:szCs w:val="22"/>
        </w:rPr>
      </w:pPr>
    </w:p>
    <w:p w14:paraId="072943AB" w14:textId="77777777" w:rsidR="00AD71C4" w:rsidRPr="00AD71C4" w:rsidRDefault="00AD71C4" w:rsidP="00AD71C4">
      <w:pPr>
        <w:rPr>
          <w:rFonts w:ascii="Arial" w:hAnsi="Arial" w:cs="Arial"/>
          <w:sz w:val="22"/>
          <w:szCs w:val="22"/>
        </w:rPr>
      </w:pPr>
    </w:p>
    <w:p w14:paraId="5515BBFB" w14:textId="77777777" w:rsidR="00AD71C4" w:rsidRPr="00AD71C4" w:rsidRDefault="00AD71C4" w:rsidP="00AD71C4">
      <w:pPr>
        <w:tabs>
          <w:tab w:val="left" w:pos="284"/>
          <w:tab w:val="left" w:pos="5400"/>
          <w:tab w:val="left" w:pos="10800"/>
        </w:tabs>
        <w:autoSpaceDE w:val="0"/>
        <w:spacing w:before="28" w:line="0" w:lineRule="atLeast"/>
        <w:rPr>
          <w:rFonts w:ascii="Arial" w:eastAsia="Arial" w:hAnsi="Arial" w:cs="Arial"/>
          <w:sz w:val="22"/>
          <w:szCs w:val="22"/>
        </w:rPr>
      </w:pPr>
      <w:r w:rsidRPr="00AD71C4">
        <w:rPr>
          <w:rFonts w:ascii="Arial" w:eastAsia="Arial" w:hAnsi="Arial" w:cs="Arial"/>
          <w:sz w:val="22"/>
          <w:szCs w:val="22"/>
        </w:rPr>
        <w:t>…</w:t>
      </w:r>
      <w:r w:rsidRPr="00AD71C4">
        <w:rPr>
          <w:rFonts w:ascii="Arial" w:hAnsi="Arial" w:cs="Arial"/>
          <w:sz w:val="22"/>
          <w:szCs w:val="22"/>
        </w:rPr>
        <w:t>........................................…. …....                             ….........................................................</w:t>
      </w:r>
    </w:p>
    <w:p w14:paraId="3DD96340" w14:textId="77777777" w:rsidR="00AD71C4" w:rsidRPr="00AD71C4" w:rsidRDefault="00AD71C4" w:rsidP="00AD71C4">
      <w:pPr>
        <w:tabs>
          <w:tab w:val="left" w:pos="284"/>
          <w:tab w:val="left" w:pos="5400"/>
          <w:tab w:val="left" w:pos="10800"/>
        </w:tabs>
        <w:autoSpaceDE w:val="0"/>
        <w:spacing w:before="28" w:line="0" w:lineRule="atLeast"/>
        <w:rPr>
          <w:rFonts w:ascii="Arial" w:hAnsi="Arial" w:cs="Arial"/>
          <w:sz w:val="22"/>
          <w:szCs w:val="22"/>
        </w:rPr>
      </w:pPr>
      <w:r w:rsidRPr="00AD71C4">
        <w:rPr>
          <w:rFonts w:ascii="Arial" w:eastAsia="Arial" w:hAnsi="Arial" w:cs="Arial"/>
          <w:sz w:val="22"/>
          <w:szCs w:val="22"/>
        </w:rPr>
        <w:t xml:space="preserve">           </w:t>
      </w:r>
      <w:r w:rsidRPr="00AD71C4">
        <w:rPr>
          <w:rFonts w:ascii="Arial" w:hAnsi="Arial" w:cs="Arial"/>
          <w:sz w:val="22"/>
          <w:szCs w:val="22"/>
        </w:rPr>
        <w:t>/ miejscowość, data /                                                        /podpis Wykonawcy/</w:t>
      </w:r>
    </w:p>
    <w:p w14:paraId="57C16AA3" w14:textId="77777777" w:rsidR="00AD71C4" w:rsidRPr="00AD71C4" w:rsidRDefault="00AD71C4" w:rsidP="00AD71C4">
      <w:pPr>
        <w:tabs>
          <w:tab w:val="left" w:pos="284"/>
          <w:tab w:val="left" w:pos="5400"/>
          <w:tab w:val="left" w:pos="10800"/>
        </w:tabs>
        <w:autoSpaceDE w:val="0"/>
        <w:spacing w:before="28" w:line="0" w:lineRule="atLeast"/>
        <w:rPr>
          <w:rFonts w:ascii="Arial" w:hAnsi="Arial" w:cs="Arial"/>
          <w:sz w:val="22"/>
          <w:szCs w:val="22"/>
        </w:rPr>
      </w:pPr>
    </w:p>
    <w:p w14:paraId="3224C7A2" w14:textId="77777777" w:rsidR="00AD71C4" w:rsidRPr="00AD71C4" w:rsidRDefault="00AD71C4" w:rsidP="00AD71C4"/>
    <w:p w14:paraId="480B5237" w14:textId="77777777" w:rsidR="00AD71C4" w:rsidRPr="00AD71C4" w:rsidRDefault="00AD71C4" w:rsidP="00AD71C4">
      <w:pPr>
        <w:tabs>
          <w:tab w:val="left" w:pos="900"/>
        </w:tabs>
        <w:autoSpaceDE w:val="0"/>
        <w:rPr>
          <w:rFonts w:ascii="Arial" w:hAnsi="Arial" w:cs="Arial"/>
        </w:rPr>
      </w:pPr>
    </w:p>
    <w:p w14:paraId="755DE2F1" w14:textId="77777777" w:rsidR="00AD71C4" w:rsidRPr="00AD71C4" w:rsidRDefault="00AD71C4" w:rsidP="00AD71C4">
      <w:pPr>
        <w:tabs>
          <w:tab w:val="left" w:pos="900"/>
        </w:tabs>
        <w:autoSpaceDE w:val="0"/>
      </w:pPr>
      <w:r w:rsidRPr="00AD71C4">
        <w:t>Załączniki:</w:t>
      </w:r>
    </w:p>
    <w:p w14:paraId="2DD82506" w14:textId="77777777" w:rsidR="00AD71C4" w:rsidRPr="00AD71C4" w:rsidRDefault="00D87594" w:rsidP="00EE2FC2">
      <w:pPr>
        <w:numPr>
          <w:ilvl w:val="0"/>
          <w:numId w:val="7"/>
        </w:numPr>
        <w:tabs>
          <w:tab w:val="left" w:pos="900"/>
        </w:tabs>
        <w:autoSpaceDE w:val="0"/>
      </w:pPr>
      <w:r>
        <w:t>………………………………….</w:t>
      </w:r>
    </w:p>
    <w:p w14:paraId="58111931" w14:textId="77777777" w:rsidR="00AD71C4" w:rsidRPr="00AD71C4" w:rsidRDefault="00AD71C4" w:rsidP="00EE2FC2">
      <w:pPr>
        <w:numPr>
          <w:ilvl w:val="0"/>
          <w:numId w:val="7"/>
        </w:numPr>
        <w:tabs>
          <w:tab w:val="left" w:pos="900"/>
        </w:tabs>
        <w:autoSpaceDE w:val="0"/>
      </w:pPr>
      <w:r w:rsidRPr="00AD71C4">
        <w:t>…………………………………...</w:t>
      </w:r>
    </w:p>
    <w:p w14:paraId="2300479E" w14:textId="77777777" w:rsidR="00AD71C4" w:rsidRPr="00AD71C4" w:rsidRDefault="00AD71C4" w:rsidP="00EE2FC2">
      <w:pPr>
        <w:numPr>
          <w:ilvl w:val="0"/>
          <w:numId w:val="7"/>
        </w:numPr>
        <w:tabs>
          <w:tab w:val="left" w:pos="900"/>
        </w:tabs>
        <w:autoSpaceDE w:val="0"/>
      </w:pPr>
      <w:r w:rsidRPr="00AD71C4">
        <w:t>…………………………………...</w:t>
      </w:r>
    </w:p>
    <w:p w14:paraId="5CC83191" w14:textId="77777777" w:rsidR="00AD71C4" w:rsidRPr="00AD71C4" w:rsidRDefault="00AD71C4" w:rsidP="00EE2FC2">
      <w:pPr>
        <w:numPr>
          <w:ilvl w:val="0"/>
          <w:numId w:val="7"/>
        </w:numPr>
        <w:tabs>
          <w:tab w:val="left" w:pos="900"/>
        </w:tabs>
        <w:autoSpaceDE w:val="0"/>
      </w:pPr>
      <w:r w:rsidRPr="00AD71C4">
        <w:t>…………………………………...</w:t>
      </w:r>
    </w:p>
    <w:p w14:paraId="07227839" w14:textId="77777777" w:rsidR="00AD71C4" w:rsidRPr="00AD71C4" w:rsidRDefault="00AD71C4" w:rsidP="00AD71C4">
      <w:pPr>
        <w:tabs>
          <w:tab w:val="left" w:pos="900"/>
        </w:tabs>
        <w:autoSpaceDE w:val="0"/>
      </w:pPr>
    </w:p>
    <w:p w14:paraId="506ACF70" w14:textId="77777777" w:rsidR="00AD71C4" w:rsidRPr="00AD71C4" w:rsidRDefault="00AD71C4" w:rsidP="00AD71C4">
      <w:pPr>
        <w:tabs>
          <w:tab w:val="left" w:pos="900"/>
        </w:tabs>
        <w:autoSpaceDE w:val="0"/>
      </w:pPr>
    </w:p>
    <w:p w14:paraId="2CA4E663" w14:textId="77777777" w:rsidR="00433A10" w:rsidRDefault="00433A10">
      <w:pPr>
        <w:widowControl/>
        <w:suppressAutoHyphens w:val="0"/>
      </w:pPr>
      <w:r>
        <w:br w:type="page"/>
      </w:r>
    </w:p>
    <w:p w14:paraId="4D27309E" w14:textId="77777777" w:rsidR="006D28AA" w:rsidRDefault="006D28AA" w:rsidP="006D28AA">
      <w:pPr>
        <w:suppressAutoHyphens w:val="0"/>
        <w:jc w:val="right"/>
        <w:rPr>
          <w:rFonts w:ascii="Arial" w:eastAsia="Liberation Serif" w:hAnsi="Arial" w:cs="Arial"/>
          <w:b/>
          <w:bCs/>
          <w:kern w:val="0"/>
          <w:sz w:val="22"/>
          <w:szCs w:val="22"/>
          <w:lang w:eastAsia="pl-PL"/>
        </w:rPr>
      </w:pPr>
      <w:r w:rsidRPr="006D28AA">
        <w:rPr>
          <w:rFonts w:ascii="Arial" w:eastAsia="Liberation Serif" w:hAnsi="Arial" w:cs="Arial"/>
          <w:b/>
          <w:bCs/>
          <w:kern w:val="0"/>
          <w:sz w:val="22"/>
          <w:szCs w:val="22"/>
          <w:lang w:eastAsia="pl-PL"/>
        </w:rPr>
        <w:lastRenderedPageBreak/>
        <w:t xml:space="preserve">Załącznik nr </w:t>
      </w:r>
      <w:r w:rsidR="006822CD">
        <w:rPr>
          <w:rFonts w:ascii="Arial" w:eastAsia="Liberation Serif" w:hAnsi="Arial" w:cs="Arial"/>
          <w:b/>
          <w:bCs/>
          <w:kern w:val="0"/>
          <w:sz w:val="22"/>
          <w:szCs w:val="22"/>
          <w:lang w:eastAsia="pl-PL"/>
        </w:rPr>
        <w:t>3</w:t>
      </w:r>
    </w:p>
    <w:p w14:paraId="7380F044" w14:textId="77777777" w:rsidR="00CD267F" w:rsidRPr="006D28AA" w:rsidRDefault="00CD267F" w:rsidP="00CD267F">
      <w:pPr>
        <w:suppressAutoHyphens w:val="0"/>
        <w:jc w:val="center"/>
        <w:rPr>
          <w:rFonts w:ascii="Arial" w:eastAsia="Liberation Serif" w:hAnsi="Arial" w:cs="Arial"/>
          <w:b/>
          <w:kern w:val="0"/>
          <w:sz w:val="22"/>
          <w:szCs w:val="22"/>
          <w:lang w:eastAsia="pl-PL"/>
        </w:rPr>
      </w:pPr>
      <w:r w:rsidRPr="006D28AA">
        <w:rPr>
          <w:rFonts w:ascii="Arial" w:eastAsia="Liberation Serif" w:hAnsi="Arial" w:cs="Arial"/>
          <w:b/>
          <w:kern w:val="0"/>
          <w:sz w:val="22"/>
          <w:szCs w:val="22"/>
          <w:lang w:eastAsia="pl-PL"/>
        </w:rPr>
        <w:t>UMOWA Nr -  Wzór</w:t>
      </w:r>
    </w:p>
    <w:p w14:paraId="348E5CDC" w14:textId="77777777" w:rsidR="00CD267F" w:rsidRPr="006D28AA" w:rsidRDefault="00CD267F" w:rsidP="00CD267F">
      <w:pPr>
        <w:suppressAutoHyphens w:val="0"/>
        <w:jc w:val="center"/>
        <w:rPr>
          <w:rFonts w:ascii="Arial" w:eastAsia="Liberation Serif" w:hAnsi="Arial" w:cs="Arial"/>
          <w:b/>
          <w:kern w:val="0"/>
          <w:sz w:val="22"/>
          <w:szCs w:val="22"/>
          <w:lang w:eastAsia="pl-PL"/>
        </w:rPr>
      </w:pPr>
    </w:p>
    <w:p w14:paraId="548D3D03" w14:textId="77777777" w:rsidR="00CD267F" w:rsidRPr="006D28AA" w:rsidRDefault="00CD267F" w:rsidP="00CD267F">
      <w:pPr>
        <w:suppressAutoHyphens w:val="0"/>
        <w:jc w:val="both"/>
        <w:rPr>
          <w:rFonts w:ascii="Arial" w:eastAsia="Liberation Serif" w:hAnsi="Arial" w:cs="Arial"/>
          <w:kern w:val="0"/>
          <w:sz w:val="22"/>
          <w:szCs w:val="22"/>
          <w:lang w:eastAsia="pl-PL"/>
        </w:rPr>
      </w:pPr>
      <w:r w:rsidRPr="006D28AA">
        <w:rPr>
          <w:rFonts w:ascii="Arial" w:eastAsia="Liberation Serif" w:hAnsi="Arial" w:cs="Arial"/>
          <w:kern w:val="0"/>
          <w:sz w:val="22"/>
          <w:szCs w:val="22"/>
          <w:lang w:eastAsia="pl-PL"/>
        </w:rPr>
        <w:t xml:space="preserve">zawarta w </w:t>
      </w:r>
      <w:r>
        <w:rPr>
          <w:rFonts w:ascii="Arial" w:eastAsia="Liberation Serif" w:hAnsi="Arial" w:cs="Arial"/>
          <w:kern w:val="0"/>
          <w:sz w:val="22"/>
          <w:szCs w:val="22"/>
          <w:lang w:eastAsia="pl-PL"/>
        </w:rPr>
        <w:t>Radomiu</w:t>
      </w:r>
      <w:r w:rsidRPr="006D28AA">
        <w:rPr>
          <w:rFonts w:ascii="Arial" w:eastAsia="Liberation Serif" w:hAnsi="Arial" w:cs="Arial"/>
          <w:kern w:val="0"/>
          <w:sz w:val="22"/>
          <w:szCs w:val="22"/>
          <w:lang w:eastAsia="pl-PL"/>
        </w:rPr>
        <w:t xml:space="preserve"> w dniu ............. 2020 roku pomiędzy: </w:t>
      </w:r>
    </w:p>
    <w:p w14:paraId="496A74CE" w14:textId="77777777" w:rsidR="00CD267F" w:rsidRPr="006D28AA" w:rsidRDefault="00CD267F" w:rsidP="00CD267F">
      <w:pPr>
        <w:autoSpaceDE w:val="0"/>
        <w:ind w:right="144"/>
        <w:jc w:val="both"/>
        <w:rPr>
          <w:rFonts w:ascii="Arial" w:eastAsia="Arial" w:hAnsi="Arial" w:cs="Arial"/>
          <w:sz w:val="22"/>
          <w:szCs w:val="22"/>
        </w:rPr>
      </w:pPr>
      <w:r w:rsidRPr="006D28AA">
        <w:rPr>
          <w:rFonts w:ascii="Arial" w:eastAsia="Arial" w:hAnsi="Arial" w:cs="Arial"/>
          <w:b/>
          <w:bCs/>
          <w:sz w:val="22"/>
          <w:szCs w:val="22"/>
        </w:rPr>
        <w:t xml:space="preserve">Gminą Miasta Radomia </w:t>
      </w:r>
      <w:r w:rsidRPr="006D28AA">
        <w:rPr>
          <w:rFonts w:ascii="Arial" w:eastAsia="Arial" w:hAnsi="Arial" w:cs="Arial"/>
          <w:sz w:val="22"/>
          <w:szCs w:val="22"/>
        </w:rPr>
        <w:t>z siedzibą w Radomiu, ul. Jana Kilińskiego 30, 26-600 Radom, NIP</w:t>
      </w:r>
      <w:r>
        <w:rPr>
          <w:rFonts w:ascii="Arial" w:eastAsia="Arial" w:hAnsi="Arial" w:cs="Arial"/>
          <w:sz w:val="22"/>
          <w:szCs w:val="22"/>
        </w:rPr>
        <w:t>:</w:t>
      </w:r>
      <w:r w:rsidRPr="006D28AA">
        <w:rPr>
          <w:rFonts w:ascii="Arial" w:eastAsia="Arial" w:hAnsi="Arial" w:cs="Arial"/>
          <w:sz w:val="22"/>
          <w:szCs w:val="22"/>
        </w:rPr>
        <w:t xml:space="preserve"> 7962817529 w imieniu i na rzecz, której działa</w:t>
      </w:r>
      <w:r w:rsidRPr="006D28AA">
        <w:rPr>
          <w:rFonts w:ascii="Arial" w:eastAsia="Arial" w:hAnsi="Arial" w:cs="Arial"/>
          <w:b/>
          <w:bCs/>
          <w:sz w:val="22"/>
          <w:szCs w:val="22"/>
        </w:rPr>
        <w:t xml:space="preserve"> - Miejski Zarząd Lokalami w Radomiu  </w:t>
      </w:r>
      <w:r w:rsidRPr="006D28AA">
        <w:rPr>
          <w:rFonts w:ascii="Arial" w:eastAsia="Arial" w:hAnsi="Arial" w:cs="Arial"/>
          <w:sz w:val="22"/>
          <w:szCs w:val="22"/>
        </w:rPr>
        <w:t>z siedzibą</w:t>
      </w:r>
      <w:r w:rsidRPr="006D28AA">
        <w:rPr>
          <w:rFonts w:ascii="Arial" w:eastAsia="Arial" w:hAnsi="Arial" w:cs="Arial"/>
          <w:sz w:val="22"/>
          <w:szCs w:val="22"/>
          <w:vertAlign w:val="subscript"/>
        </w:rPr>
        <w:t>,</w:t>
      </w:r>
      <w:r w:rsidRPr="006D28AA">
        <w:rPr>
          <w:rFonts w:ascii="Arial" w:eastAsia="Arial" w:hAnsi="Arial" w:cs="Arial"/>
          <w:sz w:val="22"/>
          <w:szCs w:val="22"/>
        </w:rPr>
        <w:t xml:space="preserve">   w  </w:t>
      </w:r>
      <w:r w:rsidRPr="006D28AA">
        <w:rPr>
          <w:rFonts w:ascii="Arial" w:eastAsia="Arial" w:hAnsi="Arial" w:cs="Arial"/>
          <w:spacing w:val="8"/>
          <w:sz w:val="22"/>
          <w:szCs w:val="22"/>
        </w:rPr>
        <w:t xml:space="preserve">Radomiu przy ul. Garbarskiej 55/57 reprezentowanym przez Dyrektora Pana Sławomira Stanika  na podstawie pełnomocnictwa udzielonego przez Prezydenta Miasta Radomia  </w:t>
      </w:r>
      <w:r>
        <w:rPr>
          <w:rFonts w:ascii="Arial" w:eastAsia="Arial" w:hAnsi="Arial" w:cs="Arial"/>
          <w:spacing w:val="8"/>
          <w:sz w:val="22"/>
          <w:szCs w:val="22"/>
        </w:rPr>
        <w:t xml:space="preserve">              </w:t>
      </w:r>
      <w:r w:rsidRPr="006D28AA">
        <w:rPr>
          <w:rFonts w:ascii="Arial" w:eastAsia="Arial" w:hAnsi="Arial" w:cs="Arial"/>
          <w:spacing w:val="8"/>
          <w:sz w:val="22"/>
          <w:szCs w:val="22"/>
        </w:rPr>
        <w:t xml:space="preserve">Nr </w:t>
      </w:r>
      <w:r w:rsidRPr="006D28AA">
        <w:rPr>
          <w:rFonts w:ascii="Arial" w:eastAsia="Arial" w:hAnsi="Arial" w:cs="Arial"/>
          <w:color w:val="000000"/>
          <w:spacing w:val="-1"/>
          <w:sz w:val="22"/>
          <w:szCs w:val="22"/>
        </w:rPr>
        <w:t>125/2018  z dnia 10.04.2018 r</w:t>
      </w:r>
      <w:r w:rsidRPr="006D28AA">
        <w:rPr>
          <w:rFonts w:ascii="Arial" w:eastAsia="Arial" w:hAnsi="Arial" w:cs="Arial"/>
          <w:spacing w:val="8"/>
          <w:sz w:val="22"/>
          <w:szCs w:val="22"/>
        </w:rPr>
        <w:t xml:space="preserve">., zwanych w dalszej treści </w:t>
      </w:r>
      <w:r w:rsidRPr="006D28AA">
        <w:rPr>
          <w:rFonts w:ascii="Arial" w:eastAsia="Arial" w:hAnsi="Arial" w:cs="Arial"/>
          <w:sz w:val="22"/>
          <w:szCs w:val="22"/>
        </w:rPr>
        <w:t xml:space="preserve">umowy "Zamawiającym" </w:t>
      </w:r>
    </w:p>
    <w:p w14:paraId="140FDF13" w14:textId="77777777" w:rsidR="00CD267F" w:rsidRPr="006D28AA" w:rsidRDefault="00CD267F" w:rsidP="00CD267F">
      <w:pPr>
        <w:tabs>
          <w:tab w:val="left" w:pos="3105"/>
          <w:tab w:val="left" w:pos="3600"/>
        </w:tabs>
        <w:autoSpaceDE w:val="0"/>
        <w:rPr>
          <w:rFonts w:ascii="Arial" w:eastAsia="TimesNewRomanPS-ItalicMT" w:hAnsi="Arial" w:cs="Arial"/>
          <w:spacing w:val="13"/>
          <w:sz w:val="22"/>
          <w:szCs w:val="22"/>
        </w:rPr>
      </w:pPr>
      <w:r w:rsidRPr="006D28AA">
        <w:rPr>
          <w:rFonts w:ascii="Arial" w:eastAsia="Arial" w:hAnsi="Arial" w:cs="Arial"/>
          <w:sz w:val="22"/>
          <w:szCs w:val="22"/>
        </w:rPr>
        <w:t>a</w:t>
      </w:r>
    </w:p>
    <w:p w14:paraId="3FEDA662" w14:textId="77777777" w:rsidR="00CD267F" w:rsidRPr="006D28AA" w:rsidRDefault="00CD267F" w:rsidP="00CD267F">
      <w:pPr>
        <w:widowControl/>
        <w:tabs>
          <w:tab w:val="left" w:pos="15252"/>
        </w:tabs>
        <w:ind w:left="-3" w:right="-78"/>
        <w:rPr>
          <w:rFonts w:ascii="Arial" w:eastAsia="Times New Roman" w:hAnsi="Arial" w:cs="Arial"/>
          <w:kern w:val="0"/>
          <w:sz w:val="22"/>
          <w:szCs w:val="22"/>
        </w:rPr>
      </w:pPr>
      <w:r w:rsidRPr="006D28AA">
        <w:rPr>
          <w:rFonts w:ascii="Arial" w:eastAsia="TimesNewRomanPS-ItalicMT" w:hAnsi="Arial" w:cs="Arial"/>
          <w:spacing w:val="13"/>
          <w:kern w:val="0"/>
          <w:sz w:val="22"/>
          <w:szCs w:val="22"/>
        </w:rPr>
        <w:t>………………………………………………………………………………………………………</w:t>
      </w:r>
      <w:r>
        <w:rPr>
          <w:rFonts w:ascii="Arial" w:eastAsia="TimesNewRomanPS-ItalicMT" w:hAnsi="Arial" w:cs="Arial"/>
          <w:spacing w:val="13"/>
          <w:kern w:val="0"/>
          <w:sz w:val="22"/>
          <w:szCs w:val="22"/>
        </w:rPr>
        <w:t>…….</w:t>
      </w:r>
      <w:r w:rsidR="00801F21">
        <w:rPr>
          <w:rFonts w:ascii="Arial" w:eastAsia="TimesNewRomanPS-ItalicMT" w:hAnsi="Arial" w:cs="Arial"/>
          <w:spacing w:val="13"/>
          <w:kern w:val="0"/>
          <w:sz w:val="22"/>
          <w:szCs w:val="22"/>
        </w:rPr>
        <w:t xml:space="preserve"> </w:t>
      </w:r>
      <w:r w:rsidRPr="006D28AA">
        <w:rPr>
          <w:rFonts w:ascii="Arial" w:eastAsia="TimesNewRomanPS-ItalicMT" w:hAnsi="Arial" w:cs="Arial"/>
          <w:spacing w:val="13"/>
          <w:kern w:val="0"/>
          <w:sz w:val="22"/>
          <w:szCs w:val="22"/>
        </w:rPr>
        <w:t xml:space="preserve">zwanym </w:t>
      </w:r>
      <w:r>
        <w:rPr>
          <w:rFonts w:ascii="Arial" w:eastAsia="TimesNewRomanPS-ItalicMT" w:hAnsi="Arial" w:cs="Arial"/>
          <w:spacing w:val="13"/>
        </w:rPr>
        <w:t xml:space="preserve"> </w:t>
      </w:r>
      <w:r w:rsidRPr="006D28AA">
        <w:rPr>
          <w:rFonts w:ascii="Arial" w:eastAsia="TimesNewRomanPS-ItalicMT" w:hAnsi="Arial" w:cs="Arial"/>
          <w:spacing w:val="13"/>
          <w:kern w:val="0"/>
          <w:sz w:val="22"/>
          <w:szCs w:val="22"/>
        </w:rPr>
        <w:t xml:space="preserve">w dalszej części umowy" Wykonawcą" </w:t>
      </w:r>
    </w:p>
    <w:p w14:paraId="1B14C636" w14:textId="77777777" w:rsidR="00CD267F" w:rsidRPr="006D28AA" w:rsidRDefault="00CD267F" w:rsidP="00CD267F">
      <w:pPr>
        <w:autoSpaceDE w:val="0"/>
        <w:rPr>
          <w:rFonts w:ascii="Arial" w:eastAsia="Arial" w:hAnsi="Arial" w:cs="Arial"/>
          <w:sz w:val="22"/>
          <w:szCs w:val="22"/>
        </w:rPr>
      </w:pPr>
    </w:p>
    <w:p w14:paraId="0704B979" w14:textId="77777777" w:rsidR="00CD267F" w:rsidRPr="006D28AA" w:rsidRDefault="00CD267F" w:rsidP="00CD267F">
      <w:pPr>
        <w:widowControl/>
        <w:tabs>
          <w:tab w:val="left" w:pos="15252"/>
        </w:tabs>
        <w:ind w:left="-3" w:right="-78"/>
        <w:rPr>
          <w:rFonts w:ascii="Arial" w:eastAsia="Times New Roman" w:hAnsi="Arial" w:cs="Arial"/>
          <w:color w:val="000000"/>
          <w:kern w:val="0"/>
          <w:sz w:val="22"/>
          <w:szCs w:val="22"/>
        </w:rPr>
      </w:pPr>
      <w:r w:rsidRPr="006D28AA">
        <w:rPr>
          <w:rFonts w:ascii="Arial" w:eastAsia="TimesNewRoman" w:hAnsi="Arial" w:cs="Arial"/>
          <w:color w:val="000000"/>
          <w:spacing w:val="-3"/>
          <w:kern w:val="0"/>
          <w:sz w:val="22"/>
          <w:szCs w:val="22"/>
        </w:rPr>
        <w:t xml:space="preserve">w wyniku udzielenia zamówienia publicznego </w:t>
      </w:r>
      <w:r w:rsidRPr="006D28AA">
        <w:rPr>
          <w:rFonts w:ascii="Arial" w:eastAsia="TimesNewRoman" w:hAnsi="Arial" w:cs="Arial"/>
          <w:color w:val="000000"/>
          <w:spacing w:val="-3"/>
          <w:sz w:val="22"/>
          <w:szCs w:val="22"/>
        </w:rPr>
        <w:t>z wy</w:t>
      </w:r>
      <w:r w:rsidRPr="006D28AA">
        <w:rPr>
          <w:rFonts w:ascii="Arial" w:eastAsia="TimesNewRomanPS-ItalicMT" w:hAnsi="Arial" w:cs="Arial"/>
          <w:color w:val="000000"/>
          <w:spacing w:val="-2"/>
          <w:sz w:val="22"/>
          <w:szCs w:val="22"/>
        </w:rPr>
        <w:t xml:space="preserve">łączeniem stosowania </w:t>
      </w:r>
      <w:proofErr w:type="spellStart"/>
      <w:r>
        <w:rPr>
          <w:rFonts w:ascii="Arial" w:eastAsia="TimesNewRomanPS-ItalicMT" w:hAnsi="Arial" w:cs="Arial"/>
          <w:color w:val="000000"/>
          <w:spacing w:val="-2"/>
          <w:sz w:val="22"/>
          <w:szCs w:val="22"/>
        </w:rPr>
        <w:t>P</w:t>
      </w:r>
      <w:r w:rsidRPr="006D28AA">
        <w:rPr>
          <w:rFonts w:ascii="Arial" w:eastAsia="TimesNewRomanPS-ItalicMT" w:hAnsi="Arial" w:cs="Arial"/>
          <w:color w:val="000000"/>
          <w:spacing w:val="-2"/>
          <w:sz w:val="22"/>
          <w:szCs w:val="22"/>
        </w:rPr>
        <w:t>zp</w:t>
      </w:r>
      <w:proofErr w:type="spellEnd"/>
      <w:r w:rsidRPr="006D28AA">
        <w:rPr>
          <w:rFonts w:ascii="Arial" w:eastAsia="TimesNewRomanPS-ItalicMT" w:hAnsi="Arial" w:cs="Arial"/>
          <w:color w:val="000000"/>
          <w:spacing w:val="-2"/>
          <w:sz w:val="22"/>
          <w:szCs w:val="22"/>
        </w:rPr>
        <w:t xml:space="preserve"> na podstawie</w:t>
      </w:r>
      <w:r w:rsidRPr="006D28AA">
        <w:rPr>
          <w:rFonts w:ascii="Arial" w:eastAsia="TimesNewRoman" w:hAnsi="Arial" w:cs="Arial"/>
          <w:color w:val="000000"/>
          <w:spacing w:val="-3"/>
          <w:kern w:val="0"/>
          <w:sz w:val="22"/>
          <w:szCs w:val="22"/>
        </w:rPr>
        <w:t xml:space="preserve"> art. 4 pkt 8. ustawy </w:t>
      </w:r>
      <w:r>
        <w:rPr>
          <w:rFonts w:ascii="Arial" w:eastAsia="TimesNewRoman" w:hAnsi="Arial" w:cs="Arial"/>
          <w:color w:val="000000"/>
          <w:spacing w:val="-3"/>
        </w:rPr>
        <w:t xml:space="preserve"> </w:t>
      </w:r>
      <w:r w:rsidRPr="006D28AA">
        <w:rPr>
          <w:rFonts w:ascii="Arial" w:eastAsia="TimesNewRoman" w:hAnsi="Arial" w:cs="Arial"/>
          <w:color w:val="000000"/>
          <w:spacing w:val="-3"/>
          <w:kern w:val="0"/>
          <w:sz w:val="22"/>
          <w:szCs w:val="22"/>
        </w:rPr>
        <w:t>z dnia 29 stycznia 2004 r. Prawo zamówień publicznych (</w:t>
      </w:r>
      <w:r w:rsidRPr="006D28AA">
        <w:rPr>
          <w:rFonts w:eastAsia="TimesNewRoman"/>
          <w:color w:val="000000"/>
          <w:spacing w:val="-3"/>
          <w:sz w:val="18"/>
          <w:szCs w:val="18"/>
          <w:lang w:eastAsia="ar-SA"/>
        </w:rPr>
        <w:t xml:space="preserve"> </w:t>
      </w:r>
      <w:r w:rsidRPr="006D28AA">
        <w:rPr>
          <w:rFonts w:ascii="Arial" w:hAnsi="Arial" w:cs="Arial"/>
          <w:color w:val="000000"/>
          <w:spacing w:val="-1"/>
          <w:sz w:val="22"/>
          <w:szCs w:val="22"/>
          <w:lang w:eastAsia="ar-SA"/>
        </w:rPr>
        <w:t>Dz. U. z 2019 r. poz. 1843</w:t>
      </w:r>
      <w:r w:rsidRPr="006D28AA">
        <w:rPr>
          <w:rFonts w:ascii="Arial" w:eastAsia="TimesNewRoman" w:hAnsi="Arial" w:cs="Arial"/>
          <w:iCs/>
          <w:color w:val="000000"/>
          <w:spacing w:val="-3"/>
          <w:kern w:val="0"/>
          <w:sz w:val="22"/>
          <w:szCs w:val="22"/>
        </w:rPr>
        <w:t xml:space="preserve"> ze zm</w:t>
      </w:r>
      <w:r w:rsidRPr="006D28AA">
        <w:rPr>
          <w:rFonts w:ascii="Arial" w:eastAsia="TimesNewRoman" w:hAnsi="Arial" w:cs="Arial"/>
          <w:color w:val="000000"/>
          <w:spacing w:val="-3"/>
          <w:kern w:val="0"/>
          <w:sz w:val="22"/>
          <w:szCs w:val="22"/>
        </w:rPr>
        <w:t xml:space="preserve">.) </w:t>
      </w:r>
      <w:r w:rsidRPr="006D28AA">
        <w:rPr>
          <w:rFonts w:ascii="Arial" w:eastAsia="TimesNewRoman" w:hAnsi="Arial" w:cs="Arial"/>
          <w:color w:val="000000"/>
          <w:spacing w:val="-2"/>
          <w:kern w:val="0"/>
          <w:sz w:val="22"/>
          <w:szCs w:val="22"/>
        </w:rPr>
        <w:t xml:space="preserve"> </w:t>
      </w:r>
      <w:r w:rsidR="00801F21">
        <w:rPr>
          <w:rFonts w:ascii="Arial" w:eastAsia="TimesNewRoman" w:hAnsi="Arial" w:cs="Arial"/>
          <w:color w:val="000000"/>
          <w:spacing w:val="-2"/>
          <w:kern w:val="0"/>
          <w:sz w:val="22"/>
          <w:szCs w:val="22"/>
        </w:rPr>
        <w:t xml:space="preserve">           </w:t>
      </w:r>
      <w:r w:rsidRPr="006D28AA">
        <w:rPr>
          <w:rFonts w:ascii="Arial" w:eastAsia="TimesNewRoman" w:hAnsi="Arial" w:cs="Arial"/>
          <w:color w:val="000000"/>
          <w:spacing w:val="-2"/>
          <w:kern w:val="0"/>
          <w:sz w:val="22"/>
          <w:szCs w:val="22"/>
        </w:rPr>
        <w:t>o następującej treści:</w:t>
      </w:r>
      <w:r w:rsidRPr="006D28AA">
        <w:rPr>
          <w:rFonts w:ascii="Arial" w:eastAsia="TimesNewRomanPS-ItalicMT" w:hAnsi="Arial" w:cs="Arial"/>
          <w:spacing w:val="-3"/>
          <w:kern w:val="0"/>
          <w:sz w:val="22"/>
          <w:szCs w:val="22"/>
        </w:rPr>
        <w:t xml:space="preserve"> </w:t>
      </w:r>
    </w:p>
    <w:p w14:paraId="5B4BFEBE" w14:textId="77777777" w:rsidR="00CD267F" w:rsidRPr="007C7A3B" w:rsidRDefault="00CD267F" w:rsidP="00CD267F">
      <w:pPr>
        <w:rPr>
          <w:rFonts w:ascii="Arial" w:eastAsia="Liberation Serif" w:hAnsi="Arial" w:cs="Arial"/>
          <w:sz w:val="22"/>
          <w:szCs w:val="22"/>
          <w:lang w:eastAsia="pl-PL"/>
        </w:rPr>
      </w:pPr>
    </w:p>
    <w:p w14:paraId="0D78AA2D" w14:textId="77777777" w:rsidR="00CD267F" w:rsidRPr="007C7A3B" w:rsidRDefault="00CD267F" w:rsidP="00CD267F">
      <w:pPr>
        <w:pStyle w:val="Nagwek1"/>
        <w:numPr>
          <w:ilvl w:val="0"/>
          <w:numId w:val="0"/>
        </w:numPr>
        <w:spacing w:line="268" w:lineRule="exact"/>
        <w:ind w:left="432"/>
        <w:jc w:val="center"/>
        <w:rPr>
          <w:rFonts w:ascii="Arial" w:hAnsi="Arial" w:cs="Arial"/>
          <w:sz w:val="22"/>
          <w:szCs w:val="22"/>
        </w:rPr>
      </w:pPr>
      <w:r w:rsidRPr="007C7A3B">
        <w:rPr>
          <w:rFonts w:ascii="Arial" w:hAnsi="Arial" w:cs="Arial"/>
          <w:sz w:val="22"/>
          <w:szCs w:val="22"/>
        </w:rPr>
        <w:t>§ 1</w:t>
      </w:r>
    </w:p>
    <w:p w14:paraId="69252A15" w14:textId="77777777" w:rsidR="00CD267F" w:rsidRPr="005246A0" w:rsidRDefault="00CD267F" w:rsidP="00CD267F">
      <w:pPr>
        <w:spacing w:line="268" w:lineRule="exact"/>
        <w:ind w:left="3575" w:right="3595"/>
        <w:jc w:val="center"/>
        <w:rPr>
          <w:rFonts w:ascii="Arial" w:hAnsi="Arial" w:cs="Arial"/>
          <w:b/>
          <w:sz w:val="22"/>
          <w:szCs w:val="22"/>
        </w:rPr>
      </w:pPr>
      <w:r w:rsidRPr="007C7A3B">
        <w:rPr>
          <w:rFonts w:ascii="Arial" w:hAnsi="Arial" w:cs="Arial"/>
          <w:b/>
          <w:sz w:val="22"/>
          <w:szCs w:val="22"/>
        </w:rPr>
        <w:t>Przedmiot Umowy</w:t>
      </w:r>
    </w:p>
    <w:p w14:paraId="51CC4823" w14:textId="77777777" w:rsidR="00CD267F" w:rsidRPr="005246A0" w:rsidRDefault="00CD267F" w:rsidP="00EE2FC2">
      <w:pPr>
        <w:pStyle w:val="Akapitzlist"/>
        <w:numPr>
          <w:ilvl w:val="0"/>
          <w:numId w:val="27"/>
        </w:numPr>
        <w:tabs>
          <w:tab w:val="left" w:pos="385"/>
        </w:tabs>
        <w:suppressAutoHyphens w:val="0"/>
        <w:autoSpaceDE w:val="0"/>
        <w:autoSpaceDN w:val="0"/>
        <w:ind w:right="116"/>
        <w:contextualSpacing w:val="0"/>
        <w:jc w:val="both"/>
        <w:rPr>
          <w:rFonts w:ascii="Arial" w:hAnsi="Arial" w:cs="Arial"/>
          <w:bCs/>
          <w:sz w:val="22"/>
          <w:szCs w:val="22"/>
        </w:rPr>
      </w:pPr>
      <w:r w:rsidRPr="005246A0">
        <w:rPr>
          <w:rFonts w:ascii="Arial" w:hAnsi="Arial" w:cs="Arial"/>
          <w:bCs/>
        </w:rPr>
        <w:t xml:space="preserve">Zamawiający </w:t>
      </w:r>
      <w:r w:rsidRPr="007C7A3B">
        <w:rPr>
          <w:rFonts w:ascii="Arial" w:hAnsi="Arial" w:cs="Arial"/>
          <w:sz w:val="22"/>
          <w:szCs w:val="22"/>
        </w:rPr>
        <w:t>zleca, a Wykonawca przyjmuje do wykonania zamówienie pn.:</w:t>
      </w:r>
      <w:r>
        <w:rPr>
          <w:rFonts w:ascii="Arial" w:hAnsi="Arial" w:cs="Arial"/>
        </w:rPr>
        <w:t xml:space="preserve"> „R</w:t>
      </w:r>
      <w:r w:rsidRPr="00AA467A">
        <w:rPr>
          <w:rFonts w:ascii="Arial" w:hAnsi="Arial" w:cs="Arial"/>
          <w:sz w:val="22"/>
          <w:szCs w:val="22"/>
        </w:rPr>
        <w:t xml:space="preserve">ealizacja projektu STOP BAZGROŁOM w ramach Budżetu Obywatelskiego 2020 dla miasta Radomia,  polegającego na   wykonaniu zabezpieczeń </w:t>
      </w:r>
      <w:proofErr w:type="spellStart"/>
      <w:r w:rsidRPr="00AA467A">
        <w:rPr>
          <w:rFonts w:ascii="Arial" w:hAnsi="Arial" w:cs="Arial"/>
          <w:sz w:val="22"/>
          <w:szCs w:val="22"/>
        </w:rPr>
        <w:t>antygraffiti</w:t>
      </w:r>
      <w:proofErr w:type="spellEnd"/>
      <w:r w:rsidRPr="00AA467A">
        <w:rPr>
          <w:rFonts w:ascii="Arial" w:hAnsi="Arial" w:cs="Arial"/>
          <w:sz w:val="22"/>
          <w:szCs w:val="22"/>
        </w:rPr>
        <w:t xml:space="preserve"> na  elewacjach</w:t>
      </w:r>
      <w:r>
        <w:rPr>
          <w:rFonts w:ascii="Arial" w:hAnsi="Arial" w:cs="Arial"/>
        </w:rPr>
        <w:t xml:space="preserve"> </w:t>
      </w:r>
      <w:r w:rsidRPr="00EB7D6B">
        <w:rPr>
          <w:rFonts w:ascii="Arial" w:hAnsi="Arial" w:cs="Arial"/>
          <w:sz w:val="22"/>
          <w:szCs w:val="22"/>
        </w:rPr>
        <w:t>pięciu</w:t>
      </w:r>
      <w:r w:rsidRPr="00AA467A">
        <w:rPr>
          <w:rFonts w:ascii="Arial" w:hAnsi="Arial" w:cs="Arial"/>
          <w:sz w:val="22"/>
          <w:szCs w:val="22"/>
        </w:rPr>
        <w:t xml:space="preserve">  budynków  wpisanych do rejestru zabytków.</w:t>
      </w:r>
    </w:p>
    <w:p w14:paraId="24F83EC2" w14:textId="77777777" w:rsidR="00CD267F" w:rsidRPr="007C7A3B" w:rsidRDefault="00CD267F" w:rsidP="00EE2FC2">
      <w:pPr>
        <w:pStyle w:val="Akapitzlist"/>
        <w:numPr>
          <w:ilvl w:val="0"/>
          <w:numId w:val="27"/>
        </w:numPr>
        <w:tabs>
          <w:tab w:val="left" w:pos="385"/>
        </w:tabs>
        <w:suppressAutoHyphens w:val="0"/>
        <w:autoSpaceDE w:val="0"/>
        <w:autoSpaceDN w:val="0"/>
        <w:spacing w:before="1"/>
        <w:ind w:right="121"/>
        <w:contextualSpacing w:val="0"/>
        <w:jc w:val="both"/>
        <w:rPr>
          <w:rFonts w:ascii="Arial" w:hAnsi="Arial" w:cs="Arial"/>
          <w:sz w:val="22"/>
          <w:szCs w:val="22"/>
        </w:rPr>
      </w:pPr>
      <w:r w:rsidRPr="007C7A3B">
        <w:rPr>
          <w:rFonts w:ascii="Arial" w:hAnsi="Arial" w:cs="Arial"/>
          <w:sz w:val="22"/>
          <w:szCs w:val="22"/>
        </w:rPr>
        <w:t xml:space="preserve">Szczegółowy opis przedmiotu Umowy (przedmiotu zamówienia) zawarty jest w Zapytaniu ofertowym </w:t>
      </w:r>
      <w:r>
        <w:rPr>
          <w:rFonts w:ascii="Arial" w:hAnsi="Arial" w:cs="Arial"/>
        </w:rPr>
        <w:t xml:space="preserve"> </w:t>
      </w:r>
      <w:r w:rsidRPr="007C7A3B">
        <w:rPr>
          <w:rFonts w:ascii="Arial" w:hAnsi="Arial" w:cs="Arial"/>
          <w:sz w:val="22"/>
          <w:szCs w:val="22"/>
        </w:rPr>
        <w:t xml:space="preserve">z dnia 08.06.2020 r., </w:t>
      </w:r>
    </w:p>
    <w:p w14:paraId="628C5C5C" w14:textId="77777777" w:rsidR="00CD267F" w:rsidRPr="007C7A3B" w:rsidRDefault="00CD267F" w:rsidP="00EE2FC2">
      <w:pPr>
        <w:pStyle w:val="Akapitzlist"/>
        <w:numPr>
          <w:ilvl w:val="0"/>
          <w:numId w:val="27"/>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Wykonawca oświadcza, że zapoznał się z Zapytaniem ofertowym i uznaje je za podstawę do realizacji przedmiotu</w:t>
      </w:r>
      <w:r w:rsidRPr="007C7A3B">
        <w:rPr>
          <w:rFonts w:ascii="Arial" w:hAnsi="Arial" w:cs="Arial"/>
          <w:spacing w:val="-2"/>
          <w:sz w:val="22"/>
          <w:szCs w:val="22"/>
        </w:rPr>
        <w:t xml:space="preserve"> </w:t>
      </w:r>
      <w:r w:rsidRPr="007C7A3B">
        <w:rPr>
          <w:rFonts w:ascii="Arial" w:hAnsi="Arial" w:cs="Arial"/>
          <w:sz w:val="22"/>
          <w:szCs w:val="22"/>
        </w:rPr>
        <w:t>Umowy.</w:t>
      </w:r>
    </w:p>
    <w:p w14:paraId="3DC024FE" w14:textId="77777777" w:rsidR="00CD267F" w:rsidRDefault="00CD267F" w:rsidP="00EE2FC2">
      <w:pPr>
        <w:pStyle w:val="Akapitzlist"/>
        <w:numPr>
          <w:ilvl w:val="0"/>
          <w:numId w:val="27"/>
        </w:numPr>
        <w:tabs>
          <w:tab w:val="left" w:pos="385"/>
        </w:tabs>
        <w:suppressAutoHyphens w:val="0"/>
        <w:autoSpaceDE w:val="0"/>
        <w:autoSpaceDN w:val="0"/>
        <w:ind w:right="126"/>
        <w:contextualSpacing w:val="0"/>
        <w:jc w:val="both"/>
        <w:rPr>
          <w:rFonts w:ascii="Arial" w:hAnsi="Arial" w:cs="Arial"/>
        </w:rPr>
      </w:pPr>
      <w:r w:rsidRPr="007C7A3B">
        <w:rPr>
          <w:rFonts w:ascii="Arial" w:hAnsi="Arial" w:cs="Arial"/>
          <w:sz w:val="22"/>
          <w:szCs w:val="22"/>
        </w:rPr>
        <w:t>W razie wątpliwości bądź uzasadnionych potrzeb Strony Umowy mogą potwierdzać, w formie pisemnej, w toku realizacji zamówienia dodatkowe szczegóły wykonania</w:t>
      </w:r>
      <w:r w:rsidRPr="007C7A3B">
        <w:rPr>
          <w:rFonts w:ascii="Arial" w:hAnsi="Arial" w:cs="Arial"/>
          <w:spacing w:val="-5"/>
          <w:sz w:val="22"/>
          <w:szCs w:val="22"/>
        </w:rPr>
        <w:t xml:space="preserve"> </w:t>
      </w:r>
      <w:r w:rsidRPr="007C7A3B">
        <w:rPr>
          <w:rFonts w:ascii="Arial" w:hAnsi="Arial" w:cs="Arial"/>
          <w:sz w:val="22"/>
          <w:szCs w:val="22"/>
        </w:rPr>
        <w:t>Umowy.</w:t>
      </w:r>
    </w:p>
    <w:p w14:paraId="0F57E983" w14:textId="77777777" w:rsidR="00CD267F" w:rsidRPr="007C7A3B" w:rsidRDefault="00CD267F" w:rsidP="00CD267F">
      <w:pPr>
        <w:pStyle w:val="Akapitzlist"/>
        <w:tabs>
          <w:tab w:val="left" w:pos="385"/>
        </w:tabs>
        <w:ind w:left="384" w:right="126"/>
        <w:jc w:val="both"/>
        <w:rPr>
          <w:rFonts w:ascii="Arial" w:hAnsi="Arial" w:cs="Arial"/>
          <w:sz w:val="22"/>
          <w:szCs w:val="22"/>
        </w:rPr>
      </w:pPr>
    </w:p>
    <w:p w14:paraId="3AA5F3C6" w14:textId="77777777" w:rsidR="00CD267F" w:rsidRPr="007C7A3B" w:rsidRDefault="00CD267F" w:rsidP="00CD267F">
      <w:pPr>
        <w:pStyle w:val="Nagwek1"/>
        <w:numPr>
          <w:ilvl w:val="0"/>
          <w:numId w:val="0"/>
        </w:numPr>
        <w:spacing w:before="1"/>
        <w:ind w:left="432"/>
        <w:jc w:val="center"/>
        <w:rPr>
          <w:rFonts w:ascii="Arial" w:hAnsi="Arial" w:cs="Arial"/>
          <w:sz w:val="22"/>
          <w:szCs w:val="22"/>
        </w:rPr>
      </w:pPr>
      <w:r w:rsidRPr="007C7A3B">
        <w:rPr>
          <w:rFonts w:ascii="Arial" w:hAnsi="Arial" w:cs="Arial"/>
          <w:sz w:val="22"/>
          <w:szCs w:val="22"/>
        </w:rPr>
        <w:t>§ 2</w:t>
      </w:r>
    </w:p>
    <w:p w14:paraId="0B85BAB7"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Zobowiązania Wykonawcy</w:t>
      </w:r>
    </w:p>
    <w:p w14:paraId="2458B268" w14:textId="2AD1080D"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Wykonawca zobowiązuje się wykonać przedmiot Umowy (przedmiot zamówienia) oraz wszelkie pozostałe obowiązki opisane w Umowie zgodnie ze złożoną ofertą, Umową wraz </w:t>
      </w:r>
      <w:proofErr w:type="spellStart"/>
      <w:r w:rsidRPr="007C7A3B">
        <w:rPr>
          <w:rFonts w:ascii="Arial" w:hAnsi="Arial" w:cs="Arial"/>
          <w:sz w:val="22"/>
          <w:szCs w:val="22"/>
        </w:rPr>
        <w:t>z</w:t>
      </w:r>
      <w:r w:rsidR="006736E5">
        <w:rPr>
          <w:rFonts w:ascii="Arial" w:hAnsi="Arial" w:cs="Arial"/>
          <w:sz w:val="22"/>
          <w:szCs w:val="22"/>
        </w:rPr>
        <w:t>k</w:t>
      </w:r>
      <w:proofErr w:type="spellEnd"/>
      <w:r w:rsidRPr="007C7A3B">
        <w:rPr>
          <w:rFonts w:ascii="Arial" w:hAnsi="Arial" w:cs="Arial"/>
          <w:sz w:val="22"/>
          <w:szCs w:val="22"/>
        </w:rPr>
        <w:t xml:space="preserve"> załącznikami oraz zgodnie z obustronnymi ustaleniami potwierdzonymi w formie pisemnej lub za pośrednictwem poczty</w:t>
      </w:r>
      <w:r w:rsidRPr="007C7A3B">
        <w:rPr>
          <w:rFonts w:ascii="Arial" w:hAnsi="Arial" w:cs="Arial"/>
          <w:spacing w:val="-20"/>
          <w:sz w:val="22"/>
          <w:szCs w:val="22"/>
        </w:rPr>
        <w:t xml:space="preserve"> </w:t>
      </w:r>
      <w:r w:rsidRPr="007C7A3B">
        <w:rPr>
          <w:rFonts w:ascii="Arial" w:hAnsi="Arial" w:cs="Arial"/>
          <w:sz w:val="22"/>
          <w:szCs w:val="22"/>
        </w:rPr>
        <w:t>elektronicznej.</w:t>
      </w:r>
    </w:p>
    <w:p w14:paraId="7F4BA294" w14:textId="01636A48" w:rsidR="00CD267F" w:rsidRPr="00A05851" w:rsidRDefault="00CD267F" w:rsidP="00A05851">
      <w:pPr>
        <w:pStyle w:val="Akapitzlist"/>
        <w:numPr>
          <w:ilvl w:val="0"/>
          <w:numId w:val="26"/>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Wykonawca oświadcza, że posiada odpowiednią wiedzę i doświadczenie, potencjał ekonomiczny, techniczny i fachowy oraz spełnia wymogi przewidziane obowiązującymi przepisami w zakresie niezbędnym do wykonania przedmiotu</w:t>
      </w:r>
      <w:r w:rsidRPr="007C7A3B">
        <w:rPr>
          <w:rFonts w:ascii="Arial" w:hAnsi="Arial" w:cs="Arial"/>
          <w:spacing w:val="-1"/>
          <w:sz w:val="22"/>
          <w:szCs w:val="22"/>
        </w:rPr>
        <w:t xml:space="preserve"> </w:t>
      </w:r>
      <w:r w:rsidRPr="007C7A3B">
        <w:rPr>
          <w:rFonts w:ascii="Arial" w:hAnsi="Arial" w:cs="Arial"/>
          <w:sz w:val="22"/>
          <w:szCs w:val="22"/>
        </w:rPr>
        <w:t>zamówienia.</w:t>
      </w:r>
      <w:r w:rsidR="00A05851">
        <w:rPr>
          <w:rFonts w:ascii="Arial" w:hAnsi="Arial" w:cs="Arial"/>
          <w:sz w:val="22"/>
          <w:szCs w:val="22"/>
        </w:rPr>
        <w:t xml:space="preserve">                           </w:t>
      </w:r>
      <w:r w:rsidRPr="00A05851">
        <w:rPr>
          <w:rFonts w:ascii="Arial" w:hAnsi="Arial" w:cs="Arial"/>
          <w:sz w:val="22"/>
          <w:szCs w:val="22"/>
        </w:rPr>
        <w:t xml:space="preserve">Wykonawca wykona Umowę z podwyższoną starannością, uwzględniając profesjonalny charakter prowadzonej przez siebie działalności, zgodnie z obowiązującymi normami i przepisami prawa, sztuką budowlaną i zasadami współczesnej wiedzy technicznej oraz uzgodnieniami dokonanymi </w:t>
      </w:r>
      <w:r w:rsidR="00801F21" w:rsidRPr="00A05851">
        <w:rPr>
          <w:rFonts w:ascii="Arial" w:hAnsi="Arial" w:cs="Arial"/>
          <w:sz w:val="22"/>
          <w:szCs w:val="22"/>
        </w:rPr>
        <w:t xml:space="preserve">     </w:t>
      </w:r>
      <w:r w:rsidRPr="00A05851">
        <w:rPr>
          <w:rFonts w:ascii="Arial" w:hAnsi="Arial" w:cs="Arial"/>
          <w:sz w:val="22"/>
          <w:szCs w:val="22"/>
        </w:rPr>
        <w:t>w trakcie realizacji robót, potwierdzonymi w formie pisemnej lub za pośrednictwem poczty elektronicznej.</w:t>
      </w:r>
    </w:p>
    <w:p w14:paraId="13A8FEAE" w14:textId="77777777" w:rsidR="00CD267F" w:rsidRPr="007C7A3B" w:rsidRDefault="00CD267F" w:rsidP="00EE2FC2">
      <w:pPr>
        <w:pStyle w:val="Akapitzlist"/>
        <w:numPr>
          <w:ilvl w:val="0"/>
          <w:numId w:val="26"/>
        </w:numPr>
        <w:tabs>
          <w:tab w:val="left" w:pos="385"/>
        </w:tabs>
        <w:suppressAutoHyphens w:val="0"/>
        <w:autoSpaceDE w:val="0"/>
        <w:autoSpaceDN w:val="0"/>
        <w:spacing w:before="1"/>
        <w:ind w:right="124"/>
        <w:contextualSpacing w:val="0"/>
        <w:jc w:val="both"/>
        <w:rPr>
          <w:rFonts w:ascii="Arial" w:hAnsi="Arial" w:cs="Arial"/>
          <w:sz w:val="22"/>
          <w:szCs w:val="22"/>
        </w:rPr>
      </w:pPr>
      <w:r w:rsidRPr="007C7A3B">
        <w:rPr>
          <w:rFonts w:ascii="Arial" w:hAnsi="Arial" w:cs="Arial"/>
          <w:sz w:val="22"/>
          <w:szCs w:val="22"/>
        </w:rPr>
        <w:t>Wykonawca wykona zamówienie z wykorzystaniem maszyn i urządzeń, będących w jego dyspozycji, gwarantujących należyte wykonanie Umowy pod nadzorem uprawnionego kierownika</w:t>
      </w:r>
      <w:r w:rsidRPr="007C7A3B">
        <w:rPr>
          <w:rFonts w:ascii="Arial" w:hAnsi="Arial" w:cs="Arial"/>
          <w:spacing w:val="-11"/>
          <w:sz w:val="22"/>
          <w:szCs w:val="22"/>
        </w:rPr>
        <w:t xml:space="preserve"> </w:t>
      </w:r>
      <w:r w:rsidRPr="007C7A3B">
        <w:rPr>
          <w:rFonts w:ascii="Arial" w:hAnsi="Arial" w:cs="Arial"/>
          <w:sz w:val="22"/>
          <w:szCs w:val="22"/>
        </w:rPr>
        <w:t>robót.</w:t>
      </w:r>
    </w:p>
    <w:p w14:paraId="553F16E0"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 xml:space="preserve">Wykonawca zapewni materiały niezbędne do wykonania przedmiotu zamówienia spełniające wymogi opisane w zapytaniu ofertowym. </w:t>
      </w:r>
    </w:p>
    <w:p w14:paraId="705D7C05" w14:textId="77777777"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Zagospodarowanie materiału pochodzącego z rozbiórek należy do Wykonawcy. Wykonawca zapewni na własny koszt i własną odpowiedzialność transport odpadów do miejsc utylizacji, </w:t>
      </w:r>
      <w:r w:rsidRPr="007C7A3B">
        <w:rPr>
          <w:rFonts w:ascii="Arial" w:hAnsi="Arial" w:cs="Arial"/>
          <w:sz w:val="22"/>
          <w:szCs w:val="22"/>
        </w:rPr>
        <w:lastRenderedPageBreak/>
        <w:t>pokrywając koszty utylizacji. Zamawiający nie dopuszcza ponownego wykorzystania tych materiałów w toku realizacji</w:t>
      </w:r>
      <w:r w:rsidRPr="007C7A3B">
        <w:rPr>
          <w:rFonts w:ascii="Arial" w:hAnsi="Arial" w:cs="Arial"/>
          <w:spacing w:val="-8"/>
          <w:sz w:val="22"/>
          <w:szCs w:val="22"/>
        </w:rPr>
        <w:t xml:space="preserve"> </w:t>
      </w:r>
      <w:r w:rsidRPr="007C7A3B">
        <w:rPr>
          <w:rFonts w:ascii="Arial" w:hAnsi="Arial" w:cs="Arial"/>
          <w:sz w:val="22"/>
          <w:szCs w:val="22"/>
        </w:rPr>
        <w:t>Umowy.</w:t>
      </w:r>
    </w:p>
    <w:p w14:paraId="4D6BB431" w14:textId="77777777" w:rsidR="00CD267F" w:rsidRPr="007C7A3B" w:rsidRDefault="00CD267F" w:rsidP="00EE2FC2">
      <w:pPr>
        <w:pStyle w:val="Akapitzlist"/>
        <w:numPr>
          <w:ilvl w:val="0"/>
          <w:numId w:val="26"/>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t>Wykonawca,  na  żądanie  Zamawiającego  dokona  badań  jakościowych  w  odniesieniu  do  wykonanych  robót    i zastosowanych przez Wykonawcę materiałów oraz niezwłocznie zapozna Zamawiającego z wynikami</w:t>
      </w:r>
      <w:r w:rsidRPr="007C7A3B">
        <w:rPr>
          <w:rFonts w:ascii="Arial" w:hAnsi="Arial" w:cs="Arial"/>
          <w:spacing w:val="-24"/>
          <w:sz w:val="22"/>
          <w:szCs w:val="22"/>
        </w:rPr>
        <w:t xml:space="preserve"> </w:t>
      </w:r>
      <w:r w:rsidRPr="007C7A3B">
        <w:rPr>
          <w:rFonts w:ascii="Arial" w:hAnsi="Arial" w:cs="Arial"/>
          <w:sz w:val="22"/>
          <w:szCs w:val="22"/>
        </w:rPr>
        <w:t>badań.</w:t>
      </w:r>
    </w:p>
    <w:p w14:paraId="37EC96B1"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każdorazowo niezwłocznie zawiadomi inspektora nadzoru o wykonaniu robót zanikających lub podlegających zakryciu w celu dokonania ich</w:t>
      </w:r>
      <w:r w:rsidRPr="007C7A3B">
        <w:rPr>
          <w:rFonts w:ascii="Arial" w:hAnsi="Arial" w:cs="Arial"/>
          <w:spacing w:val="-8"/>
          <w:sz w:val="22"/>
          <w:szCs w:val="22"/>
        </w:rPr>
        <w:t xml:space="preserve"> </w:t>
      </w:r>
      <w:r w:rsidRPr="007C7A3B">
        <w:rPr>
          <w:rFonts w:ascii="Arial" w:hAnsi="Arial" w:cs="Arial"/>
          <w:sz w:val="22"/>
          <w:szCs w:val="22"/>
        </w:rPr>
        <w:t>odbioru.</w:t>
      </w:r>
    </w:p>
    <w:p w14:paraId="0A5DC471" w14:textId="77777777" w:rsidR="00CD267F" w:rsidRPr="007C7A3B" w:rsidRDefault="00CD267F" w:rsidP="00EE2FC2">
      <w:pPr>
        <w:pStyle w:val="Akapitzlist"/>
        <w:numPr>
          <w:ilvl w:val="0"/>
          <w:numId w:val="26"/>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po wykonaniu przedmiotu zamówienia, a przed podpisaniem protokołu odbioru końcowego robót, przekaże Zamawiającemu atesty, świadectwa jakości, certyfikaty i inne dokumenty stwierdzające jakość wbudowanych materiałów i</w:t>
      </w:r>
      <w:r w:rsidRPr="007C7A3B">
        <w:rPr>
          <w:rFonts w:ascii="Arial" w:hAnsi="Arial" w:cs="Arial"/>
          <w:spacing w:val="-1"/>
          <w:sz w:val="22"/>
          <w:szCs w:val="22"/>
        </w:rPr>
        <w:t xml:space="preserve"> </w:t>
      </w:r>
      <w:r w:rsidRPr="007C7A3B">
        <w:rPr>
          <w:rFonts w:ascii="Arial" w:hAnsi="Arial" w:cs="Arial"/>
          <w:sz w:val="22"/>
          <w:szCs w:val="22"/>
        </w:rPr>
        <w:t>urządzeń.</w:t>
      </w:r>
    </w:p>
    <w:p w14:paraId="4A45E91C" w14:textId="77777777" w:rsidR="00CD267F" w:rsidRPr="007C7A3B" w:rsidRDefault="00CD267F" w:rsidP="00EE2FC2">
      <w:pPr>
        <w:pStyle w:val="Akapitzlist"/>
        <w:numPr>
          <w:ilvl w:val="0"/>
          <w:numId w:val="26"/>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Wykonawca przekaże Zamawiającemu wszelkie dokumenty niezbędne do odbioru końcowego w terminie określonym w § 4 ust. 2</w:t>
      </w:r>
      <w:r w:rsidRPr="007C7A3B">
        <w:rPr>
          <w:rFonts w:ascii="Arial" w:hAnsi="Arial" w:cs="Arial"/>
          <w:spacing w:val="-1"/>
          <w:sz w:val="22"/>
          <w:szCs w:val="22"/>
        </w:rPr>
        <w:t xml:space="preserve"> </w:t>
      </w:r>
      <w:r w:rsidRPr="007C7A3B">
        <w:rPr>
          <w:rFonts w:ascii="Arial" w:hAnsi="Arial" w:cs="Arial"/>
          <w:sz w:val="22"/>
          <w:szCs w:val="22"/>
        </w:rPr>
        <w:t>Umowy.</w:t>
      </w:r>
    </w:p>
    <w:p w14:paraId="770CAAA4" w14:textId="77777777" w:rsidR="00CD267F" w:rsidRPr="007C7A3B" w:rsidRDefault="00CD267F" w:rsidP="00EE2FC2">
      <w:pPr>
        <w:pStyle w:val="Akapitzlist"/>
        <w:numPr>
          <w:ilvl w:val="0"/>
          <w:numId w:val="26"/>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Wykonawca nie wprowadzi do realizacji przedmiotu Umowy zamienników i innych rozwiązań bez zgody Zamawiającego, wyrażonej w formie</w:t>
      </w:r>
      <w:r w:rsidRPr="007C7A3B">
        <w:rPr>
          <w:rFonts w:ascii="Arial" w:hAnsi="Arial" w:cs="Arial"/>
          <w:spacing w:val="-4"/>
          <w:sz w:val="22"/>
          <w:szCs w:val="22"/>
        </w:rPr>
        <w:t xml:space="preserve"> </w:t>
      </w:r>
      <w:r w:rsidRPr="007C7A3B">
        <w:rPr>
          <w:rFonts w:ascii="Arial" w:hAnsi="Arial" w:cs="Arial"/>
          <w:sz w:val="22"/>
          <w:szCs w:val="22"/>
        </w:rPr>
        <w:t>pisemnej.</w:t>
      </w:r>
    </w:p>
    <w:p w14:paraId="3BFB3CC1" w14:textId="77777777" w:rsidR="00CD267F" w:rsidRDefault="00CD267F" w:rsidP="00EE2FC2">
      <w:pPr>
        <w:pStyle w:val="Akapitzlist"/>
        <w:numPr>
          <w:ilvl w:val="0"/>
          <w:numId w:val="26"/>
        </w:numPr>
        <w:tabs>
          <w:tab w:val="left" w:pos="385"/>
        </w:tabs>
        <w:suppressAutoHyphens w:val="0"/>
        <w:autoSpaceDE w:val="0"/>
        <w:autoSpaceDN w:val="0"/>
        <w:spacing w:before="1"/>
        <w:ind w:right="118"/>
        <w:contextualSpacing w:val="0"/>
        <w:jc w:val="both"/>
        <w:rPr>
          <w:rFonts w:ascii="Arial" w:hAnsi="Arial" w:cs="Arial"/>
        </w:rPr>
      </w:pPr>
      <w:r w:rsidRPr="007C7A3B">
        <w:rPr>
          <w:rFonts w:ascii="Arial" w:hAnsi="Arial" w:cs="Arial"/>
          <w:sz w:val="22"/>
          <w:szCs w:val="22"/>
        </w:rPr>
        <w:t>Wykonawca zobowiązuje się do niezwłocznego przekazywania informacji dotyczących realizacji Umowy, na każde pisemne żądanie Zamawiającego, jednak nie później, niż w terminie 2 dni roboczych od dnia otrzymania zapytania.</w:t>
      </w:r>
    </w:p>
    <w:p w14:paraId="30569699" w14:textId="77777777" w:rsidR="00CD267F" w:rsidRPr="007C7A3B" w:rsidRDefault="00CD267F" w:rsidP="00EE2FC2">
      <w:pPr>
        <w:pStyle w:val="Akapitzlist"/>
        <w:numPr>
          <w:ilvl w:val="0"/>
          <w:numId w:val="26"/>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Wykonawca, po zrealizowaniu robót, dokona uporządkowania i przywrócenia do stanu pierwotnego terenu realizacji robót budowlanych oraz terenu zajętego podczas realizacji tych</w:t>
      </w:r>
      <w:r w:rsidRPr="007C7A3B">
        <w:rPr>
          <w:rFonts w:ascii="Arial" w:hAnsi="Arial" w:cs="Arial"/>
          <w:spacing w:val="-5"/>
          <w:sz w:val="22"/>
          <w:szCs w:val="22"/>
        </w:rPr>
        <w:t xml:space="preserve"> </w:t>
      </w:r>
      <w:r w:rsidRPr="007C7A3B">
        <w:rPr>
          <w:rFonts w:ascii="Arial" w:hAnsi="Arial" w:cs="Arial"/>
          <w:sz w:val="22"/>
          <w:szCs w:val="22"/>
        </w:rPr>
        <w:t>robót.</w:t>
      </w:r>
    </w:p>
    <w:p w14:paraId="04DC474C" w14:textId="77777777" w:rsidR="00CD267F" w:rsidRPr="007C7A3B" w:rsidRDefault="00CD267F" w:rsidP="00EE2FC2">
      <w:pPr>
        <w:pStyle w:val="Akapitzlist"/>
        <w:numPr>
          <w:ilvl w:val="0"/>
          <w:numId w:val="26"/>
        </w:numPr>
        <w:tabs>
          <w:tab w:val="left" w:pos="385"/>
        </w:tabs>
        <w:suppressAutoHyphens w:val="0"/>
        <w:autoSpaceDE w:val="0"/>
        <w:autoSpaceDN w:val="0"/>
        <w:ind w:right="127"/>
        <w:contextualSpacing w:val="0"/>
        <w:jc w:val="both"/>
        <w:rPr>
          <w:rFonts w:ascii="Arial" w:hAnsi="Arial" w:cs="Arial"/>
          <w:sz w:val="22"/>
          <w:szCs w:val="22"/>
        </w:rPr>
      </w:pPr>
      <w:r w:rsidRPr="007C7A3B">
        <w:rPr>
          <w:rFonts w:ascii="Arial" w:hAnsi="Arial" w:cs="Arial"/>
          <w:sz w:val="22"/>
          <w:szCs w:val="22"/>
        </w:rPr>
        <w:t>Wykonawca zobowiązany jest na żądanie Zamawiającego przerwać roboty na budowie, a jeżeli zgłoszona zostanie taka potrzeba, zabezpieczyć wykonane roboty przed ich</w:t>
      </w:r>
      <w:r w:rsidRPr="007C7A3B">
        <w:rPr>
          <w:rFonts w:ascii="Arial" w:hAnsi="Arial" w:cs="Arial"/>
          <w:spacing w:val="-6"/>
          <w:sz w:val="22"/>
          <w:szCs w:val="22"/>
        </w:rPr>
        <w:t xml:space="preserve"> </w:t>
      </w:r>
      <w:r w:rsidRPr="007C7A3B">
        <w:rPr>
          <w:rFonts w:ascii="Arial" w:hAnsi="Arial" w:cs="Arial"/>
          <w:sz w:val="22"/>
          <w:szCs w:val="22"/>
        </w:rPr>
        <w:t>zniszczeniem.</w:t>
      </w:r>
    </w:p>
    <w:p w14:paraId="11A7EEAD" w14:textId="77777777" w:rsidR="00CD267F" w:rsidRPr="007C7A3B" w:rsidRDefault="00CD267F" w:rsidP="00EE2FC2">
      <w:pPr>
        <w:pStyle w:val="Akapitzlist"/>
        <w:numPr>
          <w:ilvl w:val="0"/>
          <w:numId w:val="26"/>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Wykonawca zobowiązuje się podjąć wszelkie niezbędne działania celem ochrony środowiska na terenie objętym budową oraz unikać szkód lub nadmiernej uciążliwości prowadzonej budowy dla osób trzecich i dóbr publicznych lub innych negatywnych skutków, wynikających ze sposobu</w:t>
      </w:r>
      <w:r w:rsidRPr="007C7A3B">
        <w:rPr>
          <w:rFonts w:ascii="Arial" w:hAnsi="Arial" w:cs="Arial"/>
          <w:spacing w:val="-8"/>
          <w:sz w:val="22"/>
          <w:szCs w:val="22"/>
        </w:rPr>
        <w:t xml:space="preserve"> </w:t>
      </w:r>
      <w:r w:rsidRPr="007C7A3B">
        <w:rPr>
          <w:rFonts w:ascii="Arial" w:hAnsi="Arial" w:cs="Arial"/>
          <w:sz w:val="22"/>
          <w:szCs w:val="22"/>
        </w:rPr>
        <w:t>działania.</w:t>
      </w:r>
    </w:p>
    <w:p w14:paraId="727C21EF" w14:textId="77777777" w:rsidR="00CD267F" w:rsidRPr="007C7A3B" w:rsidRDefault="00CD267F" w:rsidP="00EE2FC2">
      <w:pPr>
        <w:pStyle w:val="Akapitzlist"/>
        <w:numPr>
          <w:ilvl w:val="0"/>
          <w:numId w:val="26"/>
        </w:numPr>
        <w:tabs>
          <w:tab w:val="left" w:pos="385"/>
        </w:tabs>
        <w:suppressAutoHyphens w:val="0"/>
        <w:autoSpaceDE w:val="0"/>
        <w:autoSpaceDN w:val="0"/>
        <w:ind w:right="122"/>
        <w:contextualSpacing w:val="0"/>
        <w:jc w:val="both"/>
        <w:rPr>
          <w:rFonts w:ascii="Arial" w:hAnsi="Arial" w:cs="Arial"/>
          <w:sz w:val="22"/>
          <w:szCs w:val="22"/>
        </w:rPr>
      </w:pPr>
      <w:r w:rsidRPr="007C7A3B">
        <w:rPr>
          <w:rFonts w:ascii="Arial" w:hAnsi="Arial" w:cs="Arial"/>
          <w:sz w:val="22"/>
          <w:szCs w:val="22"/>
        </w:rPr>
        <w:t>Wykonawca na własny koszt i we własnym zakresie zorganizuje i urządzi zaplecze budowy, łącznie z placami składowymi materiałów budowlanych, niezbędnych do wykonania przedmiotu zamówienia, jak i pozyskanych w wyniku realizacji procesu</w:t>
      </w:r>
      <w:r w:rsidRPr="007C7A3B">
        <w:rPr>
          <w:rFonts w:ascii="Arial" w:hAnsi="Arial" w:cs="Arial"/>
          <w:spacing w:val="-1"/>
          <w:sz w:val="22"/>
          <w:szCs w:val="22"/>
        </w:rPr>
        <w:t xml:space="preserve"> </w:t>
      </w:r>
      <w:r w:rsidRPr="007C7A3B">
        <w:rPr>
          <w:rFonts w:ascii="Arial" w:hAnsi="Arial" w:cs="Arial"/>
          <w:sz w:val="22"/>
          <w:szCs w:val="22"/>
        </w:rPr>
        <w:t>budowlanego.</w:t>
      </w:r>
    </w:p>
    <w:p w14:paraId="1F2ECBC8" w14:textId="77777777" w:rsidR="00CD267F" w:rsidRPr="007C7A3B" w:rsidRDefault="00CD267F" w:rsidP="00EE2FC2">
      <w:pPr>
        <w:pStyle w:val="Akapitzlist"/>
        <w:numPr>
          <w:ilvl w:val="0"/>
          <w:numId w:val="26"/>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Wykonawca oznakuje oraz zabezpieczy teren i zaplecze budowy w celu zapobieżenia dostępu do nich osób nieuprawnionych.</w:t>
      </w:r>
    </w:p>
    <w:p w14:paraId="614C782B" w14:textId="77777777" w:rsidR="00CD267F" w:rsidRPr="007C7A3B" w:rsidRDefault="00CD267F" w:rsidP="00EE2FC2">
      <w:pPr>
        <w:pStyle w:val="Akapitzlist"/>
        <w:numPr>
          <w:ilvl w:val="0"/>
          <w:numId w:val="26"/>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 xml:space="preserve">Wykonawca zobowiązuje się zapewnić na terenie budowy warunki BHP i ppoż. zgodnie </w:t>
      </w:r>
      <w:r w:rsidR="00801F21">
        <w:rPr>
          <w:rFonts w:ascii="Arial" w:hAnsi="Arial" w:cs="Arial"/>
          <w:sz w:val="22"/>
          <w:szCs w:val="22"/>
        </w:rPr>
        <w:t xml:space="preserve">                         </w:t>
      </w:r>
      <w:r w:rsidRPr="007C7A3B">
        <w:rPr>
          <w:rFonts w:ascii="Arial" w:hAnsi="Arial" w:cs="Arial"/>
          <w:sz w:val="22"/>
          <w:szCs w:val="22"/>
        </w:rPr>
        <w:t>z obowiązującymi przepisami oraz ponosi wszelką odpowiedzialność z tytułu niezapewnienia tych warunków oraz szkody wyrządzone zarówno pracownikom własnym, jak i osom trzecim, z tytułu lub przy okazji wykonywania Umowy, od daty przejęcia terenu budowy od Zamawiającego do czasu odbioru końcowego przedmiotu zamówienia bez  uwag.</w:t>
      </w:r>
    </w:p>
    <w:p w14:paraId="1342668C" w14:textId="43CA3ADC" w:rsidR="00CD267F" w:rsidRPr="00A05851" w:rsidRDefault="00CD267F" w:rsidP="00CD267F">
      <w:pPr>
        <w:pStyle w:val="Akapitzlist"/>
        <w:numPr>
          <w:ilvl w:val="0"/>
          <w:numId w:val="26"/>
        </w:numPr>
        <w:tabs>
          <w:tab w:val="left" w:pos="385"/>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Wykonawca w pełni ponosi odpowiedzialność za wynikłe ewentualnie szkody po stronie Zamawiającego lub osób trzecich, będące skutkiem niewłaściwego prowadzenia robót przez Wykonawcę, podwykonawców i dalszych podwykonawców, bądź zachowania osób zatrudnionych przez Wykonawcę, podwykonawcę i dalszych podwykonawców, w tym również będące skutkiem naruszenia postanowień</w:t>
      </w:r>
      <w:r w:rsidRPr="007C7A3B">
        <w:rPr>
          <w:rFonts w:ascii="Arial" w:hAnsi="Arial" w:cs="Arial"/>
          <w:spacing w:val="-8"/>
          <w:sz w:val="22"/>
          <w:szCs w:val="22"/>
        </w:rPr>
        <w:t xml:space="preserve"> </w:t>
      </w:r>
      <w:r w:rsidRPr="007C7A3B">
        <w:rPr>
          <w:rFonts w:ascii="Arial" w:hAnsi="Arial" w:cs="Arial"/>
          <w:sz w:val="22"/>
          <w:szCs w:val="22"/>
        </w:rPr>
        <w:t>Umowy.</w:t>
      </w:r>
      <w:r w:rsidR="00A05851">
        <w:rPr>
          <w:rFonts w:ascii="Arial" w:hAnsi="Arial" w:cs="Arial"/>
          <w:sz w:val="22"/>
          <w:szCs w:val="22"/>
        </w:rPr>
        <w:t xml:space="preserve">   </w:t>
      </w:r>
      <w:r w:rsidRPr="00A05851">
        <w:rPr>
          <w:rFonts w:ascii="Arial" w:hAnsi="Arial" w:cs="Arial"/>
          <w:sz w:val="22"/>
          <w:szCs w:val="22"/>
        </w:rPr>
        <w:t xml:space="preserve">W przypadku wystąpienia szkód w czasie prowadzenia robót, w tym uszkodzeń elementów nie objętych Umową,  z winy leżącej po stronie Wykonawcy lub osób, które na jego zlecenie uczestniczą w wykonaniu Umowy, Wykonawca na własny koszt i własnym staraniem zapewni usunięcie szkód </w:t>
      </w:r>
      <w:r w:rsidR="00801F21" w:rsidRPr="00A05851">
        <w:rPr>
          <w:rFonts w:ascii="Arial" w:hAnsi="Arial" w:cs="Arial"/>
          <w:sz w:val="22"/>
          <w:szCs w:val="22"/>
        </w:rPr>
        <w:t xml:space="preserve"> </w:t>
      </w:r>
      <w:r w:rsidRPr="00A05851">
        <w:rPr>
          <w:rFonts w:ascii="Arial" w:hAnsi="Arial" w:cs="Arial"/>
          <w:sz w:val="22"/>
          <w:szCs w:val="22"/>
        </w:rPr>
        <w:t>i dokonanie stosownych napraw w terminie do 7 dni od zaistnienia tych szkód. Jeśli z powodów niezależnych od Zamawiającego oraz od</w:t>
      </w:r>
      <w:r w:rsidRPr="00A05851">
        <w:rPr>
          <w:rFonts w:ascii="Arial" w:hAnsi="Arial" w:cs="Arial"/>
          <w:spacing w:val="41"/>
          <w:sz w:val="22"/>
          <w:szCs w:val="22"/>
        </w:rPr>
        <w:t xml:space="preserve"> </w:t>
      </w:r>
      <w:r w:rsidRPr="00A05851">
        <w:rPr>
          <w:rFonts w:ascii="Arial" w:hAnsi="Arial" w:cs="Arial"/>
          <w:sz w:val="22"/>
          <w:szCs w:val="22"/>
        </w:rPr>
        <w:t>Wykonawcy nie będzie możliwe zachowanie tego terminu, zostanie on odrębnie ustalony przez Strony Umowy, a w przypadku braku porozumienia Stron Umowy w tym zakresie, w terminie wyznaczonym przez Zamawiającego.</w:t>
      </w:r>
      <w:r w:rsidR="00A05851">
        <w:rPr>
          <w:rFonts w:ascii="Arial" w:hAnsi="Arial" w:cs="Arial"/>
          <w:sz w:val="22"/>
          <w:szCs w:val="22"/>
        </w:rPr>
        <w:t xml:space="preserve"> </w:t>
      </w:r>
      <w:r w:rsidRPr="00A05851">
        <w:rPr>
          <w:rFonts w:ascii="Arial" w:hAnsi="Arial" w:cs="Arial"/>
          <w:sz w:val="22"/>
          <w:szCs w:val="22"/>
        </w:rPr>
        <w:t>Niezastosowanie się do powyższych wymagań będzie skutkowało naliczeniem kar umownych, zgodnie z postanowieniami § 10 Umowy.</w:t>
      </w:r>
    </w:p>
    <w:p w14:paraId="7564D5A8" w14:textId="77777777" w:rsidR="00CD267F" w:rsidRPr="00801F21" w:rsidRDefault="00CD267F" w:rsidP="00CD267F">
      <w:pPr>
        <w:pStyle w:val="Akapitzlist"/>
        <w:numPr>
          <w:ilvl w:val="0"/>
          <w:numId w:val="26"/>
        </w:numPr>
        <w:tabs>
          <w:tab w:val="left" w:pos="385"/>
        </w:tabs>
        <w:suppressAutoHyphens w:val="0"/>
        <w:autoSpaceDE w:val="0"/>
        <w:autoSpaceDN w:val="0"/>
        <w:spacing w:before="1"/>
        <w:ind w:right="125"/>
        <w:contextualSpacing w:val="0"/>
        <w:jc w:val="both"/>
        <w:rPr>
          <w:rFonts w:ascii="Arial" w:hAnsi="Arial" w:cs="Arial"/>
          <w:sz w:val="22"/>
          <w:szCs w:val="22"/>
        </w:rPr>
      </w:pPr>
      <w:r w:rsidRPr="007C7A3B">
        <w:rPr>
          <w:rFonts w:ascii="Arial" w:hAnsi="Arial" w:cs="Arial"/>
          <w:sz w:val="22"/>
          <w:szCs w:val="22"/>
        </w:rPr>
        <w:t>Wykonawca zobowiązuje się do dopełniania wszelkich obowiązków wynikających z przepisów lub standardów wiedzy technicznej służących prawidłowemu zrealizowaniu</w:t>
      </w:r>
      <w:r w:rsidRPr="007C7A3B">
        <w:rPr>
          <w:rFonts w:ascii="Arial" w:hAnsi="Arial" w:cs="Arial"/>
          <w:spacing w:val="-2"/>
          <w:sz w:val="22"/>
          <w:szCs w:val="22"/>
        </w:rPr>
        <w:t xml:space="preserve"> </w:t>
      </w:r>
      <w:r w:rsidRPr="007C7A3B">
        <w:rPr>
          <w:rFonts w:ascii="Arial" w:hAnsi="Arial" w:cs="Arial"/>
          <w:sz w:val="22"/>
          <w:szCs w:val="22"/>
        </w:rPr>
        <w:t>Umowy.</w:t>
      </w:r>
    </w:p>
    <w:p w14:paraId="38659534"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3</w:t>
      </w:r>
    </w:p>
    <w:p w14:paraId="2C19B971" w14:textId="77777777" w:rsidR="00CD267F" w:rsidRPr="007C7A3B" w:rsidRDefault="00CD267F" w:rsidP="00801F21">
      <w:pPr>
        <w:ind w:left="3575" w:right="2800"/>
        <w:jc w:val="center"/>
        <w:rPr>
          <w:rFonts w:ascii="Arial" w:hAnsi="Arial" w:cs="Arial"/>
          <w:b/>
          <w:sz w:val="22"/>
          <w:szCs w:val="22"/>
        </w:rPr>
      </w:pPr>
      <w:r w:rsidRPr="007C7A3B">
        <w:rPr>
          <w:rFonts w:ascii="Arial" w:hAnsi="Arial" w:cs="Arial"/>
          <w:b/>
          <w:sz w:val="22"/>
          <w:szCs w:val="22"/>
        </w:rPr>
        <w:t xml:space="preserve">Zobowiązania </w:t>
      </w:r>
      <w:r w:rsidR="00801F21" w:rsidRPr="007C7A3B">
        <w:rPr>
          <w:rFonts w:ascii="Arial" w:hAnsi="Arial" w:cs="Arial"/>
          <w:b/>
          <w:sz w:val="22"/>
          <w:szCs w:val="22"/>
        </w:rPr>
        <w:t>Zamawiającego</w:t>
      </w:r>
    </w:p>
    <w:p w14:paraId="71EBFDD0" w14:textId="77777777" w:rsidR="00CD267F" w:rsidRPr="007C7A3B" w:rsidRDefault="00CD267F" w:rsidP="00CD267F">
      <w:pPr>
        <w:pStyle w:val="Tekstpodstawowy"/>
        <w:spacing w:line="268" w:lineRule="exact"/>
        <w:ind w:left="100"/>
        <w:rPr>
          <w:rFonts w:ascii="Arial" w:hAnsi="Arial" w:cs="Arial"/>
          <w:sz w:val="22"/>
          <w:szCs w:val="22"/>
        </w:rPr>
      </w:pPr>
      <w:r w:rsidRPr="007C7A3B">
        <w:rPr>
          <w:rFonts w:ascii="Arial" w:hAnsi="Arial" w:cs="Arial"/>
          <w:sz w:val="22"/>
          <w:szCs w:val="22"/>
        </w:rPr>
        <w:lastRenderedPageBreak/>
        <w:t>Na podstawie Umowy Zamawiający zobowiązuje się do:</w:t>
      </w:r>
    </w:p>
    <w:p w14:paraId="057505A2" w14:textId="77777777" w:rsidR="00CD267F" w:rsidRPr="007C7A3B" w:rsidRDefault="00CD267F" w:rsidP="00EE2FC2">
      <w:pPr>
        <w:pStyle w:val="Akapitzlist"/>
        <w:numPr>
          <w:ilvl w:val="0"/>
          <w:numId w:val="25"/>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Współdziałania z Wykonawcą w zakresie, w jakim będzie wymagała tego realizacja</w:t>
      </w:r>
      <w:r w:rsidRPr="007C7A3B">
        <w:rPr>
          <w:rFonts w:ascii="Arial" w:hAnsi="Arial" w:cs="Arial"/>
          <w:spacing w:val="-13"/>
          <w:sz w:val="22"/>
          <w:szCs w:val="22"/>
        </w:rPr>
        <w:t xml:space="preserve"> </w:t>
      </w:r>
      <w:r w:rsidRPr="007C7A3B">
        <w:rPr>
          <w:rFonts w:ascii="Arial" w:hAnsi="Arial" w:cs="Arial"/>
          <w:sz w:val="22"/>
          <w:szCs w:val="22"/>
        </w:rPr>
        <w:t>Umowy.</w:t>
      </w:r>
    </w:p>
    <w:p w14:paraId="7565CF12" w14:textId="77777777" w:rsidR="00CD267F" w:rsidRPr="007C7A3B" w:rsidRDefault="00CD267F" w:rsidP="00EE2FC2">
      <w:pPr>
        <w:pStyle w:val="Akapitzlist"/>
        <w:numPr>
          <w:ilvl w:val="0"/>
          <w:numId w:val="25"/>
        </w:numPr>
        <w:tabs>
          <w:tab w:val="left" w:pos="385"/>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Wyznaczenia do współpracy z Wykonawcą osób niezbędnych do bieżącego kontaktu w celu prawidłowej realizacji Umowy.</w:t>
      </w:r>
    </w:p>
    <w:p w14:paraId="5DC5E0B8" w14:textId="77777777" w:rsidR="00CD267F" w:rsidRPr="007C7A3B" w:rsidRDefault="00CD267F" w:rsidP="00EE2FC2">
      <w:pPr>
        <w:pStyle w:val="Akapitzlist"/>
        <w:numPr>
          <w:ilvl w:val="0"/>
          <w:numId w:val="25"/>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Zapewnienia przekazania Wykonawcy terenu budowy w terminie 2 dni od dnia podpisania Umowy, a przekazanie nastąpi w tym terminie lub w innym terminie uzgodnionym przez Strony</w:t>
      </w:r>
      <w:r w:rsidRPr="007C7A3B">
        <w:rPr>
          <w:rFonts w:ascii="Arial" w:hAnsi="Arial" w:cs="Arial"/>
          <w:spacing w:val="-6"/>
          <w:sz w:val="22"/>
          <w:szCs w:val="22"/>
        </w:rPr>
        <w:t xml:space="preserve"> </w:t>
      </w:r>
      <w:r w:rsidRPr="007C7A3B">
        <w:rPr>
          <w:rFonts w:ascii="Arial" w:hAnsi="Arial" w:cs="Arial"/>
          <w:sz w:val="22"/>
          <w:szCs w:val="22"/>
        </w:rPr>
        <w:t>Umowy.</w:t>
      </w:r>
    </w:p>
    <w:p w14:paraId="0B4AE45D" w14:textId="77777777" w:rsidR="00CD267F" w:rsidRPr="007C7A3B" w:rsidRDefault="00CD267F" w:rsidP="00EE2FC2">
      <w:pPr>
        <w:pStyle w:val="Akapitzlist"/>
        <w:numPr>
          <w:ilvl w:val="0"/>
          <w:numId w:val="25"/>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Zapewnienia dostarczenia Wykonawcy, najpóźniej w terminie 2 dni od dnia podpisania Umowy, dziennika budowy a dostarczenie nastąpi w tym terminie lub w innym terminie uzgodnionym przez Strony</w:t>
      </w:r>
      <w:r w:rsidRPr="007C7A3B">
        <w:rPr>
          <w:rFonts w:ascii="Arial" w:hAnsi="Arial" w:cs="Arial"/>
          <w:spacing w:val="1"/>
          <w:sz w:val="22"/>
          <w:szCs w:val="22"/>
        </w:rPr>
        <w:t xml:space="preserve"> </w:t>
      </w:r>
      <w:r w:rsidRPr="007C7A3B">
        <w:rPr>
          <w:rFonts w:ascii="Arial" w:hAnsi="Arial" w:cs="Arial"/>
          <w:sz w:val="22"/>
          <w:szCs w:val="22"/>
        </w:rPr>
        <w:t>Umowy.</w:t>
      </w:r>
    </w:p>
    <w:p w14:paraId="53277E61" w14:textId="77777777" w:rsidR="00CD267F" w:rsidRPr="007C7A3B" w:rsidRDefault="00CD267F" w:rsidP="00EE2FC2">
      <w:pPr>
        <w:pStyle w:val="Akapitzlist"/>
        <w:numPr>
          <w:ilvl w:val="0"/>
          <w:numId w:val="25"/>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Dokonywania terminowego odbioru robót, w tym odbioru pogwarancyjnego, na warunkach określonych w Umowie, po wcześniejszym uzgodnieniu szczegółów</w:t>
      </w:r>
      <w:r w:rsidRPr="007C7A3B">
        <w:rPr>
          <w:rFonts w:ascii="Arial" w:hAnsi="Arial" w:cs="Arial"/>
          <w:spacing w:val="-1"/>
          <w:sz w:val="22"/>
          <w:szCs w:val="22"/>
        </w:rPr>
        <w:t xml:space="preserve"> </w:t>
      </w:r>
      <w:r w:rsidRPr="007C7A3B">
        <w:rPr>
          <w:rFonts w:ascii="Arial" w:hAnsi="Arial" w:cs="Arial"/>
          <w:sz w:val="22"/>
          <w:szCs w:val="22"/>
        </w:rPr>
        <w:t>odbioru.</w:t>
      </w:r>
    </w:p>
    <w:p w14:paraId="2D282ABA" w14:textId="77777777" w:rsidR="00CD267F" w:rsidRPr="007C7A3B" w:rsidRDefault="00CD267F" w:rsidP="00EE2FC2">
      <w:pPr>
        <w:pStyle w:val="Akapitzlist"/>
        <w:numPr>
          <w:ilvl w:val="0"/>
          <w:numId w:val="25"/>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Terminowej zapłaty wynagrodzenia, o którym mowa w § 7 ust. 1 Umowy, na wskazany przez Wykonawcę rachunek.</w:t>
      </w:r>
    </w:p>
    <w:p w14:paraId="78FBF317" w14:textId="77777777" w:rsidR="00CD267F" w:rsidRDefault="00CD267F" w:rsidP="00CD267F">
      <w:pPr>
        <w:pStyle w:val="Nagwek1"/>
        <w:numPr>
          <w:ilvl w:val="0"/>
          <w:numId w:val="0"/>
        </w:numPr>
        <w:spacing w:before="1" w:line="268" w:lineRule="exact"/>
        <w:ind w:left="432" w:hanging="432"/>
        <w:jc w:val="center"/>
        <w:rPr>
          <w:rFonts w:ascii="Arial" w:hAnsi="Arial" w:cs="Arial"/>
          <w:sz w:val="22"/>
          <w:szCs w:val="22"/>
        </w:rPr>
      </w:pPr>
      <w:r w:rsidRPr="007C7A3B">
        <w:rPr>
          <w:rFonts w:ascii="Arial" w:hAnsi="Arial" w:cs="Arial"/>
          <w:sz w:val="22"/>
          <w:szCs w:val="22"/>
        </w:rPr>
        <w:t>§ 4</w:t>
      </w:r>
    </w:p>
    <w:p w14:paraId="74A9AB2B" w14:textId="77777777" w:rsidR="00CD267F" w:rsidRPr="007C7A3B" w:rsidRDefault="00CD267F" w:rsidP="00801F21">
      <w:pPr>
        <w:spacing w:line="268" w:lineRule="exact"/>
        <w:ind w:left="2835" w:right="2233" w:hanging="142"/>
        <w:jc w:val="center"/>
        <w:rPr>
          <w:rFonts w:ascii="Arial" w:hAnsi="Arial" w:cs="Arial"/>
          <w:b/>
          <w:sz w:val="22"/>
          <w:szCs w:val="22"/>
        </w:rPr>
      </w:pPr>
      <w:r w:rsidRPr="007C7A3B">
        <w:rPr>
          <w:rFonts w:ascii="Arial" w:hAnsi="Arial" w:cs="Arial"/>
          <w:b/>
          <w:sz w:val="22"/>
          <w:szCs w:val="22"/>
        </w:rPr>
        <w:t>Termin realizacji przedmiotu Umowy</w:t>
      </w:r>
    </w:p>
    <w:p w14:paraId="2C188D87" w14:textId="77777777" w:rsidR="00CD267F" w:rsidRPr="007C7A3B" w:rsidRDefault="00CD267F" w:rsidP="00EE2FC2">
      <w:pPr>
        <w:pStyle w:val="Akapitzlist"/>
        <w:numPr>
          <w:ilvl w:val="0"/>
          <w:numId w:val="24"/>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Rozpoczęcie realizacji robót budowlanych przez Wykonawcę nastąpi po przekazaniu przez Zamawiającego dokumentów, o których mowa w § 3 ust. 4 Umowy oraz po protokolarnym przejęciu terenu budowy przez kierownika</w:t>
      </w:r>
      <w:r w:rsidRPr="007C7A3B">
        <w:rPr>
          <w:rFonts w:ascii="Arial" w:hAnsi="Arial" w:cs="Arial"/>
          <w:spacing w:val="-1"/>
          <w:sz w:val="22"/>
          <w:szCs w:val="22"/>
        </w:rPr>
        <w:t xml:space="preserve"> </w:t>
      </w:r>
      <w:r w:rsidRPr="007C7A3B">
        <w:rPr>
          <w:rFonts w:ascii="Arial" w:hAnsi="Arial" w:cs="Arial"/>
          <w:sz w:val="22"/>
          <w:szCs w:val="22"/>
        </w:rPr>
        <w:t>budowy.</w:t>
      </w:r>
    </w:p>
    <w:p w14:paraId="44FA4617" w14:textId="77777777" w:rsidR="00CD267F" w:rsidRPr="007C7A3B" w:rsidRDefault="00CD267F" w:rsidP="00EE2FC2">
      <w:pPr>
        <w:pStyle w:val="Akapitzlist"/>
        <w:numPr>
          <w:ilvl w:val="0"/>
          <w:numId w:val="24"/>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Wykonawca zobowiązuje się zakończyć wykonanie przedmiotu zamówienia w terminie do dnia ………………………..2020 r.</w:t>
      </w:r>
    </w:p>
    <w:p w14:paraId="505FB639" w14:textId="77777777" w:rsidR="00CD267F" w:rsidRPr="007C7A3B" w:rsidRDefault="00CD267F" w:rsidP="00EE2FC2">
      <w:pPr>
        <w:pStyle w:val="Akapitzlist"/>
        <w:numPr>
          <w:ilvl w:val="0"/>
          <w:numId w:val="24"/>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Strony Umowy dopuszczają wcześniejsze wykonanie przedmiotu</w:t>
      </w:r>
      <w:r w:rsidRPr="007C7A3B">
        <w:rPr>
          <w:rFonts w:ascii="Arial" w:hAnsi="Arial" w:cs="Arial"/>
          <w:spacing w:val="-2"/>
          <w:sz w:val="22"/>
          <w:szCs w:val="22"/>
        </w:rPr>
        <w:t xml:space="preserve"> </w:t>
      </w:r>
      <w:r w:rsidRPr="007C7A3B">
        <w:rPr>
          <w:rFonts w:ascii="Arial" w:hAnsi="Arial" w:cs="Arial"/>
          <w:sz w:val="22"/>
          <w:szCs w:val="22"/>
        </w:rPr>
        <w:t>zamówienia.</w:t>
      </w:r>
    </w:p>
    <w:p w14:paraId="02DE88B2" w14:textId="77777777" w:rsidR="00CD267F" w:rsidRPr="007C7A3B" w:rsidRDefault="00CD267F" w:rsidP="00EE2FC2">
      <w:pPr>
        <w:pStyle w:val="Akapitzlist"/>
        <w:numPr>
          <w:ilvl w:val="0"/>
          <w:numId w:val="24"/>
        </w:numPr>
        <w:tabs>
          <w:tab w:val="left" w:pos="385"/>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Potwierdzeniem wykonania przedmiotu zamówienia w terminie będzie zgłoszenie przez Wykonawcę, potwierdzone przez inspektora nadzoru, o wykonaniu całości zamówienia oraz dostarczenie do Zamawiającego niezbędnych do odbioru końcowego dokumentów – potwierdzonych przez inspektora nadzoru inwestorskiego.</w:t>
      </w:r>
    </w:p>
    <w:p w14:paraId="2E2EBBEE"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5</w:t>
      </w:r>
    </w:p>
    <w:p w14:paraId="51EC53D5"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Gwarancja i rękojmia</w:t>
      </w:r>
    </w:p>
    <w:p w14:paraId="7258EFF6" w14:textId="77777777" w:rsidR="00CD267F" w:rsidRPr="007C7A3B" w:rsidRDefault="00CD267F" w:rsidP="00EE2FC2">
      <w:pPr>
        <w:pStyle w:val="Akapitzlist"/>
        <w:numPr>
          <w:ilvl w:val="0"/>
          <w:numId w:val="23"/>
        </w:numPr>
        <w:tabs>
          <w:tab w:val="left" w:pos="385"/>
        </w:tabs>
        <w:suppressAutoHyphens w:val="0"/>
        <w:autoSpaceDE w:val="0"/>
        <w:autoSpaceDN w:val="0"/>
        <w:ind w:right="117"/>
        <w:contextualSpacing w:val="0"/>
        <w:jc w:val="both"/>
        <w:rPr>
          <w:rFonts w:ascii="Arial" w:hAnsi="Arial" w:cs="Arial"/>
          <w:sz w:val="22"/>
          <w:szCs w:val="22"/>
        </w:rPr>
      </w:pPr>
      <w:r w:rsidRPr="007C7A3B">
        <w:rPr>
          <w:rFonts w:ascii="Arial" w:hAnsi="Arial" w:cs="Arial"/>
          <w:sz w:val="22"/>
          <w:szCs w:val="22"/>
        </w:rPr>
        <w:t xml:space="preserve">Wykonawca udzieli Zamawiającemu w formie pisemnej </w:t>
      </w:r>
      <w:proofErr w:type="spellStart"/>
      <w:r w:rsidRPr="007C7A3B">
        <w:rPr>
          <w:rFonts w:ascii="Arial" w:hAnsi="Arial" w:cs="Arial"/>
          <w:b/>
          <w:bCs/>
          <w:sz w:val="22"/>
          <w:szCs w:val="22"/>
        </w:rPr>
        <w:t>pięcio</w:t>
      </w:r>
      <w:proofErr w:type="spellEnd"/>
      <w:r w:rsidRPr="007C7A3B">
        <w:rPr>
          <w:rFonts w:ascii="Arial" w:hAnsi="Arial" w:cs="Arial"/>
          <w:sz w:val="22"/>
          <w:szCs w:val="22"/>
        </w:rPr>
        <w:t xml:space="preserve"> letniej gwarancji na wykonany przedmiot zamówienia po wykonaniu całości zamówienia i spisaniu protokołu odbioru końcowego przedmiotu zamówienia bez uwag. Okres gwarancji rozpoczyna się z dniem podpisania protokołu odbioru końcowego przedmiotu zamówienia bez uwag.</w:t>
      </w:r>
    </w:p>
    <w:p w14:paraId="58FAAB8C" w14:textId="77777777" w:rsidR="00CD267F" w:rsidRPr="007C7A3B" w:rsidRDefault="00CD267F" w:rsidP="00EE2FC2">
      <w:pPr>
        <w:pStyle w:val="Akapitzlist"/>
        <w:numPr>
          <w:ilvl w:val="0"/>
          <w:numId w:val="23"/>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Strony Umowy, stosownie do postanowień art. 558 § 1 kodeksu cywilnego, rozszerzają odpowiedzialność z tytułu rękojmi za wszelkie wady przedmiotu zamówienia w ten sposób, że uprawnienia z tego tytułu przysługiwać będą Zamawiającemu w okresie … lat od dnia podpisania protokołu odbioru końcowego przedmiotu zamówienia bez uwag.</w:t>
      </w:r>
    </w:p>
    <w:p w14:paraId="23940B61" w14:textId="77777777" w:rsidR="00CD267F" w:rsidRPr="007C7A3B" w:rsidRDefault="00CD267F" w:rsidP="00EE2FC2">
      <w:pPr>
        <w:pStyle w:val="Akapitzlist"/>
        <w:numPr>
          <w:ilvl w:val="0"/>
          <w:numId w:val="23"/>
        </w:numPr>
        <w:tabs>
          <w:tab w:val="left" w:pos="385"/>
        </w:tabs>
        <w:suppressAutoHyphens w:val="0"/>
        <w:autoSpaceDE w:val="0"/>
        <w:autoSpaceDN w:val="0"/>
        <w:ind w:left="380" w:right="119" w:hanging="284"/>
        <w:contextualSpacing w:val="0"/>
        <w:jc w:val="both"/>
        <w:rPr>
          <w:rFonts w:ascii="Arial" w:hAnsi="Arial" w:cs="Arial"/>
          <w:sz w:val="22"/>
          <w:szCs w:val="22"/>
        </w:rPr>
      </w:pPr>
      <w:r w:rsidRPr="007C7A3B">
        <w:rPr>
          <w:rFonts w:ascii="Arial" w:hAnsi="Arial" w:cs="Arial"/>
          <w:sz w:val="22"/>
          <w:szCs w:val="22"/>
        </w:rPr>
        <w:t>W okresie gwarancji i rękojmi Zamawiający jest zobowiązany powiadomić Wykonawcę o stwierdzonych wadach przedmiotu zamówienia w ciągu 7 dni od ich ujawnienia, natomiast Wykonawca jest zobowiązany do ich usunięcia w terminie 14 dni od dnia powiadomienia o wadzie. Jeśli z powodów niezależnych od Zamawiającego oraz od Wykonawcy nie będzie możliwe zachowanie tego terminu, zostanie on odrębnie ustalony przez Strony Umowy, a w przypadku braku porozumienia Stron Umowy w tym zakresie, w terminie wyznaczonym przez Zamawiającego.</w:t>
      </w:r>
    </w:p>
    <w:p w14:paraId="018542D6" w14:textId="77777777" w:rsidR="00CD267F" w:rsidRPr="007C7A3B" w:rsidRDefault="00CD267F" w:rsidP="00EE2FC2">
      <w:pPr>
        <w:pStyle w:val="Akapitzlist"/>
        <w:numPr>
          <w:ilvl w:val="0"/>
          <w:numId w:val="23"/>
        </w:numPr>
        <w:tabs>
          <w:tab w:val="left" w:pos="385"/>
        </w:tabs>
        <w:suppressAutoHyphens w:val="0"/>
        <w:autoSpaceDE w:val="0"/>
        <w:autoSpaceDN w:val="0"/>
        <w:ind w:left="380" w:right="124" w:hanging="284"/>
        <w:contextualSpacing w:val="0"/>
        <w:jc w:val="both"/>
        <w:rPr>
          <w:rFonts w:ascii="Arial" w:hAnsi="Arial" w:cs="Arial"/>
          <w:sz w:val="22"/>
          <w:szCs w:val="22"/>
        </w:rPr>
      </w:pPr>
      <w:r w:rsidRPr="007C7A3B">
        <w:rPr>
          <w:rFonts w:ascii="Arial" w:hAnsi="Arial" w:cs="Arial"/>
          <w:sz w:val="22"/>
          <w:szCs w:val="22"/>
        </w:rPr>
        <w:t>Wykonawca w ramach rękojmi i gwarancji jakości zobowiązuje się w pierwszej kolejności dokonywać bezpłatnych napraw przedmiotu zamówienia lub wymienić elementy wadliwe na nowe wolne od</w:t>
      </w:r>
      <w:r w:rsidRPr="007C7A3B">
        <w:rPr>
          <w:rFonts w:ascii="Arial" w:hAnsi="Arial" w:cs="Arial"/>
          <w:spacing w:val="-14"/>
          <w:sz w:val="22"/>
          <w:szCs w:val="22"/>
        </w:rPr>
        <w:t xml:space="preserve"> </w:t>
      </w:r>
      <w:r w:rsidRPr="007C7A3B">
        <w:rPr>
          <w:rFonts w:ascii="Arial" w:hAnsi="Arial" w:cs="Arial"/>
          <w:sz w:val="22"/>
          <w:szCs w:val="22"/>
        </w:rPr>
        <w:t>wad.</w:t>
      </w:r>
    </w:p>
    <w:p w14:paraId="7061C0DD" w14:textId="77777777" w:rsidR="00CD267F" w:rsidRPr="007C7A3B" w:rsidRDefault="00CD267F" w:rsidP="00EE2FC2">
      <w:pPr>
        <w:pStyle w:val="Akapitzlist"/>
        <w:numPr>
          <w:ilvl w:val="0"/>
          <w:numId w:val="23"/>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 przypadku nieusunięcia wad w ustalonym terminie, Wykonawca zapłaci kary umowne zgodnie z postanowieniami § 10</w:t>
      </w:r>
      <w:r w:rsidRPr="007C7A3B">
        <w:rPr>
          <w:rFonts w:ascii="Arial" w:hAnsi="Arial" w:cs="Arial"/>
          <w:spacing w:val="-2"/>
          <w:sz w:val="22"/>
          <w:szCs w:val="22"/>
        </w:rPr>
        <w:t xml:space="preserve"> </w:t>
      </w:r>
      <w:r w:rsidRPr="007C7A3B">
        <w:rPr>
          <w:rFonts w:ascii="Arial" w:hAnsi="Arial" w:cs="Arial"/>
          <w:sz w:val="22"/>
          <w:szCs w:val="22"/>
        </w:rPr>
        <w:t>Umowy.</w:t>
      </w:r>
    </w:p>
    <w:p w14:paraId="7130D62B" w14:textId="77777777" w:rsidR="00CD267F" w:rsidRPr="007C7A3B" w:rsidRDefault="00CD267F" w:rsidP="00EE2FC2">
      <w:pPr>
        <w:pStyle w:val="Akapitzlist"/>
        <w:numPr>
          <w:ilvl w:val="0"/>
          <w:numId w:val="23"/>
        </w:numPr>
        <w:tabs>
          <w:tab w:val="left" w:pos="385"/>
        </w:tabs>
        <w:suppressAutoHyphens w:val="0"/>
        <w:autoSpaceDE w:val="0"/>
        <w:autoSpaceDN w:val="0"/>
        <w:spacing w:before="1"/>
        <w:ind w:right="124"/>
        <w:contextualSpacing w:val="0"/>
        <w:jc w:val="both"/>
        <w:rPr>
          <w:rFonts w:ascii="Arial" w:hAnsi="Arial" w:cs="Arial"/>
          <w:sz w:val="22"/>
          <w:szCs w:val="22"/>
        </w:rPr>
      </w:pPr>
      <w:r w:rsidRPr="007C7A3B">
        <w:rPr>
          <w:rFonts w:ascii="Arial" w:hAnsi="Arial" w:cs="Arial"/>
          <w:sz w:val="22"/>
          <w:szCs w:val="22"/>
        </w:rPr>
        <w:t>Jeżeli Wykonawca nie usunie wad w ustalonym terminie, Zamawiający ma prawo zlecić ich usunięcie osobom trzecim na koszt i ryzyko</w:t>
      </w:r>
      <w:r w:rsidRPr="007C7A3B">
        <w:rPr>
          <w:rFonts w:ascii="Arial" w:hAnsi="Arial" w:cs="Arial"/>
          <w:spacing w:val="-4"/>
          <w:sz w:val="22"/>
          <w:szCs w:val="22"/>
        </w:rPr>
        <w:t xml:space="preserve"> </w:t>
      </w:r>
      <w:r w:rsidRPr="007C7A3B">
        <w:rPr>
          <w:rFonts w:ascii="Arial" w:hAnsi="Arial" w:cs="Arial"/>
          <w:sz w:val="22"/>
          <w:szCs w:val="22"/>
        </w:rPr>
        <w:t>Wykonawcy.</w:t>
      </w:r>
    </w:p>
    <w:p w14:paraId="79952CF9"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lastRenderedPageBreak/>
        <w:t>§ 6</w:t>
      </w:r>
    </w:p>
    <w:p w14:paraId="6AEB4850" w14:textId="77777777" w:rsidR="00CD267F" w:rsidRPr="007C7A3B" w:rsidRDefault="00CD267F" w:rsidP="00CD267F">
      <w:pPr>
        <w:ind w:left="3575" w:right="3593"/>
        <w:jc w:val="center"/>
        <w:rPr>
          <w:rFonts w:ascii="Arial" w:hAnsi="Arial" w:cs="Arial"/>
          <w:b/>
          <w:sz w:val="22"/>
          <w:szCs w:val="22"/>
        </w:rPr>
      </w:pPr>
      <w:r w:rsidRPr="007C7A3B">
        <w:rPr>
          <w:rFonts w:ascii="Arial" w:hAnsi="Arial" w:cs="Arial"/>
          <w:b/>
          <w:sz w:val="22"/>
          <w:szCs w:val="22"/>
        </w:rPr>
        <w:t>Zasady odbioru robót</w:t>
      </w:r>
    </w:p>
    <w:p w14:paraId="5F4208A4" w14:textId="77777777" w:rsidR="00CD267F" w:rsidRPr="007C7A3B" w:rsidRDefault="00CD267F" w:rsidP="00EE2FC2">
      <w:pPr>
        <w:pStyle w:val="Akapitzlist"/>
        <w:numPr>
          <w:ilvl w:val="0"/>
          <w:numId w:val="22"/>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Przedstawiciel Zamawiającego uprawniony jest do podejmowania czynności odbioru oraz do podpisania dokumentów odbiorowych.</w:t>
      </w:r>
    </w:p>
    <w:p w14:paraId="035264DB" w14:textId="77777777" w:rsidR="00CD267F" w:rsidRPr="007C7A3B" w:rsidRDefault="00CD267F" w:rsidP="00EE2FC2">
      <w:pPr>
        <w:pStyle w:val="Akapitzlist"/>
        <w:numPr>
          <w:ilvl w:val="0"/>
          <w:numId w:val="22"/>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W celu dokonania odbioru końcowego przedmiotu zamówienia Zamawiający powoła komisję odbioru końcowego przedmiotu zamówienia i rozpocznie czynności odbiorowe w ciągu 7 dni od dnia potwierdzenia przez Wykonawcę i inspektora nadzoru inwestorskiego o wykonaniu całości zamówienia oraz otrzymaniu niezbędnych do odbioru końcowego dokumentów.</w:t>
      </w:r>
    </w:p>
    <w:p w14:paraId="0AF3E0E8" w14:textId="77777777" w:rsidR="00CD267F" w:rsidRPr="007C7A3B" w:rsidRDefault="00CD267F" w:rsidP="00EE2FC2">
      <w:pPr>
        <w:pStyle w:val="Akapitzlist"/>
        <w:numPr>
          <w:ilvl w:val="0"/>
          <w:numId w:val="22"/>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Potwierdzenie przez Wykonawcę i inspektora nadzoru inwestorskiego o wykonaniu całości zamówienia, zgłoszenie zakończenia robot oraz otrzymanie niezbędnych do odbioru końcowego dokumentów musi nastąpić w terminie realizacji przedmiotu Umowy, wskazanym w § 4 ust.</w:t>
      </w:r>
      <w:r w:rsidRPr="007C7A3B">
        <w:rPr>
          <w:rFonts w:ascii="Arial" w:hAnsi="Arial" w:cs="Arial"/>
          <w:spacing w:val="-4"/>
          <w:sz w:val="22"/>
          <w:szCs w:val="22"/>
        </w:rPr>
        <w:t xml:space="preserve"> </w:t>
      </w:r>
      <w:r w:rsidRPr="007C7A3B">
        <w:rPr>
          <w:rFonts w:ascii="Arial" w:hAnsi="Arial" w:cs="Arial"/>
          <w:sz w:val="22"/>
          <w:szCs w:val="22"/>
        </w:rPr>
        <w:t>2.</w:t>
      </w:r>
    </w:p>
    <w:p w14:paraId="4907D25D" w14:textId="77777777" w:rsidR="00CD267F" w:rsidRPr="007C7A3B" w:rsidRDefault="00CD267F" w:rsidP="00EE2FC2">
      <w:pPr>
        <w:pStyle w:val="Akapitzlist"/>
        <w:numPr>
          <w:ilvl w:val="0"/>
          <w:numId w:val="22"/>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Czynności odbioru będą wykonywane przez Zamawiającego bez zbędnej</w:t>
      </w:r>
      <w:r w:rsidRPr="007C7A3B">
        <w:rPr>
          <w:rFonts w:ascii="Arial" w:hAnsi="Arial" w:cs="Arial"/>
          <w:spacing w:val="-10"/>
          <w:sz w:val="22"/>
          <w:szCs w:val="22"/>
        </w:rPr>
        <w:t xml:space="preserve"> </w:t>
      </w:r>
      <w:r w:rsidRPr="007C7A3B">
        <w:rPr>
          <w:rFonts w:ascii="Arial" w:hAnsi="Arial" w:cs="Arial"/>
          <w:sz w:val="22"/>
          <w:szCs w:val="22"/>
        </w:rPr>
        <w:t>zwłoki.</w:t>
      </w:r>
    </w:p>
    <w:p w14:paraId="4C1E1F74" w14:textId="77777777" w:rsidR="00CD267F" w:rsidRPr="007C7A3B" w:rsidRDefault="00CD267F" w:rsidP="00EE2FC2">
      <w:pPr>
        <w:pStyle w:val="Akapitzlist"/>
        <w:numPr>
          <w:ilvl w:val="0"/>
          <w:numId w:val="22"/>
        </w:numPr>
        <w:tabs>
          <w:tab w:val="left" w:pos="385"/>
        </w:tabs>
        <w:suppressAutoHyphens w:val="0"/>
        <w:autoSpaceDE w:val="0"/>
        <w:autoSpaceDN w:val="0"/>
        <w:spacing w:before="1"/>
        <w:ind w:right="123"/>
        <w:contextualSpacing w:val="0"/>
        <w:jc w:val="both"/>
        <w:rPr>
          <w:rFonts w:ascii="Arial" w:hAnsi="Arial" w:cs="Arial"/>
          <w:sz w:val="22"/>
          <w:szCs w:val="22"/>
        </w:rPr>
      </w:pPr>
      <w:r w:rsidRPr="007C7A3B">
        <w:rPr>
          <w:rFonts w:ascii="Arial" w:hAnsi="Arial" w:cs="Arial"/>
          <w:sz w:val="22"/>
          <w:szCs w:val="22"/>
        </w:rPr>
        <w:t>Inspektor nadzoru inwestorskiego dokona odbioru robót zanikających lub podlegających zakryciu w ciągu 2 dni roboczych od daty ich</w:t>
      </w:r>
      <w:r w:rsidRPr="007C7A3B">
        <w:rPr>
          <w:rFonts w:ascii="Arial" w:hAnsi="Arial" w:cs="Arial"/>
          <w:spacing w:val="-5"/>
          <w:sz w:val="22"/>
          <w:szCs w:val="22"/>
        </w:rPr>
        <w:t xml:space="preserve"> </w:t>
      </w:r>
      <w:r w:rsidRPr="007C7A3B">
        <w:rPr>
          <w:rFonts w:ascii="Arial" w:hAnsi="Arial" w:cs="Arial"/>
          <w:sz w:val="22"/>
          <w:szCs w:val="22"/>
        </w:rPr>
        <w:t>zgłoszenia.</w:t>
      </w:r>
    </w:p>
    <w:p w14:paraId="3AA9825A" w14:textId="77777777" w:rsidR="00CD267F" w:rsidRPr="007C7A3B" w:rsidRDefault="00CD267F" w:rsidP="00EE2FC2">
      <w:pPr>
        <w:pStyle w:val="Akapitzlist"/>
        <w:numPr>
          <w:ilvl w:val="0"/>
          <w:numId w:val="22"/>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 czynności odbioru końcowego spisany będzie protokół odbioru końcowego przedmiotu</w:t>
      </w:r>
      <w:r w:rsidRPr="007C7A3B">
        <w:rPr>
          <w:rFonts w:ascii="Arial" w:hAnsi="Arial" w:cs="Arial"/>
          <w:spacing w:val="-18"/>
          <w:sz w:val="22"/>
          <w:szCs w:val="22"/>
        </w:rPr>
        <w:t xml:space="preserve"> </w:t>
      </w:r>
      <w:r w:rsidRPr="007C7A3B">
        <w:rPr>
          <w:rFonts w:ascii="Arial" w:hAnsi="Arial" w:cs="Arial"/>
          <w:sz w:val="22"/>
          <w:szCs w:val="22"/>
        </w:rPr>
        <w:t>zamówienia.</w:t>
      </w:r>
    </w:p>
    <w:p w14:paraId="13FA8F0A" w14:textId="77777777" w:rsidR="00CD267F" w:rsidRPr="007C7A3B" w:rsidRDefault="00CD267F" w:rsidP="00EE2FC2">
      <w:pPr>
        <w:pStyle w:val="Akapitzlist"/>
        <w:numPr>
          <w:ilvl w:val="0"/>
          <w:numId w:val="22"/>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Jeżeli w trakcie wykonywania odbioru końcowego Zamawiający lub inspektor nadzoru inwestorskiego będzie miał uwagi co do jakości lub sposobu wykonania odbieranych robót skutkujących wadą, Strony Umowy ustalą dodatkowy termin niezbędny do uwzględnienia tych uwag, przy czym termin ten może wynosić maksymalnie 7 dni. Jeśli z powodów niezależnych od Zamawiającego oraz od Wykonawcy nie będzie możliwe zachowanie tego terminu, zostanie on odrębnie ustalony przez Strony Umowy, a w przypadku braku porozumienia Stron Umowy w tym zakresie, obowiązujący będzie termin wyznaczony przez</w:t>
      </w:r>
      <w:r w:rsidRPr="007C7A3B">
        <w:rPr>
          <w:rFonts w:ascii="Arial" w:hAnsi="Arial" w:cs="Arial"/>
          <w:spacing w:val="-5"/>
          <w:sz w:val="22"/>
          <w:szCs w:val="22"/>
        </w:rPr>
        <w:t xml:space="preserve"> </w:t>
      </w:r>
      <w:r w:rsidRPr="007C7A3B">
        <w:rPr>
          <w:rFonts w:ascii="Arial" w:hAnsi="Arial" w:cs="Arial"/>
          <w:sz w:val="22"/>
          <w:szCs w:val="22"/>
        </w:rPr>
        <w:t>Zamawiającego.</w:t>
      </w:r>
    </w:p>
    <w:p w14:paraId="0E4E2C08" w14:textId="77777777" w:rsidR="00CD267F" w:rsidRPr="007C7A3B" w:rsidRDefault="00CD267F" w:rsidP="00EE2FC2">
      <w:pPr>
        <w:pStyle w:val="Akapitzlist"/>
        <w:numPr>
          <w:ilvl w:val="0"/>
          <w:numId w:val="22"/>
        </w:numPr>
        <w:tabs>
          <w:tab w:val="left" w:pos="385"/>
        </w:tabs>
        <w:suppressAutoHyphens w:val="0"/>
        <w:autoSpaceDE w:val="0"/>
        <w:autoSpaceDN w:val="0"/>
        <w:spacing w:before="1"/>
        <w:ind w:right="127"/>
        <w:contextualSpacing w:val="0"/>
        <w:jc w:val="both"/>
        <w:rPr>
          <w:rFonts w:ascii="Arial" w:hAnsi="Arial" w:cs="Arial"/>
          <w:sz w:val="22"/>
          <w:szCs w:val="22"/>
        </w:rPr>
      </w:pPr>
      <w:r w:rsidRPr="007C7A3B">
        <w:rPr>
          <w:rFonts w:ascii="Arial" w:hAnsi="Arial" w:cs="Arial"/>
          <w:sz w:val="22"/>
          <w:szCs w:val="22"/>
        </w:rPr>
        <w:t>W przypadku nieusunięcia wad, o których mowa w ust. 7 powyżej, w ustalonym terminie, Wykonawca zapłaci kary umowne zgodnie z postanowieniami § 10</w:t>
      </w:r>
      <w:r w:rsidRPr="007C7A3B">
        <w:rPr>
          <w:rFonts w:ascii="Arial" w:hAnsi="Arial" w:cs="Arial"/>
          <w:spacing w:val="-2"/>
          <w:sz w:val="22"/>
          <w:szCs w:val="22"/>
        </w:rPr>
        <w:t xml:space="preserve"> </w:t>
      </w:r>
      <w:r w:rsidRPr="007C7A3B">
        <w:rPr>
          <w:rFonts w:ascii="Arial" w:hAnsi="Arial" w:cs="Arial"/>
          <w:sz w:val="22"/>
          <w:szCs w:val="22"/>
        </w:rPr>
        <w:t>Umowy.</w:t>
      </w:r>
    </w:p>
    <w:p w14:paraId="67FBE7A0" w14:textId="77777777" w:rsidR="00CD267F" w:rsidRPr="007C7A3B" w:rsidRDefault="00CD267F" w:rsidP="00EE2FC2">
      <w:pPr>
        <w:pStyle w:val="Akapitzlist"/>
        <w:numPr>
          <w:ilvl w:val="0"/>
          <w:numId w:val="22"/>
        </w:numPr>
        <w:tabs>
          <w:tab w:val="left" w:pos="385"/>
        </w:tabs>
        <w:suppressAutoHyphens w:val="0"/>
        <w:autoSpaceDE w:val="0"/>
        <w:autoSpaceDN w:val="0"/>
        <w:ind w:right="115"/>
        <w:contextualSpacing w:val="0"/>
        <w:jc w:val="both"/>
        <w:rPr>
          <w:rFonts w:ascii="Arial" w:hAnsi="Arial" w:cs="Arial"/>
          <w:sz w:val="22"/>
          <w:szCs w:val="22"/>
        </w:rPr>
      </w:pPr>
      <w:r w:rsidRPr="007C7A3B">
        <w:rPr>
          <w:rFonts w:ascii="Arial" w:hAnsi="Arial" w:cs="Arial"/>
          <w:sz w:val="22"/>
          <w:szCs w:val="22"/>
        </w:rPr>
        <w:t>Wykonawca będzie mógł złożyć fakturę końcową, o której mowa w § 7 Umowy, pod warunkiem spisania protokołu odbioru końcowego przedmiotu zamówienia bez</w:t>
      </w:r>
      <w:r w:rsidRPr="007C7A3B">
        <w:rPr>
          <w:rFonts w:ascii="Arial" w:hAnsi="Arial" w:cs="Arial"/>
          <w:spacing w:val="-8"/>
          <w:sz w:val="22"/>
          <w:szCs w:val="22"/>
        </w:rPr>
        <w:t xml:space="preserve"> </w:t>
      </w:r>
      <w:r w:rsidRPr="007C7A3B">
        <w:rPr>
          <w:rFonts w:ascii="Arial" w:hAnsi="Arial" w:cs="Arial"/>
          <w:sz w:val="22"/>
          <w:szCs w:val="22"/>
        </w:rPr>
        <w:t>uwag.</w:t>
      </w:r>
    </w:p>
    <w:p w14:paraId="45F1D238" w14:textId="77777777" w:rsidR="00CD267F" w:rsidRPr="007C7A3B" w:rsidRDefault="00CD267F" w:rsidP="00EE2FC2">
      <w:pPr>
        <w:pStyle w:val="Akapitzlist"/>
        <w:numPr>
          <w:ilvl w:val="0"/>
          <w:numId w:val="22"/>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Zamawiający dokona odbioru pogwarancyjnego Umowy w ciągu 30 dni przed datą zakończenia okresu gwarancyjnego. Wykonawca zobowiązuje się do współdziałania z Zamawiającym przy odbiorze</w:t>
      </w:r>
      <w:r w:rsidRPr="007C7A3B">
        <w:rPr>
          <w:rFonts w:ascii="Arial" w:hAnsi="Arial" w:cs="Arial"/>
          <w:spacing w:val="-36"/>
          <w:sz w:val="22"/>
          <w:szCs w:val="22"/>
        </w:rPr>
        <w:t xml:space="preserve"> </w:t>
      </w:r>
      <w:r w:rsidRPr="007C7A3B">
        <w:rPr>
          <w:rFonts w:ascii="Arial" w:hAnsi="Arial" w:cs="Arial"/>
          <w:sz w:val="22"/>
          <w:szCs w:val="22"/>
        </w:rPr>
        <w:t>pogwarancyjnym.</w:t>
      </w:r>
    </w:p>
    <w:p w14:paraId="691A9A2A" w14:textId="77777777" w:rsidR="00CD267F" w:rsidRPr="007C7A3B" w:rsidRDefault="00CD267F" w:rsidP="00CD267F">
      <w:pPr>
        <w:pStyle w:val="Nagwek1"/>
        <w:numPr>
          <w:ilvl w:val="0"/>
          <w:numId w:val="0"/>
        </w:numPr>
        <w:ind w:left="432"/>
        <w:jc w:val="center"/>
        <w:rPr>
          <w:rFonts w:ascii="Arial" w:hAnsi="Arial" w:cs="Arial"/>
          <w:sz w:val="22"/>
          <w:szCs w:val="22"/>
        </w:rPr>
      </w:pPr>
      <w:r w:rsidRPr="007C7A3B">
        <w:rPr>
          <w:rFonts w:ascii="Arial" w:hAnsi="Arial" w:cs="Arial"/>
          <w:sz w:val="22"/>
          <w:szCs w:val="22"/>
        </w:rPr>
        <w:t>§ 7</w:t>
      </w:r>
    </w:p>
    <w:p w14:paraId="3C9925B5" w14:textId="77777777" w:rsidR="00CD267F" w:rsidRPr="007C7A3B" w:rsidRDefault="00801F21" w:rsidP="00CD267F">
      <w:pPr>
        <w:ind w:left="3575" w:right="3593"/>
        <w:jc w:val="center"/>
        <w:rPr>
          <w:rFonts w:ascii="Arial" w:hAnsi="Arial" w:cs="Arial"/>
          <w:b/>
          <w:sz w:val="22"/>
          <w:szCs w:val="22"/>
        </w:rPr>
      </w:pPr>
      <w:r>
        <w:rPr>
          <w:rFonts w:ascii="Arial" w:hAnsi="Arial" w:cs="Arial"/>
          <w:b/>
          <w:sz w:val="22"/>
          <w:szCs w:val="22"/>
        </w:rPr>
        <w:t xml:space="preserve">    </w:t>
      </w:r>
      <w:r w:rsidR="00CD267F" w:rsidRPr="007C7A3B">
        <w:rPr>
          <w:rFonts w:ascii="Arial" w:hAnsi="Arial" w:cs="Arial"/>
          <w:b/>
          <w:sz w:val="22"/>
          <w:szCs w:val="22"/>
        </w:rPr>
        <w:t>Wynagrodzenie</w:t>
      </w:r>
    </w:p>
    <w:p w14:paraId="5A487289"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22"/>
        <w:contextualSpacing w:val="0"/>
        <w:jc w:val="both"/>
        <w:rPr>
          <w:rFonts w:ascii="Arial" w:hAnsi="Arial" w:cs="Arial"/>
          <w:sz w:val="22"/>
          <w:szCs w:val="22"/>
        </w:rPr>
      </w:pPr>
      <w:r w:rsidRPr="007C7A3B">
        <w:rPr>
          <w:rFonts w:ascii="Arial" w:hAnsi="Arial" w:cs="Arial"/>
          <w:sz w:val="22"/>
          <w:szCs w:val="22"/>
        </w:rPr>
        <w:t>Umowne wynagrodzenie Wykonawcy za wykonanie przedmiotu zamówienia i zobowiązania zawarte w Umowie, wyraża się</w:t>
      </w:r>
      <w:r w:rsidRPr="007C7A3B">
        <w:rPr>
          <w:rFonts w:ascii="Arial" w:hAnsi="Arial" w:cs="Arial"/>
          <w:spacing w:val="-3"/>
          <w:sz w:val="22"/>
          <w:szCs w:val="22"/>
        </w:rPr>
        <w:t xml:space="preserve"> </w:t>
      </w:r>
      <w:r w:rsidRPr="007C7A3B">
        <w:rPr>
          <w:rFonts w:ascii="Arial" w:hAnsi="Arial" w:cs="Arial"/>
          <w:sz w:val="22"/>
          <w:szCs w:val="22"/>
        </w:rPr>
        <w:t>kwotą:</w:t>
      </w:r>
    </w:p>
    <w:p w14:paraId="285ECD2F" w14:textId="77777777" w:rsidR="00CD267F" w:rsidRPr="007C7A3B" w:rsidRDefault="00CD267F" w:rsidP="00306BBB">
      <w:pPr>
        <w:pStyle w:val="Nagwek1"/>
        <w:numPr>
          <w:ilvl w:val="0"/>
          <w:numId w:val="0"/>
        </w:numPr>
        <w:tabs>
          <w:tab w:val="left" w:leader="dot" w:pos="9545"/>
        </w:tabs>
        <w:spacing w:line="268" w:lineRule="exact"/>
        <w:ind w:left="384"/>
        <w:jc w:val="both"/>
        <w:rPr>
          <w:rFonts w:ascii="Arial" w:hAnsi="Arial" w:cs="Arial"/>
          <w:sz w:val="22"/>
          <w:szCs w:val="22"/>
        </w:rPr>
      </w:pPr>
      <w:r w:rsidRPr="007C7A3B">
        <w:rPr>
          <w:rFonts w:ascii="Arial" w:hAnsi="Arial" w:cs="Arial"/>
          <w:sz w:val="22"/>
          <w:szCs w:val="22"/>
        </w:rPr>
        <w:t>……………………. zł</w:t>
      </w:r>
      <w:r w:rsidRPr="007C7A3B">
        <w:rPr>
          <w:rFonts w:ascii="Arial" w:hAnsi="Arial" w:cs="Arial"/>
          <w:spacing w:val="-6"/>
          <w:sz w:val="22"/>
          <w:szCs w:val="22"/>
        </w:rPr>
        <w:t xml:space="preserve"> </w:t>
      </w:r>
      <w:r w:rsidRPr="007C7A3B">
        <w:rPr>
          <w:rFonts w:ascii="Arial" w:hAnsi="Arial" w:cs="Arial"/>
          <w:sz w:val="22"/>
          <w:szCs w:val="22"/>
        </w:rPr>
        <w:t>brutto</w:t>
      </w:r>
      <w:r w:rsidRPr="007C7A3B">
        <w:rPr>
          <w:rFonts w:ascii="Arial" w:hAnsi="Arial" w:cs="Arial"/>
          <w:spacing w:val="-2"/>
          <w:sz w:val="22"/>
          <w:szCs w:val="22"/>
        </w:rPr>
        <w:t xml:space="preserve"> </w:t>
      </w:r>
      <w:r w:rsidRPr="007C7A3B">
        <w:rPr>
          <w:rFonts w:ascii="Arial" w:hAnsi="Arial" w:cs="Arial"/>
          <w:sz w:val="22"/>
          <w:szCs w:val="22"/>
        </w:rPr>
        <w:t>(słownie:</w:t>
      </w:r>
      <w:r w:rsidRPr="007C7A3B">
        <w:rPr>
          <w:rFonts w:ascii="Arial" w:hAnsi="Arial" w:cs="Arial"/>
          <w:sz w:val="22"/>
          <w:szCs w:val="22"/>
        </w:rPr>
        <w:tab/>
        <w:t>)</w:t>
      </w:r>
    </w:p>
    <w:p w14:paraId="57F24EA0" w14:textId="77777777" w:rsidR="00EC2EA4" w:rsidRPr="00EC2EA4" w:rsidRDefault="00CD267F" w:rsidP="00EC2EA4">
      <w:pPr>
        <w:tabs>
          <w:tab w:val="left" w:leader="dot" w:pos="6811"/>
        </w:tabs>
        <w:spacing w:line="268" w:lineRule="exact"/>
        <w:ind w:left="384"/>
        <w:jc w:val="both"/>
        <w:rPr>
          <w:rFonts w:ascii="Arial" w:hAnsi="Arial" w:cs="Arial"/>
          <w:b/>
          <w:sz w:val="22"/>
          <w:szCs w:val="22"/>
        </w:rPr>
      </w:pPr>
      <w:r w:rsidRPr="007C7A3B">
        <w:rPr>
          <w:rFonts w:ascii="Arial" w:hAnsi="Arial" w:cs="Arial"/>
          <w:b/>
          <w:sz w:val="22"/>
          <w:szCs w:val="22"/>
        </w:rPr>
        <w:t>w tym podatek VAT = …%, tj. ………</w:t>
      </w:r>
      <w:r w:rsidRPr="007C7A3B">
        <w:rPr>
          <w:rFonts w:ascii="Arial" w:hAnsi="Arial" w:cs="Arial"/>
          <w:b/>
          <w:spacing w:val="-12"/>
          <w:sz w:val="22"/>
          <w:szCs w:val="22"/>
        </w:rPr>
        <w:t xml:space="preserve"> </w:t>
      </w:r>
      <w:r w:rsidRPr="007C7A3B">
        <w:rPr>
          <w:rFonts w:ascii="Arial" w:hAnsi="Arial" w:cs="Arial"/>
          <w:b/>
          <w:sz w:val="22"/>
          <w:szCs w:val="22"/>
        </w:rPr>
        <w:t>zł</w:t>
      </w:r>
      <w:r w:rsidRPr="007C7A3B">
        <w:rPr>
          <w:rFonts w:ascii="Arial" w:hAnsi="Arial" w:cs="Arial"/>
          <w:b/>
          <w:spacing w:val="-1"/>
          <w:sz w:val="22"/>
          <w:szCs w:val="22"/>
        </w:rPr>
        <w:t xml:space="preserve"> </w:t>
      </w:r>
      <w:r w:rsidRPr="007C7A3B">
        <w:rPr>
          <w:rFonts w:ascii="Arial" w:hAnsi="Arial" w:cs="Arial"/>
          <w:b/>
          <w:sz w:val="22"/>
          <w:szCs w:val="22"/>
        </w:rPr>
        <w:t>(słownie:</w:t>
      </w:r>
      <w:r w:rsidRPr="007C7A3B">
        <w:rPr>
          <w:rFonts w:ascii="Arial" w:hAnsi="Arial" w:cs="Arial"/>
          <w:b/>
          <w:sz w:val="22"/>
          <w:szCs w:val="22"/>
        </w:rPr>
        <w:tab/>
        <w:t>)</w:t>
      </w:r>
      <w:r w:rsidR="00EC2EA4">
        <w:rPr>
          <w:rFonts w:ascii="Arial" w:hAnsi="Arial" w:cs="Arial"/>
          <w:b/>
          <w:sz w:val="22"/>
          <w:szCs w:val="22"/>
        </w:rPr>
        <w:t xml:space="preserve"> w tym:</w:t>
      </w:r>
    </w:p>
    <w:p w14:paraId="05BF4611"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Pr>
          <w:rFonts w:ascii="Arial" w:hAnsi="Arial" w:cs="Arial"/>
          <w:bCs/>
          <w:sz w:val="22"/>
          <w:szCs w:val="22"/>
        </w:rPr>
        <w:t xml:space="preserve"> </w:t>
      </w: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 Miłej 11</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p>
    <w:p w14:paraId="15EFA9E8"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Sienkiewicza 7</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2655F7CF"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 </w:t>
      </w:r>
      <w:r w:rsidR="00EE2FC2">
        <w:rPr>
          <w:rFonts w:ascii="Arial" w:hAnsi="Arial" w:cs="Arial"/>
          <w:bCs/>
          <w:sz w:val="22"/>
          <w:szCs w:val="22"/>
        </w:rPr>
        <w:t>Reja 5</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4B108176"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w:t>
      </w:r>
      <w:proofErr w:type="spellStart"/>
      <w:r w:rsidR="00EE2FC2">
        <w:rPr>
          <w:rFonts w:ascii="Arial" w:hAnsi="Arial" w:cs="Arial"/>
          <w:bCs/>
          <w:sz w:val="22"/>
          <w:szCs w:val="22"/>
        </w:rPr>
        <w:t>Rwańska</w:t>
      </w:r>
      <w:proofErr w:type="spellEnd"/>
      <w:r w:rsidR="00EE2FC2">
        <w:rPr>
          <w:rFonts w:ascii="Arial" w:hAnsi="Arial" w:cs="Arial"/>
          <w:bCs/>
          <w:sz w:val="22"/>
          <w:szCs w:val="22"/>
        </w:rPr>
        <w:t xml:space="preserve"> 25</w:t>
      </w:r>
      <w:r w:rsidRPr="00EC2EA4">
        <w:rPr>
          <w:rFonts w:ascii="Arial" w:eastAsia="Times New Roman" w:hAnsi="Arial" w:cs="Arial"/>
          <w:kern w:val="0"/>
          <w:sz w:val="22"/>
          <w:szCs w:val="22"/>
          <w:lang w:eastAsia="ar-SA"/>
        </w:rPr>
        <w:t xml:space="preserve"> za wynagrodzeniem 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53436DB9" w14:textId="77777777" w:rsidR="00EC2EA4" w:rsidRPr="00EC2EA4" w:rsidRDefault="00EC2EA4" w:rsidP="00EE2FC2">
      <w:pPr>
        <w:pStyle w:val="Akapitzlist"/>
        <w:numPr>
          <w:ilvl w:val="1"/>
          <w:numId w:val="28"/>
        </w:numPr>
        <w:tabs>
          <w:tab w:val="left" w:leader="dot" w:pos="6811"/>
        </w:tabs>
        <w:spacing w:line="268" w:lineRule="exact"/>
        <w:jc w:val="both"/>
        <w:rPr>
          <w:rFonts w:ascii="Arial" w:hAnsi="Arial" w:cs="Arial"/>
          <w:bCs/>
          <w:sz w:val="22"/>
          <w:szCs w:val="22"/>
        </w:rPr>
      </w:pPr>
      <w:r w:rsidRPr="00EC2EA4">
        <w:rPr>
          <w:rFonts w:ascii="Arial" w:hAnsi="Arial" w:cs="Arial"/>
          <w:bCs/>
          <w:sz w:val="22"/>
          <w:szCs w:val="22"/>
        </w:rPr>
        <w:t xml:space="preserve">wykonanie zabezpieczeń </w:t>
      </w:r>
      <w:proofErr w:type="spellStart"/>
      <w:r w:rsidRPr="00EC2EA4">
        <w:rPr>
          <w:rFonts w:ascii="Arial" w:hAnsi="Arial" w:cs="Arial"/>
          <w:bCs/>
          <w:sz w:val="22"/>
          <w:szCs w:val="22"/>
        </w:rPr>
        <w:t>antygrafitii</w:t>
      </w:r>
      <w:proofErr w:type="spellEnd"/>
      <w:r w:rsidRPr="00EC2EA4">
        <w:rPr>
          <w:rFonts w:ascii="Arial" w:hAnsi="Arial" w:cs="Arial"/>
          <w:bCs/>
          <w:sz w:val="22"/>
          <w:szCs w:val="22"/>
        </w:rPr>
        <w:t xml:space="preserve"> przy ul.</w:t>
      </w:r>
      <w:r w:rsidR="00EE2FC2">
        <w:rPr>
          <w:rFonts w:ascii="Arial" w:hAnsi="Arial" w:cs="Arial"/>
          <w:bCs/>
          <w:sz w:val="22"/>
          <w:szCs w:val="22"/>
        </w:rPr>
        <w:t xml:space="preserve"> Żeromskiego 30</w:t>
      </w:r>
      <w:r w:rsidRPr="00EC2EA4">
        <w:rPr>
          <w:rFonts w:ascii="Arial" w:eastAsia="Times New Roman" w:hAnsi="Arial" w:cs="Arial"/>
          <w:kern w:val="0"/>
          <w:sz w:val="22"/>
          <w:szCs w:val="22"/>
          <w:lang w:eastAsia="ar-SA"/>
        </w:rPr>
        <w:t xml:space="preserve"> za wynagrodzeniem </w:t>
      </w:r>
      <w:r w:rsidR="00EE2FC2">
        <w:rPr>
          <w:rFonts w:ascii="Arial" w:eastAsia="Times New Roman" w:hAnsi="Arial" w:cs="Arial"/>
          <w:kern w:val="0"/>
          <w:sz w:val="22"/>
          <w:szCs w:val="22"/>
          <w:lang w:eastAsia="ar-SA"/>
        </w:rPr>
        <w:t xml:space="preserve">                      </w:t>
      </w:r>
      <w:r w:rsidRPr="00EC2EA4">
        <w:rPr>
          <w:rFonts w:ascii="Arial" w:eastAsia="Times New Roman" w:hAnsi="Arial" w:cs="Arial"/>
          <w:kern w:val="0"/>
          <w:sz w:val="22"/>
          <w:szCs w:val="22"/>
          <w:lang w:eastAsia="ar-SA"/>
        </w:rPr>
        <w:t xml:space="preserve">w wysokości </w:t>
      </w:r>
      <w:r>
        <w:rPr>
          <w:rFonts w:ascii="Arial" w:eastAsia="Times New Roman" w:hAnsi="Arial" w:cs="Arial"/>
          <w:b/>
          <w:bCs/>
          <w:kern w:val="0"/>
          <w:sz w:val="22"/>
          <w:szCs w:val="22"/>
          <w:lang w:eastAsia="ar-SA"/>
        </w:rPr>
        <w:t>……………….</w:t>
      </w:r>
      <w:r w:rsidRPr="00EC2EA4">
        <w:rPr>
          <w:rFonts w:ascii="Arial" w:eastAsia="Times New Roman" w:hAnsi="Arial" w:cs="Arial"/>
          <w:kern w:val="0"/>
          <w:sz w:val="22"/>
          <w:szCs w:val="22"/>
          <w:lang w:eastAsia="ar-SA"/>
        </w:rPr>
        <w:t xml:space="preserve"> zł brutto</w:t>
      </w:r>
      <w:r>
        <w:rPr>
          <w:rFonts w:ascii="Arial" w:eastAsia="Times New Roman" w:hAnsi="Arial" w:cs="Arial"/>
          <w:kern w:val="0"/>
          <w:sz w:val="22"/>
          <w:szCs w:val="22"/>
          <w:lang w:eastAsia="ar-SA"/>
        </w:rPr>
        <w:t>.</w:t>
      </w:r>
    </w:p>
    <w:p w14:paraId="5CD53496"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18"/>
        <w:contextualSpacing w:val="0"/>
        <w:jc w:val="both"/>
        <w:rPr>
          <w:rFonts w:ascii="Arial" w:hAnsi="Arial" w:cs="Arial"/>
          <w:sz w:val="22"/>
          <w:szCs w:val="22"/>
        </w:rPr>
      </w:pPr>
      <w:r w:rsidRPr="007C7A3B">
        <w:rPr>
          <w:rFonts w:ascii="Arial" w:hAnsi="Arial" w:cs="Arial"/>
          <w:sz w:val="22"/>
          <w:szCs w:val="22"/>
        </w:rPr>
        <w:t>Strony Umowy ustalają, że obowiązującą ich formą wynagrodzenia będzie wynagrodzenie ryczałtowe w znaczeniu i ze skutkami opisanymi w art. 632 kodeksu</w:t>
      </w:r>
      <w:r w:rsidRPr="007C7A3B">
        <w:rPr>
          <w:rFonts w:ascii="Arial" w:hAnsi="Arial" w:cs="Arial"/>
          <w:spacing w:val="-5"/>
          <w:sz w:val="22"/>
          <w:szCs w:val="22"/>
        </w:rPr>
        <w:t xml:space="preserve"> </w:t>
      </w:r>
      <w:r w:rsidRPr="007C7A3B">
        <w:rPr>
          <w:rFonts w:ascii="Arial" w:hAnsi="Arial" w:cs="Arial"/>
          <w:sz w:val="22"/>
          <w:szCs w:val="22"/>
        </w:rPr>
        <w:t>cywilnego.</w:t>
      </w:r>
    </w:p>
    <w:p w14:paraId="7A4F4B49" w14:textId="77777777" w:rsidR="00CD267F" w:rsidRPr="007C7A3B" w:rsidRDefault="00CD267F" w:rsidP="00EE2FC2">
      <w:pPr>
        <w:pStyle w:val="Akapitzlist"/>
        <w:numPr>
          <w:ilvl w:val="0"/>
          <w:numId w:val="21"/>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 xml:space="preserve">Ryczałtowe wynagrodzenie, określone w ust. 1 powyżej, pokrywa wszelkie należności dla Wykonawcy za wszystkie czynności niezbędne dla właściwego wykonania Umowy, w tym za </w:t>
      </w:r>
      <w:r w:rsidRPr="007C7A3B">
        <w:rPr>
          <w:rFonts w:ascii="Arial" w:hAnsi="Arial" w:cs="Arial"/>
          <w:sz w:val="22"/>
          <w:szCs w:val="22"/>
        </w:rPr>
        <w:lastRenderedPageBreak/>
        <w:t>realizację warunków i wytycznych Zamawiającego, odnoszących się do przedmiotu zamówienia i wyrażonych w formie pisemnej oraz obejmuje ryzyko Wykonawcy z tytułu oszacowania wszelkich kosztów związanych z realizacją przedmiotu</w:t>
      </w:r>
      <w:r w:rsidRPr="007C7A3B">
        <w:rPr>
          <w:rFonts w:ascii="Arial" w:hAnsi="Arial" w:cs="Arial"/>
          <w:spacing w:val="-20"/>
          <w:sz w:val="22"/>
          <w:szCs w:val="22"/>
        </w:rPr>
        <w:t xml:space="preserve"> </w:t>
      </w:r>
      <w:r w:rsidRPr="007C7A3B">
        <w:rPr>
          <w:rFonts w:ascii="Arial" w:hAnsi="Arial" w:cs="Arial"/>
          <w:sz w:val="22"/>
          <w:szCs w:val="22"/>
        </w:rPr>
        <w:t>Umowy.</w:t>
      </w:r>
    </w:p>
    <w:p w14:paraId="4F0825D5" w14:textId="77777777" w:rsidR="00CD267F" w:rsidRPr="007C7A3B" w:rsidRDefault="00CD267F" w:rsidP="00EE2FC2">
      <w:pPr>
        <w:pStyle w:val="Akapitzlist"/>
        <w:numPr>
          <w:ilvl w:val="0"/>
          <w:numId w:val="21"/>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Wykonawcy nie przysługuje prawo podwyższenia wynagrodzenia z tytułu poniesienia dodatkowych kosztów związanych z wykonywaniem przedmiotu Umowy i objętych Umową, tj. takich, które należało uwzględnić przy wycenie przedmiotowego zamówienia, a które nie zostały opisane ani w Umowie ani w załącznikach do</w:t>
      </w:r>
      <w:r w:rsidRPr="007C7A3B">
        <w:rPr>
          <w:rFonts w:ascii="Arial" w:hAnsi="Arial" w:cs="Arial"/>
          <w:spacing w:val="-28"/>
          <w:sz w:val="22"/>
          <w:szCs w:val="22"/>
        </w:rPr>
        <w:t xml:space="preserve"> </w:t>
      </w:r>
      <w:r w:rsidRPr="007C7A3B">
        <w:rPr>
          <w:rFonts w:ascii="Arial" w:hAnsi="Arial" w:cs="Arial"/>
          <w:sz w:val="22"/>
          <w:szCs w:val="22"/>
        </w:rPr>
        <w:t>Umowy.</w:t>
      </w:r>
    </w:p>
    <w:p w14:paraId="06A02F07" w14:textId="77777777" w:rsidR="000B2E44" w:rsidRPr="00EC2EA4" w:rsidRDefault="000B2E44" w:rsidP="00EE2FC2">
      <w:pPr>
        <w:pStyle w:val="Standard"/>
        <w:numPr>
          <w:ilvl w:val="0"/>
          <w:numId w:val="21"/>
        </w:numPr>
        <w:tabs>
          <w:tab w:val="left" w:pos="385"/>
          <w:tab w:val="num" w:pos="426"/>
        </w:tabs>
        <w:suppressAutoHyphens w:val="0"/>
        <w:autoSpaceDN w:val="0"/>
        <w:spacing w:before="76"/>
        <w:ind w:right="117"/>
        <w:jc w:val="both"/>
        <w:rPr>
          <w:rFonts w:ascii="Arial" w:hAnsi="Arial" w:cs="Arial"/>
          <w:sz w:val="22"/>
          <w:szCs w:val="22"/>
        </w:rPr>
      </w:pPr>
      <w:r w:rsidRPr="000B2E44">
        <w:rPr>
          <w:rFonts w:ascii="Arial" w:hAnsi="Arial" w:cs="Arial"/>
          <w:sz w:val="22"/>
          <w:szCs w:val="22"/>
        </w:rPr>
        <w:t xml:space="preserve"> </w:t>
      </w:r>
      <w:r w:rsidRPr="00EC2EA4">
        <w:rPr>
          <w:rFonts w:ascii="Arial" w:hAnsi="Arial" w:cs="Arial"/>
          <w:spacing w:val="-2"/>
          <w:sz w:val="22"/>
          <w:szCs w:val="22"/>
        </w:rPr>
        <w:t>Rozliczenie</w:t>
      </w:r>
      <w:r w:rsidRPr="00EC2EA4">
        <w:rPr>
          <w:rFonts w:ascii="Arial" w:hAnsi="Arial" w:cs="Arial"/>
          <w:sz w:val="22"/>
          <w:szCs w:val="22"/>
        </w:rPr>
        <w:t xml:space="preserve"> wynagrodzenia </w:t>
      </w:r>
      <w:r w:rsidRPr="00EC2EA4">
        <w:rPr>
          <w:rFonts w:ascii="Arial" w:hAnsi="Arial" w:cs="Arial"/>
          <w:spacing w:val="-2"/>
          <w:sz w:val="22"/>
          <w:szCs w:val="22"/>
        </w:rPr>
        <w:t>Wykonawcy</w:t>
      </w:r>
      <w:r w:rsidRPr="00EC2EA4">
        <w:rPr>
          <w:rFonts w:ascii="Arial" w:hAnsi="Arial" w:cs="Arial"/>
          <w:sz w:val="22"/>
          <w:szCs w:val="22"/>
        </w:rPr>
        <w:t xml:space="preserve">, o jakim mowa w ust. 1 </w:t>
      </w:r>
      <w:r w:rsidRPr="00EC2EA4">
        <w:rPr>
          <w:rFonts w:ascii="Arial" w:hAnsi="Arial" w:cs="Arial"/>
          <w:spacing w:val="-2"/>
          <w:sz w:val="22"/>
          <w:szCs w:val="22"/>
        </w:rPr>
        <w:t xml:space="preserve"> za realizację robót objętych umową następować będzie </w:t>
      </w:r>
      <w:r w:rsidRPr="00EC2EA4">
        <w:rPr>
          <w:rFonts w:ascii="Arial" w:hAnsi="Arial" w:cs="Arial"/>
          <w:b/>
          <w:spacing w:val="-2"/>
          <w:sz w:val="22"/>
          <w:szCs w:val="22"/>
        </w:rPr>
        <w:t>fakturami częściowymi</w:t>
      </w:r>
      <w:r w:rsidRPr="00EC2EA4">
        <w:rPr>
          <w:rFonts w:ascii="Arial" w:hAnsi="Arial" w:cs="Arial"/>
          <w:spacing w:val="-2"/>
          <w:sz w:val="22"/>
          <w:szCs w:val="22"/>
        </w:rPr>
        <w:t xml:space="preserve">, po wykonaniu i protokolarnym odbiorze robót </w:t>
      </w:r>
      <w:r w:rsidRPr="00EC2EA4">
        <w:rPr>
          <w:rFonts w:ascii="Arial" w:hAnsi="Arial" w:cs="Arial"/>
          <w:b/>
          <w:spacing w:val="-2"/>
          <w:sz w:val="22"/>
          <w:szCs w:val="22"/>
        </w:rPr>
        <w:t>w danej lokalizacji.</w:t>
      </w:r>
    </w:p>
    <w:p w14:paraId="4A38E06E" w14:textId="77777777" w:rsidR="00CD267F" w:rsidRPr="007C7A3B" w:rsidRDefault="00CD267F" w:rsidP="00EE2FC2">
      <w:pPr>
        <w:pStyle w:val="Akapitzlist"/>
        <w:numPr>
          <w:ilvl w:val="0"/>
          <w:numId w:val="21"/>
        </w:numPr>
        <w:tabs>
          <w:tab w:val="left" w:pos="385"/>
        </w:tabs>
        <w:suppressAutoHyphens w:val="0"/>
        <w:autoSpaceDE w:val="0"/>
        <w:autoSpaceDN w:val="0"/>
        <w:spacing w:before="1"/>
        <w:ind w:right="118"/>
        <w:contextualSpacing w:val="0"/>
        <w:jc w:val="both"/>
        <w:rPr>
          <w:rFonts w:ascii="Arial" w:hAnsi="Arial" w:cs="Arial"/>
          <w:sz w:val="22"/>
          <w:szCs w:val="22"/>
        </w:rPr>
      </w:pPr>
      <w:r w:rsidRPr="007C7A3B">
        <w:rPr>
          <w:rFonts w:ascii="Arial" w:hAnsi="Arial" w:cs="Arial"/>
          <w:sz w:val="22"/>
          <w:szCs w:val="22"/>
        </w:rPr>
        <w:t>Zapłata za fakturę VAT nastąpi w terminie do 21 dni od daty dostarczenia prawidłowo wystawionej faktury VAT Zamawiającemu po spełnieniu warunków, o których m.in. mowa w ust. 5</w:t>
      </w:r>
      <w:r w:rsidRPr="007C7A3B">
        <w:rPr>
          <w:rFonts w:ascii="Arial" w:hAnsi="Arial" w:cs="Arial"/>
          <w:spacing w:val="-15"/>
          <w:sz w:val="22"/>
          <w:szCs w:val="22"/>
        </w:rPr>
        <w:t xml:space="preserve"> </w:t>
      </w:r>
      <w:r w:rsidRPr="007C7A3B">
        <w:rPr>
          <w:rFonts w:ascii="Arial" w:hAnsi="Arial" w:cs="Arial"/>
          <w:sz w:val="22"/>
          <w:szCs w:val="22"/>
        </w:rPr>
        <w:t>powyżej.</w:t>
      </w:r>
    </w:p>
    <w:p w14:paraId="0306C158" w14:textId="77777777" w:rsidR="00CD267F" w:rsidRPr="007C7A3B" w:rsidRDefault="00CD267F" w:rsidP="00EE2FC2">
      <w:pPr>
        <w:pStyle w:val="Akapitzlist"/>
        <w:numPr>
          <w:ilvl w:val="0"/>
          <w:numId w:val="21"/>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Faktura powinna być opatrzona numerem Umowy i złożona w siedzibie</w:t>
      </w:r>
      <w:r w:rsidRPr="007C7A3B">
        <w:rPr>
          <w:rFonts w:ascii="Arial" w:hAnsi="Arial" w:cs="Arial"/>
          <w:spacing w:val="-7"/>
          <w:sz w:val="22"/>
          <w:szCs w:val="22"/>
        </w:rPr>
        <w:t xml:space="preserve"> </w:t>
      </w:r>
      <w:r w:rsidRPr="007C7A3B">
        <w:rPr>
          <w:rFonts w:ascii="Arial" w:hAnsi="Arial" w:cs="Arial"/>
          <w:sz w:val="22"/>
          <w:szCs w:val="22"/>
        </w:rPr>
        <w:t>Zamawiającego.</w:t>
      </w:r>
    </w:p>
    <w:p w14:paraId="3533F73B" w14:textId="77777777" w:rsidR="000B2E44" w:rsidRDefault="00CD267F" w:rsidP="00EE2FC2">
      <w:pPr>
        <w:pStyle w:val="Akapitzlist"/>
        <w:numPr>
          <w:ilvl w:val="0"/>
          <w:numId w:val="21"/>
        </w:numPr>
        <w:tabs>
          <w:tab w:val="left" w:pos="385"/>
        </w:tabs>
        <w:suppressAutoHyphens w:val="0"/>
        <w:autoSpaceDE w:val="0"/>
        <w:autoSpaceDN w:val="0"/>
        <w:ind w:right="111"/>
        <w:contextualSpacing w:val="0"/>
        <w:jc w:val="both"/>
        <w:rPr>
          <w:rFonts w:ascii="Arial" w:hAnsi="Arial" w:cs="Arial"/>
          <w:sz w:val="22"/>
          <w:szCs w:val="22"/>
        </w:rPr>
      </w:pPr>
      <w:r w:rsidRPr="007C7A3B">
        <w:rPr>
          <w:rFonts w:ascii="Arial" w:hAnsi="Arial" w:cs="Arial"/>
          <w:sz w:val="22"/>
          <w:szCs w:val="22"/>
        </w:rPr>
        <w:t xml:space="preserve">Nabywcą usługi / Zamawiającym jest </w:t>
      </w:r>
      <w:r w:rsidRPr="007C7A3B">
        <w:rPr>
          <w:rFonts w:ascii="Arial" w:hAnsi="Arial" w:cs="Arial"/>
          <w:i/>
          <w:sz w:val="22"/>
          <w:szCs w:val="22"/>
        </w:rPr>
        <w:t xml:space="preserve">Gmina Miasta Radomia </w:t>
      </w:r>
      <w:r w:rsidRPr="007C7A3B">
        <w:rPr>
          <w:rFonts w:ascii="Arial" w:hAnsi="Arial" w:cs="Arial"/>
          <w:sz w:val="22"/>
          <w:szCs w:val="22"/>
        </w:rPr>
        <w:t>wg danych</w:t>
      </w:r>
      <w:r w:rsidR="00306BBB">
        <w:rPr>
          <w:rFonts w:ascii="Arial" w:hAnsi="Arial" w:cs="Arial"/>
          <w:sz w:val="22"/>
          <w:szCs w:val="22"/>
        </w:rPr>
        <w:t xml:space="preserve"> </w:t>
      </w:r>
      <w:r w:rsidRPr="000B2E44">
        <w:rPr>
          <w:rFonts w:ascii="Arial" w:hAnsi="Arial" w:cs="Arial"/>
          <w:sz w:val="22"/>
          <w:szCs w:val="22"/>
        </w:rPr>
        <w:t xml:space="preserve">zawartych we wstępie Umowy. </w:t>
      </w:r>
    </w:p>
    <w:p w14:paraId="25A056FF" w14:textId="77777777" w:rsidR="00CD267F" w:rsidRPr="000B2E44" w:rsidRDefault="00CD267F" w:rsidP="000B2E44">
      <w:pPr>
        <w:pStyle w:val="Akapitzlist"/>
        <w:tabs>
          <w:tab w:val="left" w:pos="385"/>
        </w:tabs>
        <w:suppressAutoHyphens w:val="0"/>
        <w:autoSpaceDE w:val="0"/>
        <w:autoSpaceDN w:val="0"/>
        <w:ind w:left="384" w:right="111"/>
        <w:contextualSpacing w:val="0"/>
        <w:jc w:val="both"/>
        <w:rPr>
          <w:rFonts w:ascii="Arial" w:hAnsi="Arial" w:cs="Arial"/>
          <w:sz w:val="22"/>
          <w:szCs w:val="22"/>
        </w:rPr>
      </w:pPr>
      <w:r w:rsidRPr="000B2E44">
        <w:rPr>
          <w:rFonts w:ascii="Arial" w:hAnsi="Arial" w:cs="Arial"/>
          <w:sz w:val="22"/>
          <w:szCs w:val="22"/>
        </w:rPr>
        <w:t>Odbiorcą usługi / płatnikiem</w:t>
      </w:r>
      <w:r w:rsidRPr="000B2E44">
        <w:rPr>
          <w:rFonts w:ascii="Arial" w:hAnsi="Arial" w:cs="Arial"/>
          <w:spacing w:val="-4"/>
          <w:sz w:val="22"/>
          <w:szCs w:val="22"/>
        </w:rPr>
        <w:t xml:space="preserve"> </w:t>
      </w:r>
      <w:r w:rsidRPr="000B2E44">
        <w:rPr>
          <w:rFonts w:ascii="Arial" w:hAnsi="Arial" w:cs="Arial"/>
          <w:sz w:val="22"/>
          <w:szCs w:val="22"/>
        </w:rPr>
        <w:t>jest:</w:t>
      </w:r>
    </w:p>
    <w:p w14:paraId="133646D6" w14:textId="77777777" w:rsidR="00CD267F" w:rsidRPr="007C7A3B" w:rsidRDefault="00CD267F" w:rsidP="00CD267F">
      <w:pPr>
        <w:spacing w:before="1"/>
        <w:ind w:left="384"/>
        <w:jc w:val="both"/>
        <w:rPr>
          <w:rFonts w:ascii="Arial" w:hAnsi="Arial" w:cs="Arial"/>
          <w:i/>
          <w:sz w:val="22"/>
          <w:szCs w:val="22"/>
        </w:rPr>
      </w:pPr>
      <w:r w:rsidRPr="007C7A3B">
        <w:rPr>
          <w:rFonts w:ascii="Arial" w:hAnsi="Arial" w:cs="Arial"/>
          <w:i/>
          <w:sz w:val="22"/>
          <w:szCs w:val="22"/>
        </w:rPr>
        <w:t>Miejski Zarząd Lokalami w Radomiu z siedzibą przy ul. Garbarskiej 55/57, 26-600 Radom.</w:t>
      </w:r>
    </w:p>
    <w:p w14:paraId="06D26DB6" w14:textId="77777777" w:rsidR="00A05851" w:rsidRDefault="00A05851" w:rsidP="00A05851">
      <w:pPr>
        <w:pStyle w:val="Tekstpodstawowy"/>
        <w:spacing w:after="0"/>
        <w:ind w:right="119"/>
        <w:jc w:val="both"/>
        <w:rPr>
          <w:rFonts w:ascii="Arial" w:hAnsi="Arial" w:cs="Arial"/>
          <w:sz w:val="22"/>
          <w:szCs w:val="22"/>
        </w:rPr>
      </w:pPr>
      <w:r>
        <w:rPr>
          <w:rFonts w:ascii="Arial" w:hAnsi="Arial" w:cs="Arial"/>
          <w:sz w:val="22"/>
          <w:szCs w:val="22"/>
        </w:rPr>
        <w:t xml:space="preserve">      </w:t>
      </w:r>
      <w:r w:rsidR="00CD267F" w:rsidRPr="007C7A3B">
        <w:rPr>
          <w:rFonts w:ascii="Arial" w:hAnsi="Arial" w:cs="Arial"/>
          <w:sz w:val="22"/>
          <w:szCs w:val="22"/>
        </w:rPr>
        <w:t xml:space="preserve">Wykonawca zobowiązany będzie uwzględnić powyższe okoliczności wystawiając fakturę VAT za </w:t>
      </w:r>
    </w:p>
    <w:p w14:paraId="24483D2F" w14:textId="5DA22B76" w:rsidR="00CD267F" w:rsidRPr="007C7A3B" w:rsidRDefault="00A05851" w:rsidP="000B2E44">
      <w:pPr>
        <w:pStyle w:val="Tekstpodstawowy"/>
        <w:ind w:right="118"/>
        <w:jc w:val="both"/>
        <w:rPr>
          <w:rFonts w:ascii="Arial" w:hAnsi="Arial" w:cs="Arial"/>
          <w:sz w:val="22"/>
          <w:szCs w:val="22"/>
        </w:rPr>
      </w:pPr>
      <w:r>
        <w:rPr>
          <w:rFonts w:ascii="Arial" w:hAnsi="Arial" w:cs="Arial"/>
          <w:sz w:val="22"/>
          <w:szCs w:val="22"/>
        </w:rPr>
        <w:t xml:space="preserve">      </w:t>
      </w:r>
      <w:r w:rsidR="00CD267F" w:rsidRPr="007C7A3B">
        <w:rPr>
          <w:rFonts w:ascii="Arial" w:hAnsi="Arial" w:cs="Arial"/>
          <w:sz w:val="22"/>
          <w:szCs w:val="22"/>
        </w:rPr>
        <w:t>wykonanie przedmiotu zamówienia.</w:t>
      </w:r>
    </w:p>
    <w:p w14:paraId="02600BD2" w14:textId="77777777" w:rsidR="00CD267F" w:rsidRPr="007C7A3B" w:rsidRDefault="00CD267F" w:rsidP="00EE2FC2">
      <w:pPr>
        <w:pStyle w:val="Akapitzlist"/>
        <w:numPr>
          <w:ilvl w:val="0"/>
          <w:numId w:val="21"/>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W przypadku błędnie wystawionej faktury lub braku wymaganych do niej dokumentów, termin jej płatności może rozpocząć bieg dopiero od daty wpływu faktury korygującej lub dostarczenia kompletnych wymaganych dokumentów.</w:t>
      </w:r>
    </w:p>
    <w:p w14:paraId="39B21F4D" w14:textId="77777777" w:rsidR="00CD267F" w:rsidRPr="007C7A3B" w:rsidRDefault="00CD267F" w:rsidP="00EE2FC2">
      <w:pPr>
        <w:pStyle w:val="Akapitzlist"/>
        <w:numPr>
          <w:ilvl w:val="0"/>
          <w:numId w:val="21"/>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Zapłata nastąpi na następujący rachunek wskazany przez</w:t>
      </w:r>
      <w:r w:rsidRPr="007C7A3B">
        <w:rPr>
          <w:rFonts w:ascii="Arial" w:hAnsi="Arial" w:cs="Arial"/>
          <w:spacing w:val="-20"/>
          <w:sz w:val="22"/>
          <w:szCs w:val="22"/>
        </w:rPr>
        <w:t xml:space="preserve"> </w:t>
      </w:r>
      <w:r w:rsidRPr="007C7A3B">
        <w:rPr>
          <w:rFonts w:ascii="Arial" w:hAnsi="Arial" w:cs="Arial"/>
          <w:sz w:val="22"/>
          <w:szCs w:val="22"/>
        </w:rPr>
        <w:t>Wykonawcę:</w:t>
      </w:r>
    </w:p>
    <w:p w14:paraId="0167A6AB" w14:textId="77777777" w:rsidR="00CD267F" w:rsidRPr="007C7A3B" w:rsidRDefault="00CD267F" w:rsidP="000B2E44">
      <w:pPr>
        <w:pStyle w:val="Tekstpodstawowy"/>
        <w:spacing w:before="11"/>
        <w:rPr>
          <w:rFonts w:ascii="Arial" w:hAnsi="Arial" w:cs="Arial"/>
          <w:sz w:val="22"/>
          <w:szCs w:val="22"/>
        </w:rPr>
      </w:pPr>
      <w:r w:rsidRPr="007C7A3B">
        <w:rPr>
          <w:rFonts w:ascii="Arial" w:hAnsi="Arial" w:cs="Arial"/>
          <w:sz w:val="22"/>
          <w:szCs w:val="22"/>
        </w:rPr>
        <w:t>……………………………………………………………………………………………………………………</w:t>
      </w:r>
    </w:p>
    <w:p w14:paraId="0071A280" w14:textId="77777777" w:rsidR="00CD267F" w:rsidRPr="007C7A3B" w:rsidRDefault="00CD267F" w:rsidP="00CD267F">
      <w:pPr>
        <w:pStyle w:val="Nagwek1"/>
        <w:numPr>
          <w:ilvl w:val="0"/>
          <w:numId w:val="0"/>
        </w:numPr>
        <w:spacing w:before="1"/>
        <w:ind w:left="432" w:hanging="432"/>
        <w:jc w:val="center"/>
        <w:rPr>
          <w:rFonts w:ascii="Arial" w:hAnsi="Arial" w:cs="Arial"/>
          <w:sz w:val="22"/>
          <w:szCs w:val="22"/>
        </w:rPr>
      </w:pPr>
      <w:r w:rsidRPr="007C7A3B">
        <w:rPr>
          <w:rFonts w:ascii="Arial" w:hAnsi="Arial" w:cs="Arial"/>
          <w:sz w:val="22"/>
          <w:szCs w:val="22"/>
        </w:rPr>
        <w:t>§ 8</w:t>
      </w:r>
    </w:p>
    <w:p w14:paraId="2273BAB5" w14:textId="77777777" w:rsidR="00CD267F" w:rsidRDefault="00CD267F" w:rsidP="00801F21">
      <w:pPr>
        <w:spacing w:line="268" w:lineRule="exact"/>
        <w:jc w:val="center"/>
        <w:rPr>
          <w:rFonts w:ascii="Arial" w:hAnsi="Arial" w:cs="Arial"/>
          <w:b/>
          <w:sz w:val="22"/>
          <w:szCs w:val="22"/>
        </w:rPr>
      </w:pPr>
      <w:r w:rsidRPr="007C7A3B">
        <w:rPr>
          <w:rFonts w:ascii="Arial" w:hAnsi="Arial" w:cs="Arial"/>
          <w:b/>
          <w:sz w:val="22"/>
          <w:szCs w:val="22"/>
        </w:rPr>
        <w:t>Osoby odpowiedzialne</w:t>
      </w:r>
    </w:p>
    <w:p w14:paraId="4CCE6530" w14:textId="77777777" w:rsidR="00801F21" w:rsidRPr="007C7A3B" w:rsidRDefault="00801F21" w:rsidP="00801F21">
      <w:pPr>
        <w:spacing w:line="268" w:lineRule="exact"/>
        <w:jc w:val="center"/>
        <w:rPr>
          <w:rFonts w:ascii="Arial" w:hAnsi="Arial" w:cs="Arial"/>
          <w:b/>
          <w:sz w:val="22"/>
          <w:szCs w:val="22"/>
        </w:rPr>
      </w:pPr>
    </w:p>
    <w:p w14:paraId="250CD32B" w14:textId="77777777" w:rsidR="00CD267F" w:rsidRPr="007C7A3B" w:rsidRDefault="00CD267F" w:rsidP="00EE2FC2">
      <w:pPr>
        <w:pStyle w:val="Akapitzlist"/>
        <w:numPr>
          <w:ilvl w:val="0"/>
          <w:numId w:val="20"/>
        </w:numPr>
        <w:tabs>
          <w:tab w:val="left" w:pos="385"/>
          <w:tab w:val="left" w:leader="dot" w:pos="7363"/>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Przedstawicielem Zamawiającego będzie p.</w:t>
      </w:r>
      <w:r w:rsidRPr="007C7A3B">
        <w:rPr>
          <w:rFonts w:ascii="Arial" w:hAnsi="Arial" w:cs="Arial"/>
          <w:spacing w:val="-16"/>
          <w:sz w:val="22"/>
          <w:szCs w:val="22"/>
        </w:rPr>
        <w:t xml:space="preserve"> </w:t>
      </w:r>
      <w:r w:rsidRPr="007C7A3B">
        <w:rPr>
          <w:rFonts w:ascii="Arial" w:hAnsi="Arial" w:cs="Arial"/>
          <w:sz w:val="22"/>
          <w:szCs w:val="22"/>
        </w:rPr>
        <w:t>…………………………,</w:t>
      </w:r>
      <w:r w:rsidRPr="007C7A3B">
        <w:rPr>
          <w:rFonts w:ascii="Arial" w:hAnsi="Arial" w:cs="Arial"/>
          <w:spacing w:val="-3"/>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780DE9FD" w14:textId="77777777" w:rsidR="00CD267F" w:rsidRPr="007C7A3B" w:rsidRDefault="00CD267F" w:rsidP="00CD267F">
      <w:pPr>
        <w:pStyle w:val="Tekstpodstawowy"/>
        <w:rPr>
          <w:rFonts w:ascii="Arial" w:hAnsi="Arial" w:cs="Arial"/>
          <w:sz w:val="22"/>
          <w:szCs w:val="22"/>
        </w:rPr>
      </w:pPr>
      <w:r w:rsidRPr="007C7A3B">
        <w:rPr>
          <w:rFonts w:ascii="Arial" w:hAnsi="Arial" w:cs="Arial"/>
          <w:sz w:val="22"/>
          <w:szCs w:val="22"/>
        </w:rPr>
        <w:t>e-mail ……………………………..</w:t>
      </w:r>
    </w:p>
    <w:p w14:paraId="48D69927" w14:textId="77777777" w:rsidR="00CD267F" w:rsidRPr="007C7A3B" w:rsidRDefault="00CD267F" w:rsidP="00EE2FC2">
      <w:pPr>
        <w:pStyle w:val="Akapitzlist"/>
        <w:numPr>
          <w:ilvl w:val="0"/>
          <w:numId w:val="20"/>
        </w:numPr>
        <w:tabs>
          <w:tab w:val="left" w:pos="385"/>
          <w:tab w:val="left" w:leader="dot" w:pos="7329"/>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Przedstawicielem Wykonawcy będzie p.</w:t>
      </w:r>
      <w:r w:rsidRPr="007C7A3B">
        <w:rPr>
          <w:rFonts w:ascii="Arial" w:hAnsi="Arial" w:cs="Arial"/>
          <w:spacing w:val="-13"/>
          <w:sz w:val="22"/>
          <w:szCs w:val="22"/>
        </w:rPr>
        <w:t xml:space="preserve"> </w:t>
      </w:r>
      <w:r w:rsidRPr="007C7A3B">
        <w:rPr>
          <w:rFonts w:ascii="Arial" w:hAnsi="Arial" w:cs="Arial"/>
          <w:sz w:val="22"/>
          <w:szCs w:val="22"/>
        </w:rPr>
        <w:t>………………………..,</w:t>
      </w:r>
      <w:r w:rsidRPr="007C7A3B">
        <w:rPr>
          <w:rFonts w:ascii="Arial" w:hAnsi="Arial" w:cs="Arial"/>
          <w:spacing w:val="-2"/>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6BBE4BF3" w14:textId="77777777" w:rsidR="00CD267F" w:rsidRPr="007C7A3B" w:rsidRDefault="00CD267F" w:rsidP="00CD267F">
      <w:pPr>
        <w:pStyle w:val="Tekstpodstawowy"/>
        <w:rPr>
          <w:rFonts w:ascii="Arial" w:hAnsi="Arial" w:cs="Arial"/>
          <w:sz w:val="22"/>
          <w:szCs w:val="22"/>
        </w:rPr>
      </w:pPr>
      <w:r w:rsidRPr="007C7A3B">
        <w:rPr>
          <w:rFonts w:ascii="Arial" w:hAnsi="Arial" w:cs="Arial"/>
          <w:sz w:val="22"/>
          <w:szCs w:val="22"/>
        </w:rPr>
        <w:t>e-mail ……………………………..</w:t>
      </w:r>
    </w:p>
    <w:p w14:paraId="7E74A0DC" w14:textId="77777777" w:rsidR="00CD267F" w:rsidRPr="007C7A3B" w:rsidRDefault="00CD267F" w:rsidP="00EE2FC2">
      <w:pPr>
        <w:pStyle w:val="Akapitzlist"/>
        <w:numPr>
          <w:ilvl w:val="0"/>
          <w:numId w:val="20"/>
        </w:numPr>
        <w:tabs>
          <w:tab w:val="left" w:pos="385"/>
          <w:tab w:val="left" w:leader="dot" w:pos="8722"/>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Kierownikiem budowy po stronie Wykonawcy będzie p.</w:t>
      </w:r>
      <w:r w:rsidRPr="007C7A3B">
        <w:rPr>
          <w:rFonts w:ascii="Arial" w:hAnsi="Arial" w:cs="Arial"/>
          <w:spacing w:val="-19"/>
          <w:sz w:val="22"/>
          <w:szCs w:val="22"/>
        </w:rPr>
        <w:t xml:space="preserve"> </w:t>
      </w:r>
      <w:r w:rsidRPr="007C7A3B">
        <w:rPr>
          <w:rFonts w:ascii="Arial" w:hAnsi="Arial" w:cs="Arial"/>
          <w:sz w:val="22"/>
          <w:szCs w:val="22"/>
        </w:rPr>
        <w:t>………………………..,</w:t>
      </w:r>
      <w:r w:rsidRPr="007C7A3B">
        <w:rPr>
          <w:rFonts w:ascii="Arial" w:hAnsi="Arial" w:cs="Arial"/>
          <w:spacing w:val="-2"/>
          <w:sz w:val="22"/>
          <w:szCs w:val="22"/>
        </w:rPr>
        <w:t xml:space="preserve"> </w:t>
      </w:r>
      <w:r w:rsidRPr="007C7A3B">
        <w:rPr>
          <w:rFonts w:ascii="Arial" w:hAnsi="Arial" w:cs="Arial"/>
          <w:sz w:val="22"/>
          <w:szCs w:val="22"/>
        </w:rPr>
        <w:t>tel.</w:t>
      </w:r>
      <w:r w:rsidRPr="007C7A3B">
        <w:rPr>
          <w:rFonts w:ascii="Arial" w:hAnsi="Arial" w:cs="Arial"/>
          <w:sz w:val="22"/>
          <w:szCs w:val="22"/>
        </w:rPr>
        <w:tab/>
        <w:t>,</w:t>
      </w:r>
    </w:p>
    <w:p w14:paraId="5B4C143A" w14:textId="77777777" w:rsidR="00CD267F" w:rsidRPr="007C7A3B" w:rsidRDefault="00CD267F" w:rsidP="00CD267F">
      <w:pPr>
        <w:pStyle w:val="Tekstpodstawowy"/>
        <w:spacing w:line="268" w:lineRule="exact"/>
        <w:rPr>
          <w:rFonts w:ascii="Arial" w:hAnsi="Arial" w:cs="Arial"/>
          <w:sz w:val="22"/>
          <w:szCs w:val="22"/>
        </w:rPr>
      </w:pPr>
      <w:r w:rsidRPr="007C7A3B">
        <w:rPr>
          <w:rFonts w:ascii="Arial" w:hAnsi="Arial" w:cs="Arial"/>
          <w:sz w:val="22"/>
          <w:szCs w:val="22"/>
        </w:rPr>
        <w:t>e-mail ……………………………..</w:t>
      </w:r>
    </w:p>
    <w:p w14:paraId="10B0DC1A" w14:textId="77777777" w:rsidR="00CD267F" w:rsidRPr="007C7A3B" w:rsidRDefault="00CD267F" w:rsidP="00CD267F">
      <w:pPr>
        <w:pStyle w:val="Nagwek1"/>
        <w:numPr>
          <w:ilvl w:val="0"/>
          <w:numId w:val="0"/>
        </w:numPr>
        <w:ind w:left="432" w:hanging="432"/>
        <w:jc w:val="center"/>
        <w:rPr>
          <w:rFonts w:ascii="Arial" w:hAnsi="Arial" w:cs="Arial"/>
          <w:sz w:val="22"/>
          <w:szCs w:val="22"/>
        </w:rPr>
      </w:pPr>
      <w:r w:rsidRPr="007C7A3B">
        <w:rPr>
          <w:rFonts w:ascii="Arial" w:hAnsi="Arial" w:cs="Arial"/>
          <w:sz w:val="22"/>
          <w:szCs w:val="22"/>
        </w:rPr>
        <w:t>§ 9</w:t>
      </w:r>
    </w:p>
    <w:p w14:paraId="6BF87B8D" w14:textId="77777777" w:rsidR="00CD267F" w:rsidRPr="007C7A3B" w:rsidRDefault="00CD267F" w:rsidP="00801F21">
      <w:pPr>
        <w:spacing w:before="1"/>
        <w:ind w:left="3575" w:right="2091" w:hanging="1307"/>
        <w:jc w:val="center"/>
        <w:rPr>
          <w:rFonts w:ascii="Arial" w:hAnsi="Arial" w:cs="Arial"/>
          <w:b/>
          <w:sz w:val="22"/>
          <w:szCs w:val="22"/>
        </w:rPr>
      </w:pPr>
      <w:r w:rsidRPr="007C7A3B">
        <w:rPr>
          <w:rFonts w:ascii="Arial" w:hAnsi="Arial" w:cs="Arial"/>
          <w:b/>
          <w:sz w:val="22"/>
          <w:szCs w:val="22"/>
        </w:rPr>
        <w:t>Rozwiązanie / Odstąpienie od Umowy</w:t>
      </w:r>
    </w:p>
    <w:p w14:paraId="05C971EB" w14:textId="1C4EA0AC" w:rsidR="00CD267F" w:rsidRPr="00A05851" w:rsidRDefault="00CD267F" w:rsidP="00A05851">
      <w:pPr>
        <w:pStyle w:val="Akapitzlist"/>
        <w:numPr>
          <w:ilvl w:val="0"/>
          <w:numId w:val="19"/>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Zamawiającemu przysługuje prawo odstąpienia od Umowy w razie zaistnienia istotnej zmiany okoliczności powodującej, że wykonanie Umowy nie leży w interesie publicznym, czego nie można było przewidzieć w chwili zawarcia Umowy, Zamawiający może odstąpić od Umowy </w:t>
      </w:r>
      <w:r w:rsidR="00801F21">
        <w:rPr>
          <w:rFonts w:ascii="Arial" w:hAnsi="Arial" w:cs="Arial"/>
          <w:sz w:val="22"/>
          <w:szCs w:val="22"/>
        </w:rPr>
        <w:t xml:space="preserve">                     </w:t>
      </w:r>
      <w:r w:rsidRPr="007C7A3B">
        <w:rPr>
          <w:rFonts w:ascii="Arial" w:hAnsi="Arial" w:cs="Arial"/>
          <w:sz w:val="22"/>
          <w:szCs w:val="22"/>
        </w:rPr>
        <w:t>w terminie 30 dni od dnia powzięcia wiadomości o tych okolicznościach.</w:t>
      </w:r>
      <w:r w:rsidR="00A05851">
        <w:rPr>
          <w:rFonts w:ascii="Arial" w:hAnsi="Arial" w:cs="Arial"/>
          <w:sz w:val="22"/>
          <w:szCs w:val="22"/>
        </w:rPr>
        <w:t xml:space="preserve"> </w:t>
      </w:r>
      <w:r w:rsidRPr="00A05851">
        <w:rPr>
          <w:rFonts w:ascii="Arial" w:hAnsi="Arial" w:cs="Arial"/>
          <w:sz w:val="22"/>
          <w:szCs w:val="22"/>
        </w:rPr>
        <w:t>W przypadku, o którym mowa powyżej, Wykonawca może żądać wyłącznie wynagrodzenia należnego z tytułu wykonania części Umowy i nie przysługuje mu roszczenie o jakiekolwiek inne płatności, np. kary umowne.</w:t>
      </w:r>
    </w:p>
    <w:p w14:paraId="1C23EABD" w14:textId="77777777" w:rsidR="00CD267F" w:rsidRPr="007C7A3B" w:rsidRDefault="00CD267F" w:rsidP="00EE2FC2">
      <w:pPr>
        <w:pStyle w:val="Akapitzlist"/>
        <w:numPr>
          <w:ilvl w:val="0"/>
          <w:numId w:val="19"/>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Zamawiający zastrzega sobie prawo do odstąpienia od Umowy z winy leżącej po stronie Wykonawcy w trybie natychmiastowym w przypadku istotnego naruszenia postanowień Umowy przez Wykonawcę, z zastrzeżeniem ust. 3 i 4</w:t>
      </w:r>
      <w:r w:rsidRPr="007C7A3B">
        <w:rPr>
          <w:rFonts w:ascii="Arial" w:hAnsi="Arial" w:cs="Arial"/>
          <w:spacing w:val="-3"/>
          <w:sz w:val="22"/>
          <w:szCs w:val="22"/>
        </w:rPr>
        <w:t xml:space="preserve"> </w:t>
      </w:r>
      <w:r w:rsidRPr="007C7A3B">
        <w:rPr>
          <w:rFonts w:ascii="Arial" w:hAnsi="Arial" w:cs="Arial"/>
          <w:sz w:val="22"/>
          <w:szCs w:val="22"/>
        </w:rPr>
        <w:t>poniżej.</w:t>
      </w:r>
    </w:p>
    <w:p w14:paraId="28F10823" w14:textId="77777777" w:rsidR="00CD267F" w:rsidRPr="007C7A3B" w:rsidRDefault="00CD267F" w:rsidP="00EE2FC2">
      <w:pPr>
        <w:pStyle w:val="Akapitzlist"/>
        <w:numPr>
          <w:ilvl w:val="0"/>
          <w:numId w:val="19"/>
        </w:numPr>
        <w:tabs>
          <w:tab w:val="left" w:pos="385"/>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 istotne naruszenie postanowień Umowy przez Wykonawcę rozumie się w</w:t>
      </w:r>
      <w:r w:rsidRPr="007C7A3B">
        <w:rPr>
          <w:rFonts w:ascii="Arial" w:hAnsi="Arial" w:cs="Arial"/>
          <w:spacing w:val="-11"/>
          <w:sz w:val="22"/>
          <w:szCs w:val="22"/>
        </w:rPr>
        <w:t xml:space="preserve"> </w:t>
      </w:r>
      <w:r w:rsidRPr="007C7A3B">
        <w:rPr>
          <w:rFonts w:ascii="Arial" w:hAnsi="Arial" w:cs="Arial"/>
          <w:sz w:val="22"/>
          <w:szCs w:val="22"/>
        </w:rPr>
        <w:t>szczególności:</w:t>
      </w:r>
    </w:p>
    <w:p w14:paraId="41D1F863" w14:textId="77777777" w:rsidR="00CD267F" w:rsidRPr="007C7A3B" w:rsidRDefault="00CD267F" w:rsidP="00EE2FC2">
      <w:pPr>
        <w:pStyle w:val="Akapitzlist"/>
        <w:numPr>
          <w:ilvl w:val="1"/>
          <w:numId w:val="19"/>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naruszenie postanowień zawartych w § 2</w:t>
      </w:r>
      <w:r w:rsidRPr="007C7A3B">
        <w:rPr>
          <w:rFonts w:ascii="Arial" w:hAnsi="Arial" w:cs="Arial"/>
          <w:spacing w:val="-5"/>
          <w:sz w:val="22"/>
          <w:szCs w:val="22"/>
        </w:rPr>
        <w:t xml:space="preserve"> </w:t>
      </w:r>
      <w:r w:rsidRPr="007C7A3B">
        <w:rPr>
          <w:rFonts w:ascii="Arial" w:hAnsi="Arial" w:cs="Arial"/>
          <w:sz w:val="22"/>
          <w:szCs w:val="22"/>
        </w:rPr>
        <w:t>Umowy,</w:t>
      </w:r>
    </w:p>
    <w:p w14:paraId="2F32C75B" w14:textId="77777777" w:rsidR="00CD267F" w:rsidRPr="007C7A3B" w:rsidRDefault="00CD267F" w:rsidP="00EE2FC2">
      <w:pPr>
        <w:pStyle w:val="Akapitzlist"/>
        <w:numPr>
          <w:ilvl w:val="1"/>
          <w:numId w:val="19"/>
        </w:numPr>
        <w:tabs>
          <w:tab w:val="left" w:pos="668"/>
        </w:tabs>
        <w:suppressAutoHyphens w:val="0"/>
        <w:autoSpaceDE w:val="0"/>
        <w:autoSpaceDN w:val="0"/>
        <w:spacing w:before="1"/>
        <w:ind w:right="119"/>
        <w:contextualSpacing w:val="0"/>
        <w:jc w:val="both"/>
        <w:rPr>
          <w:rFonts w:ascii="Arial" w:hAnsi="Arial" w:cs="Arial"/>
          <w:sz w:val="22"/>
          <w:szCs w:val="22"/>
        </w:rPr>
      </w:pPr>
      <w:r w:rsidRPr="007C7A3B">
        <w:rPr>
          <w:rFonts w:ascii="Arial" w:hAnsi="Arial" w:cs="Arial"/>
          <w:sz w:val="22"/>
          <w:szCs w:val="22"/>
        </w:rPr>
        <w:t xml:space="preserve">gdy Wykonawca nie respektuje uzasadnionych nakazów przedstawiciela Zamawiającego, </w:t>
      </w:r>
      <w:r w:rsidR="00EB7D6B">
        <w:rPr>
          <w:rFonts w:ascii="Arial" w:hAnsi="Arial" w:cs="Arial"/>
          <w:sz w:val="22"/>
          <w:szCs w:val="22"/>
        </w:rPr>
        <w:t xml:space="preserve">             </w:t>
      </w:r>
      <w:r w:rsidRPr="007C7A3B">
        <w:rPr>
          <w:rFonts w:ascii="Arial" w:hAnsi="Arial" w:cs="Arial"/>
          <w:sz w:val="22"/>
          <w:szCs w:val="22"/>
        </w:rPr>
        <w:lastRenderedPageBreak/>
        <w:t>a więc takich, których realizacji Zamawiający ma prawo oczekiwać w rozsądnym czasie dla należytego wykonania</w:t>
      </w:r>
      <w:r w:rsidRPr="007C7A3B">
        <w:rPr>
          <w:rFonts w:ascii="Arial" w:hAnsi="Arial" w:cs="Arial"/>
          <w:spacing w:val="-19"/>
          <w:sz w:val="22"/>
          <w:szCs w:val="22"/>
        </w:rPr>
        <w:t xml:space="preserve"> </w:t>
      </w:r>
      <w:r w:rsidRPr="007C7A3B">
        <w:rPr>
          <w:rFonts w:ascii="Arial" w:hAnsi="Arial" w:cs="Arial"/>
          <w:sz w:val="22"/>
          <w:szCs w:val="22"/>
        </w:rPr>
        <w:t>Umowy,</w:t>
      </w:r>
    </w:p>
    <w:p w14:paraId="4A16BC49" w14:textId="77777777" w:rsidR="00CD267F" w:rsidRPr="007C7A3B" w:rsidRDefault="00CD267F" w:rsidP="00EE2FC2">
      <w:pPr>
        <w:pStyle w:val="Akapitzlist"/>
        <w:numPr>
          <w:ilvl w:val="1"/>
          <w:numId w:val="19"/>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gdy Wykonawca narusza inne postanowienia Umowy, w tym wykonuje przedmiot zamówienia w sposób niezgodny z Umową oraz obowiązującymi w tym zakresie</w:t>
      </w:r>
      <w:r w:rsidRPr="007C7A3B">
        <w:rPr>
          <w:rFonts w:ascii="Arial" w:hAnsi="Arial" w:cs="Arial"/>
          <w:spacing w:val="-6"/>
          <w:sz w:val="22"/>
          <w:szCs w:val="22"/>
        </w:rPr>
        <w:t xml:space="preserve"> </w:t>
      </w:r>
      <w:r w:rsidRPr="007C7A3B">
        <w:rPr>
          <w:rFonts w:ascii="Arial" w:hAnsi="Arial" w:cs="Arial"/>
          <w:sz w:val="22"/>
          <w:szCs w:val="22"/>
        </w:rPr>
        <w:t>przepisami.</w:t>
      </w:r>
    </w:p>
    <w:p w14:paraId="31443168" w14:textId="64ADA4F0" w:rsidR="00CD267F" w:rsidRPr="00A05851" w:rsidRDefault="00CD267F" w:rsidP="00A05851">
      <w:pPr>
        <w:pStyle w:val="Akapitzlist"/>
        <w:numPr>
          <w:ilvl w:val="0"/>
          <w:numId w:val="19"/>
        </w:numPr>
        <w:tabs>
          <w:tab w:val="left" w:pos="385"/>
        </w:tabs>
        <w:suppressAutoHyphens w:val="0"/>
        <w:autoSpaceDE w:val="0"/>
        <w:autoSpaceDN w:val="0"/>
        <w:ind w:right="122"/>
        <w:contextualSpacing w:val="0"/>
        <w:jc w:val="both"/>
        <w:rPr>
          <w:rFonts w:ascii="Arial" w:hAnsi="Arial" w:cs="Arial"/>
          <w:sz w:val="22"/>
          <w:szCs w:val="22"/>
        </w:rPr>
      </w:pPr>
      <w:r w:rsidRPr="007C7A3B">
        <w:rPr>
          <w:rFonts w:ascii="Arial" w:hAnsi="Arial" w:cs="Arial"/>
          <w:sz w:val="22"/>
          <w:szCs w:val="22"/>
        </w:rPr>
        <w:t>O istotnym naruszeniu postanowień Umowy przez Wykonawcę Zamawiający powiadomi Wykonawcę w formie pisemnej, przy czym w piśmie wyznaczony będzie przez Zamawiającego rozsądny termin naprawy negatywnych działań Wykonawcy stanowiących istotne naruszenie postanowień</w:t>
      </w:r>
      <w:r w:rsidRPr="007C7A3B">
        <w:rPr>
          <w:rFonts w:ascii="Arial" w:hAnsi="Arial" w:cs="Arial"/>
          <w:spacing w:val="-6"/>
          <w:sz w:val="22"/>
          <w:szCs w:val="22"/>
        </w:rPr>
        <w:t xml:space="preserve"> </w:t>
      </w:r>
      <w:r w:rsidRPr="007C7A3B">
        <w:rPr>
          <w:rFonts w:ascii="Arial" w:hAnsi="Arial" w:cs="Arial"/>
          <w:sz w:val="22"/>
          <w:szCs w:val="22"/>
        </w:rPr>
        <w:t>Umowy.</w:t>
      </w:r>
      <w:r w:rsidR="00A05851">
        <w:rPr>
          <w:rFonts w:ascii="Arial" w:hAnsi="Arial" w:cs="Arial"/>
          <w:sz w:val="22"/>
          <w:szCs w:val="22"/>
        </w:rPr>
        <w:t xml:space="preserve">  </w:t>
      </w:r>
      <w:r w:rsidRPr="00A05851">
        <w:rPr>
          <w:rFonts w:ascii="Arial" w:hAnsi="Arial" w:cs="Arial"/>
          <w:sz w:val="22"/>
          <w:szCs w:val="22"/>
        </w:rPr>
        <w:t>Wymóg Zamawiającego, o którym mowa w zdaniu poprzednim, będzie obowiązywał, o ile naprawa negatywnych skutków naruszeń Umowy przez Wykonawcę będzie możliwa i nie spowoduje nadmiernej szkody dla Zamawiającego lub osób trzecich. W przypadku bezskutecznego upływu terminu na naprawę negatywnych działań Wykonawcy lub przypadków, gdy wymóg takiej naprawy nie będzie obowiązywał zgodnie z postanowieniem zawartym w zdaniu poprzednim, nastąpi odstąpienie od</w:t>
      </w:r>
      <w:r w:rsidRPr="00A05851">
        <w:rPr>
          <w:rFonts w:ascii="Arial" w:hAnsi="Arial" w:cs="Arial"/>
          <w:spacing w:val="-8"/>
          <w:sz w:val="22"/>
          <w:szCs w:val="22"/>
        </w:rPr>
        <w:t xml:space="preserve"> </w:t>
      </w:r>
      <w:r w:rsidRPr="00A05851">
        <w:rPr>
          <w:rFonts w:ascii="Arial" w:hAnsi="Arial" w:cs="Arial"/>
          <w:sz w:val="22"/>
          <w:szCs w:val="22"/>
        </w:rPr>
        <w:t>Umowy.</w:t>
      </w:r>
    </w:p>
    <w:p w14:paraId="202843AA" w14:textId="77777777" w:rsidR="00CD267F" w:rsidRDefault="00CD267F" w:rsidP="00CD267F">
      <w:pPr>
        <w:pStyle w:val="Nagwek1"/>
        <w:numPr>
          <w:ilvl w:val="0"/>
          <w:numId w:val="0"/>
        </w:numPr>
        <w:spacing w:before="76"/>
        <w:ind w:left="432" w:right="3594" w:hanging="432"/>
        <w:jc w:val="center"/>
        <w:rPr>
          <w:rFonts w:ascii="Arial" w:hAnsi="Arial" w:cs="Arial"/>
          <w:sz w:val="22"/>
          <w:szCs w:val="22"/>
        </w:rPr>
      </w:pPr>
      <w:r>
        <w:rPr>
          <w:rFonts w:ascii="Arial" w:hAnsi="Arial" w:cs="Arial"/>
          <w:sz w:val="22"/>
          <w:szCs w:val="22"/>
        </w:rPr>
        <w:t xml:space="preserve">                                                         </w:t>
      </w:r>
      <w:r w:rsidR="00306BBB">
        <w:rPr>
          <w:rFonts w:ascii="Arial" w:hAnsi="Arial" w:cs="Arial"/>
          <w:sz w:val="22"/>
          <w:szCs w:val="22"/>
        </w:rPr>
        <w:t xml:space="preserve">   </w:t>
      </w:r>
      <w:r>
        <w:rPr>
          <w:rFonts w:ascii="Arial" w:hAnsi="Arial" w:cs="Arial"/>
          <w:sz w:val="22"/>
          <w:szCs w:val="22"/>
        </w:rPr>
        <w:t xml:space="preserve"> </w:t>
      </w:r>
      <w:r w:rsidRPr="007C7A3B">
        <w:rPr>
          <w:rFonts w:ascii="Arial" w:hAnsi="Arial" w:cs="Arial"/>
          <w:sz w:val="22"/>
          <w:szCs w:val="22"/>
        </w:rPr>
        <w:t>§ 10</w:t>
      </w:r>
    </w:p>
    <w:p w14:paraId="43B8A547" w14:textId="77777777" w:rsidR="00CD267F" w:rsidRPr="007C7A3B" w:rsidRDefault="00306BBB" w:rsidP="00306BBB">
      <w:pPr>
        <w:pStyle w:val="Nagwek1"/>
        <w:numPr>
          <w:ilvl w:val="0"/>
          <w:numId w:val="0"/>
        </w:numPr>
        <w:spacing w:before="76"/>
        <w:ind w:left="432" w:right="3594" w:hanging="432"/>
        <w:jc w:val="center"/>
        <w:rPr>
          <w:rFonts w:ascii="Arial" w:hAnsi="Arial" w:cs="Arial"/>
          <w:b w:val="0"/>
          <w:sz w:val="22"/>
          <w:szCs w:val="22"/>
        </w:rPr>
      </w:pPr>
      <w:r>
        <w:rPr>
          <w:rFonts w:ascii="Arial" w:hAnsi="Arial" w:cs="Arial"/>
          <w:sz w:val="22"/>
          <w:szCs w:val="22"/>
        </w:rPr>
        <w:t xml:space="preserve">                                                             </w:t>
      </w:r>
      <w:r w:rsidR="00CD267F" w:rsidRPr="007C7A3B">
        <w:rPr>
          <w:rFonts w:ascii="Arial" w:hAnsi="Arial" w:cs="Arial"/>
          <w:sz w:val="22"/>
          <w:szCs w:val="22"/>
        </w:rPr>
        <w:t>Kary umowne</w:t>
      </w:r>
    </w:p>
    <w:p w14:paraId="1DA96A70" w14:textId="77777777" w:rsidR="00CD267F" w:rsidRPr="007C7A3B" w:rsidRDefault="00CD267F" w:rsidP="00EE2FC2">
      <w:pPr>
        <w:pStyle w:val="Akapitzlist"/>
        <w:numPr>
          <w:ilvl w:val="0"/>
          <w:numId w:val="18"/>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Strony Umowy postanawiają, że formą odszkodowania są kary umowne z zastrzeżeniem ust. 3</w:t>
      </w:r>
      <w:r w:rsidRPr="007C7A3B">
        <w:rPr>
          <w:rFonts w:ascii="Arial" w:hAnsi="Arial" w:cs="Arial"/>
          <w:spacing w:val="-23"/>
          <w:sz w:val="22"/>
          <w:szCs w:val="22"/>
        </w:rPr>
        <w:t xml:space="preserve"> </w:t>
      </w:r>
      <w:r w:rsidRPr="007C7A3B">
        <w:rPr>
          <w:rFonts w:ascii="Arial" w:hAnsi="Arial" w:cs="Arial"/>
          <w:sz w:val="22"/>
          <w:szCs w:val="22"/>
        </w:rPr>
        <w:t>poniżej.</w:t>
      </w:r>
    </w:p>
    <w:p w14:paraId="076515C5" w14:textId="77777777" w:rsidR="00CD267F" w:rsidRPr="007C7A3B" w:rsidRDefault="00CD267F" w:rsidP="00EE2FC2">
      <w:pPr>
        <w:pStyle w:val="Akapitzlist"/>
        <w:numPr>
          <w:ilvl w:val="0"/>
          <w:numId w:val="18"/>
        </w:numPr>
        <w:tabs>
          <w:tab w:val="left" w:pos="385"/>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Kary te będą naliczane w następujących wypadkach i</w:t>
      </w:r>
      <w:r w:rsidRPr="007C7A3B">
        <w:rPr>
          <w:rFonts w:ascii="Arial" w:hAnsi="Arial" w:cs="Arial"/>
          <w:spacing w:val="-1"/>
          <w:sz w:val="22"/>
          <w:szCs w:val="22"/>
        </w:rPr>
        <w:t xml:space="preserve"> </w:t>
      </w:r>
      <w:r w:rsidRPr="007C7A3B">
        <w:rPr>
          <w:rFonts w:ascii="Arial" w:hAnsi="Arial" w:cs="Arial"/>
          <w:sz w:val="22"/>
          <w:szCs w:val="22"/>
        </w:rPr>
        <w:t>wysokościach:</w:t>
      </w:r>
    </w:p>
    <w:p w14:paraId="4C00DA31" w14:textId="77777777" w:rsidR="00CD267F" w:rsidRPr="007C7A3B" w:rsidRDefault="00CD267F" w:rsidP="00EE2FC2">
      <w:pPr>
        <w:pStyle w:val="Akapitzlist"/>
        <w:numPr>
          <w:ilvl w:val="1"/>
          <w:numId w:val="18"/>
        </w:numPr>
        <w:tabs>
          <w:tab w:val="left" w:pos="745"/>
        </w:tabs>
        <w:suppressAutoHyphens w:val="0"/>
        <w:autoSpaceDE w:val="0"/>
        <w:autoSpaceDN w:val="0"/>
        <w:spacing w:line="268" w:lineRule="exact"/>
        <w:ind w:hanging="361"/>
        <w:contextualSpacing w:val="0"/>
        <w:jc w:val="both"/>
        <w:rPr>
          <w:rFonts w:ascii="Arial" w:hAnsi="Arial" w:cs="Arial"/>
          <w:sz w:val="22"/>
          <w:szCs w:val="22"/>
        </w:rPr>
      </w:pPr>
      <w:r w:rsidRPr="007C7A3B">
        <w:rPr>
          <w:rFonts w:ascii="Arial" w:hAnsi="Arial" w:cs="Arial"/>
          <w:sz w:val="22"/>
          <w:szCs w:val="22"/>
        </w:rPr>
        <w:t>Wykonawca zapłaci Zamawiającemu kary</w:t>
      </w:r>
      <w:r w:rsidRPr="007C7A3B">
        <w:rPr>
          <w:rFonts w:ascii="Arial" w:hAnsi="Arial" w:cs="Arial"/>
          <w:spacing w:val="-3"/>
          <w:sz w:val="22"/>
          <w:szCs w:val="22"/>
        </w:rPr>
        <w:t xml:space="preserve"> </w:t>
      </w:r>
      <w:r w:rsidRPr="007C7A3B">
        <w:rPr>
          <w:rFonts w:ascii="Arial" w:hAnsi="Arial" w:cs="Arial"/>
          <w:sz w:val="22"/>
          <w:szCs w:val="22"/>
        </w:rPr>
        <w:t>umowne:</w:t>
      </w:r>
    </w:p>
    <w:p w14:paraId="57BF6968"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rozwiązanie lub odstąpienie od Umowy przed terminem jej wykonania przez Wykonawcę lub przez Zamawiającego z winy leżącej po stronie Wykonawcy lub jego podwykonawców lub dalszych podwykonawców w wysokości 20% całkowitego wynagrodzenia Wykonawcy, określonego w § 7 ust. 1 Umowy,</w:t>
      </w:r>
    </w:p>
    <w:p w14:paraId="653BB24A" w14:textId="77777777" w:rsidR="00CD267F" w:rsidRPr="007C7A3B" w:rsidRDefault="00CD267F" w:rsidP="00EE2FC2">
      <w:pPr>
        <w:pStyle w:val="Akapitzlist"/>
        <w:numPr>
          <w:ilvl w:val="2"/>
          <w:numId w:val="18"/>
        </w:numPr>
        <w:tabs>
          <w:tab w:val="left" w:pos="951"/>
        </w:tabs>
        <w:suppressAutoHyphens w:val="0"/>
        <w:autoSpaceDE w:val="0"/>
        <w:autoSpaceDN w:val="0"/>
        <w:spacing w:before="1"/>
        <w:ind w:right="120"/>
        <w:contextualSpacing w:val="0"/>
        <w:jc w:val="both"/>
        <w:rPr>
          <w:rFonts w:ascii="Arial" w:hAnsi="Arial" w:cs="Arial"/>
          <w:sz w:val="22"/>
          <w:szCs w:val="22"/>
        </w:rPr>
      </w:pPr>
      <w:r w:rsidRPr="007C7A3B">
        <w:rPr>
          <w:rFonts w:ascii="Arial" w:hAnsi="Arial" w:cs="Arial"/>
          <w:sz w:val="22"/>
          <w:szCs w:val="22"/>
        </w:rPr>
        <w:t>za zwłokę w wykonaniu przedmiotu zamówienia w wysokości 0,5% całkowitego wynagrodzenia  Wykonawcy określonego w § 7 ust. 1 Umowy za każdy dzień, licząc od umownego terminu jego</w:t>
      </w:r>
      <w:r w:rsidRPr="007C7A3B">
        <w:rPr>
          <w:rFonts w:ascii="Arial" w:hAnsi="Arial" w:cs="Arial"/>
          <w:spacing w:val="-30"/>
          <w:sz w:val="22"/>
          <w:szCs w:val="22"/>
        </w:rPr>
        <w:t xml:space="preserve"> </w:t>
      </w:r>
      <w:r w:rsidRPr="007C7A3B">
        <w:rPr>
          <w:rFonts w:ascii="Arial" w:hAnsi="Arial" w:cs="Arial"/>
          <w:sz w:val="22"/>
          <w:szCs w:val="22"/>
        </w:rPr>
        <w:t>wykonania,</w:t>
      </w:r>
    </w:p>
    <w:p w14:paraId="3E33B639"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zwłokę w usunięciu wad przedmiotu zamówienia, o czym mowa w § 5 ust. 3 oraz § 6 ust. 7 Umowy, w wysokości 0,5% całkowitego wynagrodzenia określonego w § 7 ust. 1 Umowy za każdy dzień, licząc od obustronnie ustalonego terminu ich usunięcia, a w przypadku braku uzgodnienia Stron Umowy co do tego terminu, to licząc od terminów określonych w § 5 ust. 3 (14 dni) oraz § 6 ust. 7 (7 dni)</w:t>
      </w:r>
      <w:r w:rsidRPr="007C7A3B">
        <w:rPr>
          <w:rFonts w:ascii="Arial" w:hAnsi="Arial" w:cs="Arial"/>
          <w:spacing w:val="-20"/>
          <w:sz w:val="22"/>
          <w:szCs w:val="22"/>
        </w:rPr>
        <w:t xml:space="preserve"> </w:t>
      </w:r>
      <w:r w:rsidRPr="007C7A3B">
        <w:rPr>
          <w:rFonts w:ascii="Arial" w:hAnsi="Arial" w:cs="Arial"/>
          <w:sz w:val="22"/>
          <w:szCs w:val="22"/>
        </w:rPr>
        <w:t>Umowy,</w:t>
      </w:r>
    </w:p>
    <w:p w14:paraId="60E26D6A" w14:textId="77777777" w:rsidR="00CD267F" w:rsidRPr="007C7A3B" w:rsidRDefault="00CD267F" w:rsidP="00EE2FC2">
      <w:pPr>
        <w:pStyle w:val="Akapitzlist"/>
        <w:numPr>
          <w:ilvl w:val="2"/>
          <w:numId w:val="18"/>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za zwłokę w usunięciu szkód, o których mowa w § 2 ust. 19 Umowy, w wysokości 0,5% całkowitego wynagrodzenia określonego w § 7 ust. 1 Umowy za każdy dzień, licząc od obustronnie ustalonego terminu ich usunięcia, a w przypadku braku uzgodnienia Stron Umowy co do tego terminu, to licząc od terminu określonego w § 2 ust. 19 (7</w:t>
      </w:r>
      <w:r w:rsidRPr="007C7A3B">
        <w:rPr>
          <w:rFonts w:ascii="Arial" w:hAnsi="Arial" w:cs="Arial"/>
          <w:spacing w:val="-2"/>
          <w:sz w:val="22"/>
          <w:szCs w:val="22"/>
        </w:rPr>
        <w:t xml:space="preserve"> </w:t>
      </w:r>
      <w:r w:rsidRPr="007C7A3B">
        <w:rPr>
          <w:rFonts w:ascii="Arial" w:hAnsi="Arial" w:cs="Arial"/>
          <w:sz w:val="22"/>
          <w:szCs w:val="22"/>
        </w:rPr>
        <w:t>dni).</w:t>
      </w:r>
    </w:p>
    <w:p w14:paraId="698C6B00" w14:textId="77777777" w:rsidR="00CD267F" w:rsidRPr="007C7A3B" w:rsidRDefault="00CD267F" w:rsidP="00EE2FC2">
      <w:pPr>
        <w:pStyle w:val="Akapitzlist"/>
        <w:numPr>
          <w:ilvl w:val="1"/>
          <w:numId w:val="18"/>
        </w:numPr>
        <w:tabs>
          <w:tab w:val="left" w:pos="668"/>
        </w:tabs>
        <w:suppressAutoHyphens w:val="0"/>
        <w:autoSpaceDE w:val="0"/>
        <w:autoSpaceDN w:val="0"/>
        <w:spacing w:line="268" w:lineRule="exact"/>
        <w:ind w:left="667" w:hanging="284"/>
        <w:contextualSpacing w:val="0"/>
        <w:jc w:val="both"/>
        <w:rPr>
          <w:rFonts w:ascii="Arial" w:hAnsi="Arial" w:cs="Arial"/>
          <w:sz w:val="22"/>
          <w:szCs w:val="22"/>
        </w:rPr>
      </w:pPr>
      <w:r w:rsidRPr="007C7A3B">
        <w:rPr>
          <w:rFonts w:ascii="Arial" w:hAnsi="Arial" w:cs="Arial"/>
          <w:sz w:val="22"/>
          <w:szCs w:val="22"/>
        </w:rPr>
        <w:t>Zamawiający zapłaci Wykonawcy kary</w:t>
      </w:r>
      <w:r w:rsidRPr="007C7A3B">
        <w:rPr>
          <w:rFonts w:ascii="Arial" w:hAnsi="Arial" w:cs="Arial"/>
          <w:spacing w:val="-3"/>
          <w:sz w:val="22"/>
          <w:szCs w:val="22"/>
        </w:rPr>
        <w:t xml:space="preserve"> </w:t>
      </w:r>
      <w:r w:rsidRPr="007C7A3B">
        <w:rPr>
          <w:rFonts w:ascii="Arial" w:hAnsi="Arial" w:cs="Arial"/>
          <w:sz w:val="22"/>
          <w:szCs w:val="22"/>
        </w:rPr>
        <w:t>umowne:</w:t>
      </w:r>
    </w:p>
    <w:p w14:paraId="4AF1C3A1" w14:textId="77777777" w:rsidR="00CD267F" w:rsidRPr="007C7A3B" w:rsidRDefault="00CD267F" w:rsidP="00EE2FC2">
      <w:pPr>
        <w:pStyle w:val="Akapitzlist"/>
        <w:numPr>
          <w:ilvl w:val="2"/>
          <w:numId w:val="18"/>
        </w:numPr>
        <w:tabs>
          <w:tab w:val="left" w:pos="951"/>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 xml:space="preserve">za rozwiązanie lub odstąpienie od Umowy przed terminem jej wykonania przez Wykonawcę lub przez Zamawiającego z winy leżącej po stronie Zamawiającego </w:t>
      </w:r>
      <w:r w:rsidR="00801F21">
        <w:rPr>
          <w:rFonts w:ascii="Arial" w:hAnsi="Arial" w:cs="Arial"/>
          <w:sz w:val="22"/>
          <w:szCs w:val="22"/>
        </w:rPr>
        <w:t xml:space="preserve">                  </w:t>
      </w:r>
      <w:r w:rsidRPr="007C7A3B">
        <w:rPr>
          <w:rFonts w:ascii="Arial" w:hAnsi="Arial" w:cs="Arial"/>
          <w:sz w:val="22"/>
          <w:szCs w:val="22"/>
        </w:rPr>
        <w:t>w wysokości 20% całkowitego wynagrodzenia Wykonawcy określonego w § 7 ust. 1</w:t>
      </w:r>
      <w:r w:rsidRPr="007C7A3B">
        <w:rPr>
          <w:rFonts w:ascii="Arial" w:hAnsi="Arial" w:cs="Arial"/>
          <w:spacing w:val="-4"/>
          <w:sz w:val="22"/>
          <w:szCs w:val="22"/>
        </w:rPr>
        <w:t xml:space="preserve"> </w:t>
      </w:r>
      <w:r w:rsidRPr="007C7A3B">
        <w:rPr>
          <w:rFonts w:ascii="Arial" w:hAnsi="Arial" w:cs="Arial"/>
          <w:sz w:val="22"/>
          <w:szCs w:val="22"/>
        </w:rPr>
        <w:t>Umowy.</w:t>
      </w:r>
    </w:p>
    <w:p w14:paraId="37EACF28" w14:textId="77777777" w:rsidR="00CD267F" w:rsidRPr="007C7A3B" w:rsidRDefault="00CD267F" w:rsidP="00EE2FC2">
      <w:pPr>
        <w:pStyle w:val="Akapitzlist"/>
        <w:numPr>
          <w:ilvl w:val="0"/>
          <w:numId w:val="18"/>
        </w:numPr>
        <w:tabs>
          <w:tab w:val="left" w:pos="385"/>
        </w:tabs>
        <w:suppressAutoHyphens w:val="0"/>
        <w:autoSpaceDE w:val="0"/>
        <w:autoSpaceDN w:val="0"/>
        <w:ind w:right="128"/>
        <w:contextualSpacing w:val="0"/>
        <w:jc w:val="both"/>
        <w:rPr>
          <w:rFonts w:ascii="Arial" w:hAnsi="Arial" w:cs="Arial"/>
          <w:sz w:val="22"/>
          <w:szCs w:val="22"/>
        </w:rPr>
      </w:pPr>
      <w:r w:rsidRPr="007C7A3B">
        <w:rPr>
          <w:rFonts w:ascii="Arial" w:hAnsi="Arial" w:cs="Arial"/>
          <w:sz w:val="22"/>
          <w:szCs w:val="22"/>
        </w:rPr>
        <w:t>W przypadku poniesienia szkody przewyższającej karę umowną, Strony Umowy zastrzegają sobie prawo dochodzenia odszkodowania uzupełniającego na zasadach</w:t>
      </w:r>
      <w:r w:rsidRPr="007C7A3B">
        <w:rPr>
          <w:rFonts w:ascii="Arial" w:hAnsi="Arial" w:cs="Arial"/>
          <w:spacing w:val="-2"/>
          <w:sz w:val="22"/>
          <w:szCs w:val="22"/>
        </w:rPr>
        <w:t xml:space="preserve"> </w:t>
      </w:r>
      <w:r w:rsidRPr="007C7A3B">
        <w:rPr>
          <w:rFonts w:ascii="Arial" w:hAnsi="Arial" w:cs="Arial"/>
          <w:sz w:val="22"/>
          <w:szCs w:val="22"/>
        </w:rPr>
        <w:t>ogólnych.</w:t>
      </w:r>
    </w:p>
    <w:p w14:paraId="4619F8F0" w14:textId="77777777" w:rsidR="00CD267F" w:rsidRPr="007C7A3B" w:rsidRDefault="00CD267F" w:rsidP="00EE2FC2">
      <w:pPr>
        <w:pStyle w:val="Akapitzlist"/>
        <w:numPr>
          <w:ilvl w:val="0"/>
          <w:numId w:val="18"/>
        </w:numPr>
        <w:tabs>
          <w:tab w:val="left" w:pos="385"/>
        </w:tabs>
        <w:suppressAutoHyphens w:val="0"/>
        <w:autoSpaceDE w:val="0"/>
        <w:autoSpaceDN w:val="0"/>
        <w:ind w:right="116"/>
        <w:contextualSpacing w:val="0"/>
        <w:jc w:val="both"/>
        <w:rPr>
          <w:rFonts w:ascii="Arial" w:hAnsi="Arial" w:cs="Arial"/>
          <w:sz w:val="22"/>
          <w:szCs w:val="22"/>
        </w:rPr>
      </w:pPr>
      <w:r w:rsidRPr="007C7A3B">
        <w:rPr>
          <w:rFonts w:ascii="Arial" w:hAnsi="Arial" w:cs="Arial"/>
          <w:sz w:val="22"/>
          <w:szCs w:val="22"/>
        </w:rPr>
        <w:t>Naliczone kary umowne Zamawiający może potrącić z wynagrodzenia należnego Wykonawcy lub innych należności przysługujących Wykonawcy, a w przypadku gdyby to nie było możliwe, Wykonawca zobowiązany jest do ich zapłaty w terminie do 14 dni od dnia zawiadomienia o ich</w:t>
      </w:r>
      <w:r w:rsidRPr="007C7A3B">
        <w:rPr>
          <w:rFonts w:ascii="Arial" w:hAnsi="Arial" w:cs="Arial"/>
          <w:spacing w:val="-9"/>
          <w:sz w:val="22"/>
          <w:szCs w:val="22"/>
        </w:rPr>
        <w:t xml:space="preserve"> </w:t>
      </w:r>
      <w:r w:rsidRPr="007C7A3B">
        <w:rPr>
          <w:rFonts w:ascii="Arial" w:hAnsi="Arial" w:cs="Arial"/>
          <w:sz w:val="22"/>
          <w:szCs w:val="22"/>
        </w:rPr>
        <w:t>naliczeniu.</w:t>
      </w:r>
    </w:p>
    <w:p w14:paraId="6D6FECFF" w14:textId="77777777" w:rsidR="00CD267F" w:rsidRPr="007C7A3B" w:rsidRDefault="00CD267F" w:rsidP="00EE2FC2">
      <w:pPr>
        <w:pStyle w:val="Akapitzlist"/>
        <w:numPr>
          <w:ilvl w:val="0"/>
          <w:numId w:val="18"/>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Kary umowne, o których mowa powyżej, mogą podlegać kumulacji maksymalnie do kwoty stanowiącej wartość 50% całkowitego wynagrodzenia Wykonawcy określonego w § 7 ust. 1</w:t>
      </w:r>
      <w:r w:rsidRPr="007C7A3B">
        <w:rPr>
          <w:rFonts w:ascii="Arial" w:hAnsi="Arial" w:cs="Arial"/>
          <w:spacing w:val="-8"/>
          <w:sz w:val="22"/>
          <w:szCs w:val="22"/>
        </w:rPr>
        <w:t xml:space="preserve"> </w:t>
      </w:r>
      <w:r w:rsidRPr="007C7A3B">
        <w:rPr>
          <w:rFonts w:ascii="Arial" w:hAnsi="Arial" w:cs="Arial"/>
          <w:sz w:val="22"/>
          <w:szCs w:val="22"/>
        </w:rPr>
        <w:t>Umowy.</w:t>
      </w:r>
    </w:p>
    <w:p w14:paraId="79E3DC5B" w14:textId="77777777" w:rsidR="00CD267F" w:rsidRPr="007C7A3B" w:rsidRDefault="00CD267F" w:rsidP="00EE2FC2">
      <w:pPr>
        <w:pStyle w:val="Akapitzlist"/>
        <w:numPr>
          <w:ilvl w:val="0"/>
          <w:numId w:val="18"/>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t>Oświadczenie o rozwiązaniu lub odstąpieniu od Umowy powinno nastąpić w formie pisemnej pod rygorem nieważności takiego oświadczenia i powinno zawierać</w:t>
      </w:r>
      <w:r w:rsidRPr="007C7A3B">
        <w:rPr>
          <w:rFonts w:ascii="Arial" w:hAnsi="Arial" w:cs="Arial"/>
          <w:spacing w:val="-5"/>
          <w:sz w:val="22"/>
          <w:szCs w:val="22"/>
        </w:rPr>
        <w:t xml:space="preserve"> </w:t>
      </w:r>
      <w:r w:rsidRPr="007C7A3B">
        <w:rPr>
          <w:rFonts w:ascii="Arial" w:hAnsi="Arial" w:cs="Arial"/>
          <w:sz w:val="22"/>
          <w:szCs w:val="22"/>
        </w:rPr>
        <w:t>uzasadnienie.</w:t>
      </w:r>
    </w:p>
    <w:p w14:paraId="35899AA7" w14:textId="77777777" w:rsidR="00CD267F" w:rsidRPr="007C7A3B" w:rsidRDefault="00CD267F" w:rsidP="00EE2FC2">
      <w:pPr>
        <w:pStyle w:val="Akapitzlist"/>
        <w:numPr>
          <w:ilvl w:val="0"/>
          <w:numId w:val="18"/>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Zapłacenie przez Wykonawcę kary umownej nie zwalnia go z obowiązku dopełnienia uchybionych działań lub zaniechań, chyba że doszło do rozwiązania lub odstąpienia od</w:t>
      </w:r>
      <w:r w:rsidRPr="007C7A3B">
        <w:rPr>
          <w:rFonts w:ascii="Arial" w:hAnsi="Arial" w:cs="Arial"/>
          <w:spacing w:val="-7"/>
          <w:sz w:val="22"/>
          <w:szCs w:val="22"/>
        </w:rPr>
        <w:t xml:space="preserve"> </w:t>
      </w:r>
      <w:r w:rsidRPr="007C7A3B">
        <w:rPr>
          <w:rFonts w:ascii="Arial" w:hAnsi="Arial" w:cs="Arial"/>
          <w:sz w:val="22"/>
          <w:szCs w:val="22"/>
        </w:rPr>
        <w:t>Umowy.</w:t>
      </w:r>
    </w:p>
    <w:p w14:paraId="7AFEBB6D" w14:textId="77777777" w:rsidR="00CD267F" w:rsidRPr="00EE2FC2" w:rsidRDefault="00CD267F" w:rsidP="00EE2FC2">
      <w:pPr>
        <w:pStyle w:val="Akapitzlist"/>
        <w:numPr>
          <w:ilvl w:val="0"/>
          <w:numId w:val="18"/>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lastRenderedPageBreak/>
        <w:t>Strony postanawiają o obowiązywaniu postanowień Umowy dotyczących kar umownych także w przypadku ewentualnego odstąpienia od umowy przez którąkolwiek ze</w:t>
      </w:r>
      <w:r w:rsidRPr="007C7A3B">
        <w:rPr>
          <w:rFonts w:ascii="Arial" w:hAnsi="Arial" w:cs="Arial"/>
          <w:spacing w:val="-4"/>
          <w:sz w:val="22"/>
          <w:szCs w:val="22"/>
        </w:rPr>
        <w:t xml:space="preserve"> </w:t>
      </w:r>
      <w:r w:rsidRPr="007C7A3B">
        <w:rPr>
          <w:rFonts w:ascii="Arial" w:hAnsi="Arial" w:cs="Arial"/>
          <w:sz w:val="22"/>
          <w:szCs w:val="22"/>
        </w:rPr>
        <w:t>Stron.</w:t>
      </w:r>
    </w:p>
    <w:p w14:paraId="19693EBC" w14:textId="77777777" w:rsidR="00CD267F" w:rsidRPr="007C7A3B" w:rsidRDefault="00CD267F" w:rsidP="00CD267F">
      <w:pPr>
        <w:pStyle w:val="Nagwek1"/>
        <w:numPr>
          <w:ilvl w:val="0"/>
          <w:numId w:val="0"/>
        </w:numPr>
        <w:ind w:right="3594"/>
        <w:jc w:val="center"/>
        <w:rPr>
          <w:rFonts w:ascii="Arial" w:hAnsi="Arial" w:cs="Arial"/>
          <w:sz w:val="22"/>
          <w:szCs w:val="22"/>
        </w:rPr>
      </w:pPr>
      <w:r>
        <w:rPr>
          <w:rFonts w:ascii="Arial" w:hAnsi="Arial" w:cs="Arial"/>
          <w:sz w:val="22"/>
          <w:szCs w:val="22"/>
        </w:rPr>
        <w:t xml:space="preserve">                                                      </w:t>
      </w:r>
      <w:r w:rsidR="00306BBB">
        <w:rPr>
          <w:rFonts w:ascii="Arial" w:hAnsi="Arial" w:cs="Arial"/>
          <w:sz w:val="22"/>
          <w:szCs w:val="22"/>
        </w:rPr>
        <w:t xml:space="preserve">       </w:t>
      </w:r>
      <w:r w:rsidRPr="007C7A3B">
        <w:rPr>
          <w:rFonts w:ascii="Arial" w:hAnsi="Arial" w:cs="Arial"/>
          <w:sz w:val="22"/>
          <w:szCs w:val="22"/>
        </w:rPr>
        <w:t>§ 11</w:t>
      </w:r>
    </w:p>
    <w:p w14:paraId="759868C4" w14:textId="77777777" w:rsidR="00CD267F" w:rsidRPr="007C7A3B" w:rsidRDefault="00CD267F" w:rsidP="00CD267F">
      <w:pPr>
        <w:spacing w:line="268" w:lineRule="exact"/>
        <w:ind w:left="3575" w:right="3594"/>
        <w:jc w:val="center"/>
        <w:rPr>
          <w:rFonts w:ascii="Arial" w:hAnsi="Arial" w:cs="Arial"/>
          <w:b/>
          <w:sz w:val="22"/>
          <w:szCs w:val="22"/>
        </w:rPr>
      </w:pPr>
      <w:r w:rsidRPr="007C7A3B">
        <w:rPr>
          <w:rFonts w:ascii="Arial" w:hAnsi="Arial" w:cs="Arial"/>
          <w:b/>
          <w:sz w:val="22"/>
          <w:szCs w:val="22"/>
        </w:rPr>
        <w:t>Forma zmiany Umowy</w:t>
      </w:r>
    </w:p>
    <w:p w14:paraId="72F8296D" w14:textId="77777777" w:rsidR="00CD267F" w:rsidRPr="007C7A3B" w:rsidRDefault="00CD267F" w:rsidP="00EE2FC2">
      <w:pPr>
        <w:pStyle w:val="Akapitzlist"/>
        <w:numPr>
          <w:ilvl w:val="0"/>
          <w:numId w:val="17"/>
        </w:numPr>
        <w:tabs>
          <w:tab w:val="left" w:pos="385"/>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Zakazuje się zmian postanowień zawartej Umowy w stosunku do treści oferty Wykonawcy, stanowiącej załącznik nr 1 do Umowy, na podstawie której dokonano wyboru Wykonawcy, chyba że zachodzi co najmniej jedna z okoliczności niżej wymienionych w ust.</w:t>
      </w:r>
      <w:r w:rsidRPr="007C7A3B">
        <w:rPr>
          <w:rFonts w:ascii="Arial" w:hAnsi="Arial" w:cs="Arial"/>
          <w:spacing w:val="-2"/>
          <w:sz w:val="22"/>
          <w:szCs w:val="22"/>
        </w:rPr>
        <w:t xml:space="preserve"> </w:t>
      </w:r>
      <w:r w:rsidRPr="007C7A3B">
        <w:rPr>
          <w:rFonts w:ascii="Arial" w:hAnsi="Arial" w:cs="Arial"/>
          <w:sz w:val="22"/>
          <w:szCs w:val="22"/>
        </w:rPr>
        <w:t>2.</w:t>
      </w:r>
    </w:p>
    <w:p w14:paraId="355A2F1D" w14:textId="77777777" w:rsidR="00CD267F" w:rsidRPr="007C7A3B" w:rsidRDefault="00CD267F" w:rsidP="00EE2FC2">
      <w:pPr>
        <w:pStyle w:val="Akapitzlist"/>
        <w:numPr>
          <w:ilvl w:val="0"/>
          <w:numId w:val="17"/>
        </w:numPr>
        <w:tabs>
          <w:tab w:val="left" w:pos="385"/>
        </w:tabs>
        <w:suppressAutoHyphens w:val="0"/>
        <w:autoSpaceDE w:val="0"/>
        <w:autoSpaceDN w:val="0"/>
        <w:spacing w:before="1"/>
        <w:contextualSpacing w:val="0"/>
        <w:jc w:val="both"/>
        <w:rPr>
          <w:rFonts w:ascii="Arial" w:hAnsi="Arial" w:cs="Arial"/>
          <w:sz w:val="22"/>
          <w:szCs w:val="22"/>
        </w:rPr>
      </w:pPr>
      <w:r w:rsidRPr="007C7A3B">
        <w:rPr>
          <w:rFonts w:ascii="Arial" w:hAnsi="Arial" w:cs="Arial"/>
          <w:sz w:val="22"/>
          <w:szCs w:val="22"/>
        </w:rPr>
        <w:t>Zamawiający dopuszcza zmianę postanowień zawartej Umowy w następujących</w:t>
      </w:r>
      <w:r w:rsidRPr="007C7A3B">
        <w:rPr>
          <w:rFonts w:ascii="Arial" w:hAnsi="Arial" w:cs="Arial"/>
          <w:spacing w:val="-11"/>
          <w:sz w:val="22"/>
          <w:szCs w:val="22"/>
        </w:rPr>
        <w:t xml:space="preserve"> </w:t>
      </w:r>
      <w:r w:rsidRPr="007C7A3B">
        <w:rPr>
          <w:rFonts w:ascii="Arial" w:hAnsi="Arial" w:cs="Arial"/>
          <w:sz w:val="22"/>
          <w:szCs w:val="22"/>
        </w:rPr>
        <w:t>przypadkach:</w:t>
      </w:r>
    </w:p>
    <w:p w14:paraId="5FCE3065" w14:textId="77777777" w:rsidR="00CD267F" w:rsidRPr="007C7A3B" w:rsidRDefault="00CD267F" w:rsidP="00EE2FC2">
      <w:pPr>
        <w:pStyle w:val="Akapitzlist"/>
        <w:numPr>
          <w:ilvl w:val="0"/>
          <w:numId w:val="16"/>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W przypadku zmiany terminu realizacji Umowy, o którym mowa w § 4 ust. 2 Umowy, jeżeli konieczność jego zmiany będzie spowodowana przyczynami niezależnymi od Zamawiającego oraz od Wykonawcy, w tym w szczególności mogą to</w:t>
      </w:r>
      <w:r w:rsidRPr="007C7A3B">
        <w:rPr>
          <w:rFonts w:ascii="Arial" w:hAnsi="Arial" w:cs="Arial"/>
          <w:spacing w:val="-2"/>
          <w:sz w:val="22"/>
          <w:szCs w:val="22"/>
        </w:rPr>
        <w:t xml:space="preserve"> </w:t>
      </w:r>
      <w:r w:rsidRPr="007C7A3B">
        <w:rPr>
          <w:rFonts w:ascii="Arial" w:hAnsi="Arial" w:cs="Arial"/>
          <w:sz w:val="22"/>
          <w:szCs w:val="22"/>
        </w:rPr>
        <w:t>być:</w:t>
      </w:r>
    </w:p>
    <w:p w14:paraId="042369C3" w14:textId="77777777" w:rsidR="00CD267F" w:rsidRPr="007C7A3B" w:rsidRDefault="00CD267F" w:rsidP="00EE2FC2">
      <w:pPr>
        <w:pStyle w:val="Akapitzlist"/>
        <w:numPr>
          <w:ilvl w:val="1"/>
          <w:numId w:val="16"/>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Niekorzystne warunki atmosferyczne, polegające na opadach deszczowych, uniemożliwiające prawidłowe wykonanie robót budowlanych na zewnątrz, jeżeli konieczność wykonania prac w tym okresie nie jest następstwem okoliczności, za które Wykonawca ponosi</w:t>
      </w:r>
      <w:r w:rsidRPr="007C7A3B">
        <w:rPr>
          <w:rFonts w:ascii="Arial" w:hAnsi="Arial" w:cs="Arial"/>
          <w:spacing w:val="-7"/>
          <w:sz w:val="22"/>
          <w:szCs w:val="22"/>
        </w:rPr>
        <w:t xml:space="preserve"> </w:t>
      </w:r>
      <w:r w:rsidRPr="007C7A3B">
        <w:rPr>
          <w:rFonts w:ascii="Arial" w:hAnsi="Arial" w:cs="Arial"/>
          <w:sz w:val="22"/>
          <w:szCs w:val="22"/>
        </w:rPr>
        <w:t>odpowiedzialność.</w:t>
      </w:r>
    </w:p>
    <w:p w14:paraId="5D9D13DD" w14:textId="77777777" w:rsidR="00CD267F" w:rsidRPr="007C7A3B" w:rsidRDefault="00CD267F" w:rsidP="00801F21">
      <w:pPr>
        <w:pStyle w:val="Tekstpodstawowy"/>
        <w:spacing w:before="76"/>
        <w:ind w:left="667" w:right="121"/>
        <w:jc w:val="both"/>
        <w:rPr>
          <w:rFonts w:ascii="Arial" w:hAnsi="Arial" w:cs="Arial"/>
          <w:sz w:val="22"/>
          <w:szCs w:val="22"/>
        </w:rPr>
      </w:pPr>
      <w:r w:rsidRPr="007C7A3B">
        <w:rPr>
          <w:rFonts w:ascii="Arial" w:hAnsi="Arial" w:cs="Arial"/>
          <w:sz w:val="22"/>
          <w:szCs w:val="22"/>
        </w:rPr>
        <w:t>Przedłużenie terminu nastąpi w przypadku wystąpienia opadów deszczowych w dniach roboczych w okresie, w którym zaplanowane roboty budowlane wymagają pogody bez opadów deszczowych. Wykonawca będzie musiał w takim przypadku udowodnić Zamawiającemu konieczność wykonania tych robót w danym okresie oraz niemożność ich wykonania przez określoną ilość dni z powodu opadów atmosferycznych. Termin realizacji przedmiotu Umowy będzie mógł być wydłużony o ilość dni, w których konieczne było wykonywanie robót budowlanych na zewnątrz, a nie było możliwe z powodu opadów deszczowych.</w:t>
      </w:r>
    </w:p>
    <w:p w14:paraId="6E0FDDB3" w14:textId="77777777" w:rsidR="00CD267F" w:rsidRPr="007C7A3B" w:rsidRDefault="00CD267F" w:rsidP="00801F21">
      <w:pPr>
        <w:pStyle w:val="Tekstpodstawowy"/>
        <w:spacing w:before="1"/>
        <w:ind w:left="667" w:right="121"/>
        <w:jc w:val="both"/>
        <w:rPr>
          <w:rFonts w:ascii="Arial" w:hAnsi="Arial" w:cs="Arial"/>
          <w:sz w:val="22"/>
          <w:szCs w:val="22"/>
        </w:rPr>
      </w:pPr>
      <w:r w:rsidRPr="007C7A3B">
        <w:rPr>
          <w:rFonts w:ascii="Arial" w:hAnsi="Arial" w:cs="Arial"/>
          <w:sz w:val="22"/>
          <w:szCs w:val="22"/>
        </w:rPr>
        <w:t xml:space="preserve">Powyższa przesłanka nie będzie spełniona jeśli Wykonawca mógłby te roboty wykonać </w:t>
      </w:r>
      <w:r w:rsidR="00CE68B5">
        <w:rPr>
          <w:rFonts w:ascii="Arial" w:hAnsi="Arial" w:cs="Arial"/>
          <w:sz w:val="22"/>
          <w:szCs w:val="22"/>
        </w:rPr>
        <w:t xml:space="preserve">                   </w:t>
      </w:r>
      <w:r w:rsidRPr="007C7A3B">
        <w:rPr>
          <w:rFonts w:ascii="Arial" w:hAnsi="Arial" w:cs="Arial"/>
          <w:sz w:val="22"/>
          <w:szCs w:val="22"/>
        </w:rPr>
        <w:t xml:space="preserve">w innym okresie oraz gdy poprzez swoje zaniedbanie będzie w takim stopniu spóźniony </w:t>
      </w:r>
      <w:r w:rsidR="00CE68B5">
        <w:rPr>
          <w:rFonts w:ascii="Arial" w:hAnsi="Arial" w:cs="Arial"/>
          <w:sz w:val="22"/>
          <w:szCs w:val="22"/>
        </w:rPr>
        <w:t xml:space="preserve">                 </w:t>
      </w:r>
      <w:r w:rsidRPr="007C7A3B">
        <w:rPr>
          <w:rFonts w:ascii="Arial" w:hAnsi="Arial" w:cs="Arial"/>
          <w:sz w:val="22"/>
          <w:szCs w:val="22"/>
        </w:rPr>
        <w:t>w realizacji Umowy, że nawet w przypadku korzystnych warunków atmosferycznych nie byłoby możliwe zakończenie realizacji Umowy w pierwotnym terminie.</w:t>
      </w:r>
    </w:p>
    <w:p w14:paraId="71B902C0" w14:textId="77777777" w:rsidR="00CD267F" w:rsidRPr="007C7A3B" w:rsidRDefault="00CD267F" w:rsidP="00EE2FC2">
      <w:pPr>
        <w:pStyle w:val="Akapitzlist"/>
        <w:numPr>
          <w:ilvl w:val="0"/>
          <w:numId w:val="15"/>
        </w:numPr>
        <w:tabs>
          <w:tab w:val="left" w:pos="668"/>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W przypadku wstrzymania i opóźnienia realizacji przedmiotu Umowy z następujących</w:t>
      </w:r>
      <w:r w:rsidRPr="007C7A3B">
        <w:rPr>
          <w:rFonts w:ascii="Arial" w:hAnsi="Arial" w:cs="Arial"/>
          <w:spacing w:val="-10"/>
          <w:sz w:val="22"/>
          <w:szCs w:val="22"/>
        </w:rPr>
        <w:t xml:space="preserve"> </w:t>
      </w:r>
      <w:r w:rsidRPr="007C7A3B">
        <w:rPr>
          <w:rFonts w:ascii="Arial" w:hAnsi="Arial" w:cs="Arial"/>
          <w:sz w:val="22"/>
          <w:szCs w:val="22"/>
        </w:rPr>
        <w:t>przyczyn:</w:t>
      </w:r>
    </w:p>
    <w:p w14:paraId="61AB8126" w14:textId="77777777" w:rsidR="00CD267F" w:rsidRPr="007C7A3B" w:rsidRDefault="00CD267F" w:rsidP="00CE68B5">
      <w:pPr>
        <w:pStyle w:val="Akapitzlist"/>
        <w:numPr>
          <w:ilvl w:val="1"/>
          <w:numId w:val="15"/>
        </w:numPr>
        <w:tabs>
          <w:tab w:val="left" w:pos="951"/>
        </w:tabs>
        <w:suppressAutoHyphens w:val="0"/>
        <w:autoSpaceDE w:val="0"/>
        <w:autoSpaceDN w:val="0"/>
        <w:spacing w:before="1"/>
        <w:ind w:right="129"/>
        <w:contextualSpacing w:val="0"/>
        <w:jc w:val="both"/>
        <w:rPr>
          <w:rFonts w:ascii="Arial" w:hAnsi="Arial" w:cs="Arial"/>
          <w:sz w:val="22"/>
          <w:szCs w:val="22"/>
        </w:rPr>
      </w:pPr>
      <w:r w:rsidRPr="007C7A3B">
        <w:rPr>
          <w:rFonts w:ascii="Arial" w:hAnsi="Arial" w:cs="Arial"/>
          <w:sz w:val="22"/>
          <w:szCs w:val="22"/>
        </w:rPr>
        <w:t>konieczności wykonania robót zamiennych lub innych robót niezbędnych do wykonania przedmiotu Umowy, w tym robót</w:t>
      </w:r>
      <w:r w:rsidRPr="007C7A3B">
        <w:rPr>
          <w:rFonts w:ascii="Arial" w:hAnsi="Arial" w:cs="Arial"/>
          <w:spacing w:val="-3"/>
          <w:sz w:val="22"/>
          <w:szCs w:val="22"/>
        </w:rPr>
        <w:t xml:space="preserve"> </w:t>
      </w:r>
      <w:r w:rsidRPr="007C7A3B">
        <w:rPr>
          <w:rFonts w:ascii="Arial" w:hAnsi="Arial" w:cs="Arial"/>
          <w:sz w:val="22"/>
          <w:szCs w:val="22"/>
        </w:rPr>
        <w:t>dodatkowych,</w:t>
      </w:r>
    </w:p>
    <w:p w14:paraId="0B868352" w14:textId="77777777" w:rsidR="00CD267F" w:rsidRPr="007C7A3B" w:rsidRDefault="00CD267F" w:rsidP="00CE68B5">
      <w:pPr>
        <w:pStyle w:val="Akapitzlist"/>
        <w:numPr>
          <w:ilvl w:val="1"/>
          <w:numId w:val="15"/>
        </w:numPr>
        <w:tabs>
          <w:tab w:val="left" w:pos="951"/>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wystąpienia niebezpieczeństwa kolizji z planowanymi lub równolegle prowadzonymi przez inne podmioty inwestycjami w zakresie niezbędnym do uniknięcia lub usunięcia tych</w:t>
      </w:r>
      <w:r w:rsidRPr="007C7A3B">
        <w:rPr>
          <w:rFonts w:ascii="Arial" w:hAnsi="Arial" w:cs="Arial"/>
          <w:spacing w:val="-6"/>
          <w:sz w:val="22"/>
          <w:szCs w:val="22"/>
        </w:rPr>
        <w:t xml:space="preserve"> </w:t>
      </w:r>
      <w:r w:rsidRPr="007C7A3B">
        <w:rPr>
          <w:rFonts w:ascii="Arial" w:hAnsi="Arial" w:cs="Arial"/>
          <w:sz w:val="22"/>
          <w:szCs w:val="22"/>
        </w:rPr>
        <w:t>kolizji,</w:t>
      </w:r>
    </w:p>
    <w:p w14:paraId="4268A593" w14:textId="77777777" w:rsidR="00CD267F" w:rsidRPr="007C7A3B" w:rsidRDefault="00CD267F" w:rsidP="00CE68B5">
      <w:pPr>
        <w:pStyle w:val="Akapitzlist"/>
        <w:numPr>
          <w:ilvl w:val="1"/>
          <w:numId w:val="15"/>
        </w:numPr>
        <w:tabs>
          <w:tab w:val="left" w:pos="951"/>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 xml:space="preserve">wykrycia wad Dokumentacji Projektowej lub </w:t>
      </w:r>
      <w:proofErr w:type="spellStart"/>
      <w:r w:rsidRPr="007C7A3B">
        <w:rPr>
          <w:rFonts w:ascii="Arial" w:hAnsi="Arial" w:cs="Arial"/>
          <w:sz w:val="22"/>
          <w:szCs w:val="22"/>
        </w:rPr>
        <w:t>STWiORB</w:t>
      </w:r>
      <w:proofErr w:type="spellEnd"/>
      <w:r w:rsidRPr="007C7A3B">
        <w:rPr>
          <w:rFonts w:ascii="Arial" w:hAnsi="Arial" w:cs="Arial"/>
          <w:sz w:val="22"/>
          <w:szCs w:val="22"/>
        </w:rPr>
        <w:t xml:space="preserve"> na etapie wykonywania przedmiotu zamówienia i zmiany te będą konieczne gdyż kontynuacja wykonania przedmiotu zamówienia groziłaby powstaniem obiektu budowlanego obarczonego</w:t>
      </w:r>
      <w:r w:rsidRPr="007C7A3B">
        <w:rPr>
          <w:rFonts w:ascii="Arial" w:hAnsi="Arial" w:cs="Arial"/>
          <w:spacing w:val="-1"/>
          <w:sz w:val="22"/>
          <w:szCs w:val="22"/>
        </w:rPr>
        <w:t xml:space="preserve"> </w:t>
      </w:r>
      <w:r w:rsidRPr="007C7A3B">
        <w:rPr>
          <w:rFonts w:ascii="Arial" w:hAnsi="Arial" w:cs="Arial"/>
          <w:sz w:val="22"/>
          <w:szCs w:val="22"/>
        </w:rPr>
        <w:t>wadą.</w:t>
      </w:r>
    </w:p>
    <w:p w14:paraId="43A4C880" w14:textId="77777777" w:rsidR="00CD267F" w:rsidRPr="007C7A3B" w:rsidRDefault="00CD267F" w:rsidP="00CE68B5">
      <w:pPr>
        <w:pStyle w:val="Tekstpodstawowy"/>
        <w:ind w:left="667" w:right="118"/>
        <w:jc w:val="both"/>
        <w:rPr>
          <w:rFonts w:ascii="Arial" w:hAnsi="Arial" w:cs="Arial"/>
          <w:sz w:val="22"/>
          <w:szCs w:val="22"/>
        </w:rPr>
      </w:pPr>
      <w:r w:rsidRPr="007C7A3B">
        <w:rPr>
          <w:rFonts w:ascii="Arial" w:hAnsi="Arial" w:cs="Arial"/>
          <w:sz w:val="22"/>
          <w:szCs w:val="22"/>
        </w:rPr>
        <w:t>Przedłużenie terminu będzie mogło nastąpić o okres równy dniom roboczym, w których wstrzymano realizację przedmiotu Umowy i z tego tytułu nastąpiło opóźnienie w realizacji przedmiotu Umowy z uwagi na powyższe okoliczności.</w:t>
      </w:r>
    </w:p>
    <w:p w14:paraId="23ACB702" w14:textId="77777777" w:rsidR="00CD267F" w:rsidRPr="007C7A3B" w:rsidRDefault="00CD267F" w:rsidP="00CE68B5">
      <w:pPr>
        <w:pStyle w:val="Akapitzlist"/>
        <w:numPr>
          <w:ilvl w:val="0"/>
          <w:numId w:val="15"/>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 przypadku wystąpienia siły wyższej, przy czym za siłę wyższą rozumie się ogólne określenie przyczyny sprawczej zdarzenia o charakterze przypadkowym lub naturalnym (żywiołowym), nie do uniknięcia, takiego, nad którym człowiek nie</w:t>
      </w:r>
      <w:r w:rsidRPr="007C7A3B">
        <w:rPr>
          <w:rFonts w:ascii="Arial" w:hAnsi="Arial" w:cs="Arial"/>
          <w:spacing w:val="-3"/>
          <w:sz w:val="22"/>
          <w:szCs w:val="22"/>
        </w:rPr>
        <w:t xml:space="preserve"> </w:t>
      </w:r>
      <w:r w:rsidRPr="007C7A3B">
        <w:rPr>
          <w:rFonts w:ascii="Arial" w:hAnsi="Arial" w:cs="Arial"/>
          <w:sz w:val="22"/>
          <w:szCs w:val="22"/>
        </w:rPr>
        <w:t>panuje.</w:t>
      </w:r>
    </w:p>
    <w:p w14:paraId="33F59FC5" w14:textId="77777777" w:rsidR="00CD267F" w:rsidRPr="007C7A3B" w:rsidRDefault="00CD267F" w:rsidP="00CE68B5">
      <w:pPr>
        <w:pStyle w:val="Tekstpodstawowy"/>
        <w:ind w:left="667" w:right="122"/>
        <w:jc w:val="both"/>
        <w:rPr>
          <w:rFonts w:ascii="Arial" w:hAnsi="Arial" w:cs="Arial"/>
          <w:sz w:val="22"/>
          <w:szCs w:val="22"/>
        </w:rPr>
      </w:pPr>
      <w:r w:rsidRPr="007C7A3B">
        <w:rPr>
          <w:rFonts w:ascii="Arial" w:hAnsi="Arial" w:cs="Arial"/>
          <w:sz w:val="22"/>
          <w:szCs w:val="22"/>
        </w:rPr>
        <w:t>Przedłużenie terminu będzie mogło nastąpić o okres równy dniom roboczym, w których wstrzymano realizację przedmiotu Umowy i z tego tytułu nastąpiło opóźnienie w realizacji przedmiotu Umowy z uwagi na powyższe okoliczności.</w:t>
      </w:r>
    </w:p>
    <w:p w14:paraId="70FF0C73" w14:textId="77777777" w:rsidR="00CD267F" w:rsidRPr="007C7A3B" w:rsidRDefault="00CD267F" w:rsidP="00CE68B5">
      <w:pPr>
        <w:pStyle w:val="Akapitzlist"/>
        <w:numPr>
          <w:ilvl w:val="0"/>
          <w:numId w:val="15"/>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 przypadku wystąpienia opóźnienia w dokonaniu określonych czynności lub ich zaniechanie przez właściwe organy administracji państwowej, w tym przez Zamawiającego, które nie są następstwem okoliczności, za które Wykonawca ponosi</w:t>
      </w:r>
      <w:r w:rsidRPr="007C7A3B">
        <w:rPr>
          <w:rFonts w:ascii="Arial" w:hAnsi="Arial" w:cs="Arial"/>
          <w:spacing w:val="-2"/>
          <w:sz w:val="22"/>
          <w:szCs w:val="22"/>
        </w:rPr>
        <w:t xml:space="preserve"> </w:t>
      </w:r>
      <w:r w:rsidRPr="007C7A3B">
        <w:rPr>
          <w:rFonts w:ascii="Arial" w:hAnsi="Arial" w:cs="Arial"/>
          <w:sz w:val="22"/>
          <w:szCs w:val="22"/>
        </w:rPr>
        <w:t>odpowiedzialność.</w:t>
      </w:r>
    </w:p>
    <w:p w14:paraId="678E26A3" w14:textId="565062AB" w:rsidR="00CD267F" w:rsidRPr="007C7A3B" w:rsidRDefault="00CD267F" w:rsidP="00A05851">
      <w:pPr>
        <w:pStyle w:val="Tekstpodstawowy"/>
        <w:ind w:left="667" w:right="120"/>
        <w:jc w:val="both"/>
        <w:rPr>
          <w:rFonts w:ascii="Arial" w:hAnsi="Arial" w:cs="Arial"/>
          <w:sz w:val="22"/>
          <w:szCs w:val="22"/>
        </w:rPr>
      </w:pPr>
      <w:r w:rsidRPr="007C7A3B">
        <w:rPr>
          <w:rFonts w:ascii="Arial" w:hAnsi="Arial" w:cs="Arial"/>
          <w:sz w:val="22"/>
          <w:szCs w:val="22"/>
        </w:rPr>
        <w:t xml:space="preserve">Przedłużenie terminu będzie mogło nastąpić o okres równy dniom roboczym, w których wstrzymano realizację przedmiotu Umowy i z tego tytułu nastąpiło opóźnienie w realizacji </w:t>
      </w:r>
      <w:r w:rsidRPr="007C7A3B">
        <w:rPr>
          <w:rFonts w:ascii="Arial" w:hAnsi="Arial" w:cs="Arial"/>
          <w:sz w:val="22"/>
          <w:szCs w:val="22"/>
        </w:rPr>
        <w:lastRenderedPageBreak/>
        <w:t>przedmiotu Umowy z uwagi na powyższe okoliczności.</w:t>
      </w:r>
      <w:r w:rsidR="00A05851">
        <w:rPr>
          <w:rFonts w:ascii="Arial" w:hAnsi="Arial" w:cs="Arial"/>
          <w:sz w:val="22"/>
          <w:szCs w:val="22"/>
        </w:rPr>
        <w:t xml:space="preserve"> </w:t>
      </w:r>
      <w:r w:rsidRPr="007C7A3B">
        <w:rPr>
          <w:rFonts w:ascii="Arial" w:hAnsi="Arial" w:cs="Arial"/>
          <w:sz w:val="22"/>
          <w:szCs w:val="22"/>
        </w:rPr>
        <w:t>Dodatkowo aby wystąpiła przesłanka przedłużenia terminu realizacji Umowy, każda ze Stron Umowy w terminie 7 dni od zaistnienia przyczyn, o których mowa powyżej, powiadomi drugą Stronę Umowy o ich zaistnieniu.</w:t>
      </w:r>
    </w:p>
    <w:p w14:paraId="536D3C17" w14:textId="77777777" w:rsidR="00CD267F" w:rsidRPr="007C7A3B" w:rsidRDefault="00CD267F" w:rsidP="00CE68B5">
      <w:pPr>
        <w:pStyle w:val="Akapitzlist"/>
        <w:numPr>
          <w:ilvl w:val="0"/>
          <w:numId w:val="16"/>
        </w:numPr>
        <w:tabs>
          <w:tab w:val="left" w:pos="385"/>
        </w:tabs>
        <w:suppressAutoHyphens w:val="0"/>
        <w:autoSpaceDE w:val="0"/>
        <w:autoSpaceDN w:val="0"/>
        <w:ind w:right="126"/>
        <w:contextualSpacing w:val="0"/>
        <w:jc w:val="both"/>
        <w:rPr>
          <w:rFonts w:ascii="Arial" w:hAnsi="Arial" w:cs="Arial"/>
          <w:sz w:val="22"/>
          <w:szCs w:val="22"/>
        </w:rPr>
      </w:pPr>
      <w:r w:rsidRPr="007C7A3B">
        <w:rPr>
          <w:rFonts w:ascii="Arial" w:hAnsi="Arial" w:cs="Arial"/>
          <w:sz w:val="22"/>
          <w:szCs w:val="22"/>
        </w:rPr>
        <w:t>Gdy zmiany dotyczą realizacji dodatkowych dostaw, usług lub robót budowlanych od Wykonawcy, nieobjętych zamówieniem podstawowym, o ile stały się niezbędne i zostały spełnione łącznie następujące</w:t>
      </w:r>
      <w:r w:rsidRPr="007C7A3B">
        <w:rPr>
          <w:rFonts w:ascii="Arial" w:hAnsi="Arial" w:cs="Arial"/>
          <w:spacing w:val="-23"/>
          <w:sz w:val="22"/>
          <w:szCs w:val="22"/>
        </w:rPr>
        <w:t xml:space="preserve"> </w:t>
      </w:r>
      <w:r w:rsidRPr="007C7A3B">
        <w:rPr>
          <w:rFonts w:ascii="Arial" w:hAnsi="Arial" w:cs="Arial"/>
          <w:sz w:val="22"/>
          <w:szCs w:val="22"/>
        </w:rPr>
        <w:t>warunki:</w:t>
      </w:r>
    </w:p>
    <w:p w14:paraId="20A72862" w14:textId="77777777" w:rsidR="00CD267F" w:rsidRPr="007C7A3B" w:rsidRDefault="00CD267F" w:rsidP="00CE68B5">
      <w:pPr>
        <w:pStyle w:val="Akapitzlist"/>
        <w:numPr>
          <w:ilvl w:val="1"/>
          <w:numId w:val="16"/>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Zmiana Wykonawcy nie może zostać dokonana z powodów ekonomicznych lub technicznych, w szczególności dotyczących zamienności lub interoperacyjności sprzętu, usług lub instalacji, zamówionych w ramach zamówienia</w:t>
      </w:r>
      <w:r w:rsidRPr="007C7A3B">
        <w:rPr>
          <w:rFonts w:ascii="Arial" w:hAnsi="Arial" w:cs="Arial"/>
          <w:spacing w:val="-1"/>
          <w:sz w:val="22"/>
          <w:szCs w:val="22"/>
        </w:rPr>
        <w:t xml:space="preserve"> </w:t>
      </w:r>
      <w:r w:rsidRPr="007C7A3B">
        <w:rPr>
          <w:rFonts w:ascii="Arial" w:hAnsi="Arial" w:cs="Arial"/>
          <w:sz w:val="22"/>
          <w:szCs w:val="22"/>
        </w:rPr>
        <w:t>podstawowego.</w:t>
      </w:r>
    </w:p>
    <w:p w14:paraId="47C4EBE7" w14:textId="77777777" w:rsidR="00CD267F" w:rsidRPr="007C7A3B" w:rsidRDefault="00CD267F" w:rsidP="00CE68B5">
      <w:pPr>
        <w:pStyle w:val="Akapitzlist"/>
        <w:numPr>
          <w:ilvl w:val="1"/>
          <w:numId w:val="16"/>
        </w:numPr>
        <w:tabs>
          <w:tab w:val="left" w:pos="668"/>
        </w:tabs>
        <w:suppressAutoHyphens w:val="0"/>
        <w:autoSpaceDE w:val="0"/>
        <w:autoSpaceDN w:val="0"/>
        <w:ind w:right="123"/>
        <w:contextualSpacing w:val="0"/>
        <w:jc w:val="both"/>
        <w:rPr>
          <w:rFonts w:ascii="Arial" w:hAnsi="Arial" w:cs="Arial"/>
          <w:sz w:val="22"/>
          <w:szCs w:val="22"/>
        </w:rPr>
      </w:pPr>
      <w:r w:rsidRPr="007C7A3B">
        <w:rPr>
          <w:rFonts w:ascii="Arial" w:hAnsi="Arial" w:cs="Arial"/>
          <w:sz w:val="22"/>
          <w:szCs w:val="22"/>
        </w:rPr>
        <w:t>Zmiana Wykonawcy spowodowałaby istotną niedogodność lub znaczne zwiększenie kosztów dla Zamawiającego.</w:t>
      </w:r>
    </w:p>
    <w:p w14:paraId="689ACE83" w14:textId="77777777" w:rsidR="00CD267F" w:rsidRPr="007C7A3B" w:rsidRDefault="00CD267F" w:rsidP="00CE68B5">
      <w:pPr>
        <w:pStyle w:val="Akapitzlist"/>
        <w:numPr>
          <w:ilvl w:val="1"/>
          <w:numId w:val="16"/>
        </w:numPr>
        <w:tabs>
          <w:tab w:val="left" w:pos="668"/>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Wartość każdej kolejnej zmiany nie przekracza 50% wartości zamówienia, tj. kwoty wynagrodzenia o którym mowa w § 7 ust. 1</w:t>
      </w:r>
      <w:r w:rsidRPr="007C7A3B">
        <w:rPr>
          <w:rFonts w:ascii="Arial" w:hAnsi="Arial" w:cs="Arial"/>
          <w:spacing w:val="-3"/>
          <w:sz w:val="22"/>
          <w:szCs w:val="22"/>
        </w:rPr>
        <w:t xml:space="preserve"> </w:t>
      </w:r>
      <w:r w:rsidRPr="007C7A3B">
        <w:rPr>
          <w:rFonts w:ascii="Arial" w:hAnsi="Arial" w:cs="Arial"/>
          <w:sz w:val="22"/>
          <w:szCs w:val="22"/>
        </w:rPr>
        <w:t>Umowy.</w:t>
      </w:r>
    </w:p>
    <w:p w14:paraId="15F17061" w14:textId="77777777" w:rsidR="00CD267F" w:rsidRPr="007C7A3B" w:rsidRDefault="00CD267F" w:rsidP="00CE68B5">
      <w:pPr>
        <w:pStyle w:val="Akapitzlist"/>
        <w:numPr>
          <w:ilvl w:val="0"/>
          <w:numId w:val="16"/>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Gdy zostały spełnione łącznie następujące</w:t>
      </w:r>
      <w:r w:rsidRPr="007C7A3B">
        <w:rPr>
          <w:rFonts w:ascii="Arial" w:hAnsi="Arial" w:cs="Arial"/>
          <w:spacing w:val="-6"/>
          <w:sz w:val="22"/>
          <w:szCs w:val="22"/>
        </w:rPr>
        <w:t xml:space="preserve"> </w:t>
      </w:r>
      <w:r w:rsidRPr="007C7A3B">
        <w:rPr>
          <w:rFonts w:ascii="Arial" w:hAnsi="Arial" w:cs="Arial"/>
          <w:sz w:val="22"/>
          <w:szCs w:val="22"/>
        </w:rPr>
        <w:t>warunki:</w:t>
      </w:r>
    </w:p>
    <w:p w14:paraId="6A70E538" w14:textId="77777777" w:rsidR="00CD267F" w:rsidRPr="007C7A3B" w:rsidRDefault="00CD267F" w:rsidP="00CE68B5">
      <w:pPr>
        <w:pStyle w:val="Akapitzlist"/>
        <w:numPr>
          <w:ilvl w:val="1"/>
          <w:numId w:val="16"/>
        </w:numPr>
        <w:tabs>
          <w:tab w:val="left" w:pos="668"/>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Konieczność zmiany Umowy spowodowana jest okolicznościami, których Zamawiający, działając z należytą starannością, nie mógł</w:t>
      </w:r>
      <w:r w:rsidRPr="007C7A3B">
        <w:rPr>
          <w:rFonts w:ascii="Arial" w:hAnsi="Arial" w:cs="Arial"/>
          <w:spacing w:val="-3"/>
          <w:sz w:val="22"/>
          <w:szCs w:val="22"/>
        </w:rPr>
        <w:t xml:space="preserve"> </w:t>
      </w:r>
      <w:r w:rsidRPr="007C7A3B">
        <w:rPr>
          <w:rFonts w:ascii="Arial" w:hAnsi="Arial" w:cs="Arial"/>
          <w:sz w:val="22"/>
          <w:szCs w:val="22"/>
        </w:rPr>
        <w:t>przewidzieć.</w:t>
      </w:r>
    </w:p>
    <w:p w14:paraId="08168717" w14:textId="77777777" w:rsidR="00CD267F" w:rsidRPr="007C7A3B" w:rsidRDefault="00CD267F" w:rsidP="00CE68B5">
      <w:pPr>
        <w:pStyle w:val="Akapitzlist"/>
        <w:numPr>
          <w:ilvl w:val="1"/>
          <w:numId w:val="16"/>
        </w:numPr>
        <w:tabs>
          <w:tab w:val="left" w:pos="668"/>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Wartość zmiany nie przekracza 50% wartości zamówienia, tj. kwoty wynagrodzenia o którym mowa w § 7 ust. 1</w:t>
      </w:r>
      <w:r w:rsidRPr="007C7A3B">
        <w:rPr>
          <w:rFonts w:ascii="Arial" w:hAnsi="Arial" w:cs="Arial"/>
          <w:spacing w:val="-2"/>
          <w:sz w:val="22"/>
          <w:szCs w:val="22"/>
        </w:rPr>
        <w:t xml:space="preserve"> </w:t>
      </w:r>
      <w:r w:rsidRPr="007C7A3B">
        <w:rPr>
          <w:rFonts w:ascii="Arial" w:hAnsi="Arial" w:cs="Arial"/>
          <w:sz w:val="22"/>
          <w:szCs w:val="22"/>
        </w:rPr>
        <w:t>Umowy.</w:t>
      </w:r>
    </w:p>
    <w:p w14:paraId="6349267D" w14:textId="77777777" w:rsidR="00CD267F" w:rsidRPr="007C7A3B" w:rsidRDefault="00CD267F" w:rsidP="00CE68B5">
      <w:pPr>
        <w:pStyle w:val="Akapitzlist"/>
        <w:numPr>
          <w:ilvl w:val="0"/>
          <w:numId w:val="16"/>
        </w:numPr>
        <w:tabs>
          <w:tab w:val="left" w:pos="385"/>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Gdy Wykonawcę ma zastąpić nowy</w:t>
      </w:r>
      <w:r w:rsidRPr="007C7A3B">
        <w:rPr>
          <w:rFonts w:ascii="Arial" w:hAnsi="Arial" w:cs="Arial"/>
          <w:spacing w:val="-5"/>
          <w:sz w:val="22"/>
          <w:szCs w:val="22"/>
        </w:rPr>
        <w:t xml:space="preserve"> </w:t>
      </w:r>
      <w:r w:rsidRPr="007C7A3B">
        <w:rPr>
          <w:rFonts w:ascii="Arial" w:hAnsi="Arial" w:cs="Arial"/>
          <w:sz w:val="22"/>
          <w:szCs w:val="22"/>
        </w:rPr>
        <w:t>wykonawca:</w:t>
      </w:r>
    </w:p>
    <w:p w14:paraId="08567EE7" w14:textId="77777777" w:rsidR="00CD267F" w:rsidRPr="007C7A3B" w:rsidRDefault="00CD267F" w:rsidP="00CE68B5">
      <w:pPr>
        <w:pStyle w:val="Akapitzlist"/>
        <w:numPr>
          <w:ilvl w:val="1"/>
          <w:numId w:val="16"/>
        </w:numPr>
        <w:tabs>
          <w:tab w:val="left" w:pos="808"/>
        </w:tabs>
        <w:suppressAutoHyphens w:val="0"/>
        <w:autoSpaceDE w:val="0"/>
        <w:autoSpaceDN w:val="0"/>
        <w:ind w:left="820" w:right="127" w:hanging="360"/>
        <w:contextualSpacing w:val="0"/>
        <w:jc w:val="both"/>
        <w:rPr>
          <w:rFonts w:ascii="Arial" w:hAnsi="Arial" w:cs="Arial"/>
          <w:sz w:val="22"/>
          <w:szCs w:val="22"/>
        </w:rPr>
      </w:pPr>
      <w:r w:rsidRPr="007C7A3B">
        <w:rPr>
          <w:rFonts w:ascii="Arial" w:hAnsi="Arial" w:cs="Arial"/>
          <w:sz w:val="22"/>
          <w:szCs w:val="22"/>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w:t>
      </w:r>
      <w:r w:rsidRPr="007C7A3B">
        <w:rPr>
          <w:rFonts w:ascii="Arial" w:hAnsi="Arial" w:cs="Arial"/>
          <w:spacing w:val="-12"/>
          <w:sz w:val="22"/>
          <w:szCs w:val="22"/>
        </w:rPr>
        <w:t xml:space="preserve"> </w:t>
      </w:r>
      <w:r w:rsidRPr="007C7A3B">
        <w:rPr>
          <w:rFonts w:ascii="Arial" w:hAnsi="Arial" w:cs="Arial"/>
          <w:sz w:val="22"/>
          <w:szCs w:val="22"/>
        </w:rPr>
        <w:t>Umowy.</w:t>
      </w:r>
    </w:p>
    <w:p w14:paraId="794F1033" w14:textId="77777777" w:rsidR="00CD267F" w:rsidRPr="007C7A3B" w:rsidRDefault="00CD267F" w:rsidP="00CE68B5">
      <w:pPr>
        <w:pStyle w:val="Akapitzlist"/>
        <w:numPr>
          <w:ilvl w:val="1"/>
          <w:numId w:val="16"/>
        </w:numPr>
        <w:tabs>
          <w:tab w:val="left" w:pos="808"/>
        </w:tabs>
        <w:suppressAutoHyphens w:val="0"/>
        <w:autoSpaceDE w:val="0"/>
        <w:autoSpaceDN w:val="0"/>
        <w:spacing w:before="76"/>
        <w:ind w:left="808" w:hanging="348"/>
        <w:contextualSpacing w:val="0"/>
        <w:jc w:val="both"/>
        <w:rPr>
          <w:rFonts w:ascii="Arial" w:hAnsi="Arial" w:cs="Arial"/>
          <w:sz w:val="22"/>
          <w:szCs w:val="22"/>
        </w:rPr>
      </w:pPr>
      <w:r w:rsidRPr="007C7A3B">
        <w:rPr>
          <w:rFonts w:ascii="Arial" w:hAnsi="Arial" w:cs="Arial"/>
          <w:sz w:val="22"/>
          <w:szCs w:val="22"/>
        </w:rPr>
        <w:t>W wyniku przejęcia przez Zamawiającego zobowiązań Wykonawcy względem jego</w:t>
      </w:r>
      <w:r w:rsidRPr="007C7A3B">
        <w:rPr>
          <w:rFonts w:ascii="Arial" w:hAnsi="Arial" w:cs="Arial"/>
          <w:spacing w:val="-10"/>
          <w:sz w:val="22"/>
          <w:szCs w:val="22"/>
        </w:rPr>
        <w:t xml:space="preserve"> </w:t>
      </w:r>
      <w:r w:rsidRPr="007C7A3B">
        <w:rPr>
          <w:rFonts w:ascii="Arial" w:hAnsi="Arial" w:cs="Arial"/>
          <w:sz w:val="22"/>
          <w:szCs w:val="22"/>
        </w:rPr>
        <w:t>podwykonawców.</w:t>
      </w:r>
    </w:p>
    <w:p w14:paraId="692D5BC7" w14:textId="77777777" w:rsidR="00CD267F" w:rsidRPr="007C7A3B" w:rsidRDefault="00CD267F" w:rsidP="00CE68B5">
      <w:pPr>
        <w:pStyle w:val="Akapitzlist"/>
        <w:numPr>
          <w:ilvl w:val="0"/>
          <w:numId w:val="16"/>
        </w:numPr>
        <w:tabs>
          <w:tab w:val="left" w:pos="385"/>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Zawsze gdy łączna wartość zmian jest mniejsza od 15% wartości zamówienia, tj. kwoty wynagrodzenia, o którym mowa w § 7 ust. 1</w:t>
      </w:r>
      <w:r w:rsidRPr="007C7A3B">
        <w:rPr>
          <w:rFonts w:ascii="Arial" w:hAnsi="Arial" w:cs="Arial"/>
          <w:spacing w:val="-3"/>
          <w:sz w:val="22"/>
          <w:szCs w:val="22"/>
        </w:rPr>
        <w:t xml:space="preserve"> </w:t>
      </w:r>
      <w:r w:rsidRPr="007C7A3B">
        <w:rPr>
          <w:rFonts w:ascii="Arial" w:hAnsi="Arial" w:cs="Arial"/>
          <w:sz w:val="22"/>
          <w:szCs w:val="22"/>
        </w:rPr>
        <w:t>Umowy.</w:t>
      </w:r>
    </w:p>
    <w:p w14:paraId="46A644D9" w14:textId="56D6A191" w:rsidR="00CD267F" w:rsidRPr="00A05851" w:rsidRDefault="00CD267F" w:rsidP="00A05851">
      <w:pPr>
        <w:pStyle w:val="Akapitzlist"/>
        <w:numPr>
          <w:ilvl w:val="0"/>
          <w:numId w:val="16"/>
        </w:numPr>
        <w:tabs>
          <w:tab w:val="left" w:pos="385"/>
        </w:tabs>
        <w:suppressAutoHyphens w:val="0"/>
        <w:autoSpaceDE w:val="0"/>
        <w:autoSpaceDN w:val="0"/>
        <w:spacing w:before="1"/>
        <w:ind w:right="122"/>
        <w:contextualSpacing w:val="0"/>
        <w:jc w:val="both"/>
        <w:rPr>
          <w:rFonts w:ascii="Arial" w:hAnsi="Arial" w:cs="Arial"/>
          <w:sz w:val="22"/>
          <w:szCs w:val="22"/>
        </w:rPr>
      </w:pPr>
      <w:r w:rsidRPr="007C7A3B">
        <w:rPr>
          <w:rFonts w:ascii="Arial" w:hAnsi="Arial" w:cs="Arial"/>
          <w:sz w:val="22"/>
          <w:szCs w:val="22"/>
        </w:rPr>
        <w:t>W przypadku zmiany powszechnie obowiązujących przepisów prawa w zakresie mającym wpływ na realizację przedmiotu zamówienia, a w tym zmiany wysokości stawki podatku</w:t>
      </w:r>
      <w:r w:rsidRPr="007C7A3B">
        <w:rPr>
          <w:rFonts w:ascii="Arial" w:hAnsi="Arial" w:cs="Arial"/>
          <w:spacing w:val="-10"/>
          <w:sz w:val="22"/>
          <w:szCs w:val="22"/>
        </w:rPr>
        <w:t xml:space="preserve"> </w:t>
      </w:r>
      <w:r w:rsidRPr="007C7A3B">
        <w:rPr>
          <w:rFonts w:ascii="Arial" w:hAnsi="Arial" w:cs="Arial"/>
          <w:sz w:val="22"/>
          <w:szCs w:val="22"/>
        </w:rPr>
        <w:t>VAT.</w:t>
      </w:r>
      <w:r w:rsidR="00A05851">
        <w:rPr>
          <w:rFonts w:ascii="Arial" w:hAnsi="Arial" w:cs="Arial"/>
          <w:sz w:val="22"/>
          <w:szCs w:val="22"/>
        </w:rPr>
        <w:t xml:space="preserve">       </w:t>
      </w:r>
      <w:r w:rsidRPr="00A05851">
        <w:rPr>
          <w:rFonts w:ascii="Arial" w:hAnsi="Arial" w:cs="Arial"/>
          <w:sz w:val="22"/>
          <w:szCs w:val="22"/>
        </w:rPr>
        <w:t>W przypadku zmiany wysokości stawki podatku VAT, Zamawiający zapłaci Wykonawcy wynagrodzenie netto powiększone o aktualnie obowiązującą stawkę podatku VAT, za roboty wykonane i zafakturowane po dniu, w którym nowa stawka podatku VAT została wprowadzona.</w:t>
      </w:r>
    </w:p>
    <w:p w14:paraId="73AC1B82" w14:textId="77777777" w:rsidR="00CD267F" w:rsidRPr="007C7A3B" w:rsidRDefault="00CD267F" w:rsidP="00EE2FC2">
      <w:pPr>
        <w:pStyle w:val="Akapitzlist"/>
        <w:numPr>
          <w:ilvl w:val="0"/>
          <w:numId w:val="17"/>
        </w:numPr>
        <w:tabs>
          <w:tab w:val="left" w:pos="385"/>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Jeżeli zmiana Umowy będzie prowadziła do zmiany wynagrodzenia należnego Wykonawcy, dopuszczalną wartość zmiany Umowy, ustala się w oparciu o wartość zamówienia określoną</w:t>
      </w:r>
      <w:r w:rsidRPr="007C7A3B">
        <w:rPr>
          <w:rFonts w:ascii="Arial" w:hAnsi="Arial" w:cs="Arial"/>
          <w:spacing w:val="-12"/>
          <w:sz w:val="22"/>
          <w:szCs w:val="22"/>
        </w:rPr>
        <w:t xml:space="preserve"> </w:t>
      </w:r>
      <w:r w:rsidRPr="007C7A3B">
        <w:rPr>
          <w:rFonts w:ascii="Arial" w:hAnsi="Arial" w:cs="Arial"/>
          <w:sz w:val="22"/>
          <w:szCs w:val="22"/>
        </w:rPr>
        <w:t>pierwotnie.</w:t>
      </w:r>
    </w:p>
    <w:p w14:paraId="2CA852E6" w14:textId="77777777" w:rsidR="00CD267F" w:rsidRPr="007C7A3B" w:rsidRDefault="00CD267F" w:rsidP="00EE2FC2">
      <w:pPr>
        <w:pStyle w:val="Akapitzlist"/>
        <w:numPr>
          <w:ilvl w:val="0"/>
          <w:numId w:val="17"/>
        </w:numPr>
        <w:tabs>
          <w:tab w:val="left" w:pos="385"/>
        </w:tabs>
        <w:suppressAutoHyphens w:val="0"/>
        <w:autoSpaceDE w:val="0"/>
        <w:autoSpaceDN w:val="0"/>
        <w:ind w:right="119"/>
        <w:contextualSpacing w:val="0"/>
        <w:jc w:val="both"/>
        <w:rPr>
          <w:rFonts w:ascii="Arial" w:hAnsi="Arial" w:cs="Arial"/>
          <w:sz w:val="22"/>
          <w:szCs w:val="22"/>
        </w:rPr>
      </w:pPr>
      <w:r w:rsidRPr="007C7A3B">
        <w:rPr>
          <w:rFonts w:ascii="Arial" w:hAnsi="Arial" w:cs="Arial"/>
          <w:sz w:val="22"/>
          <w:szCs w:val="22"/>
        </w:rPr>
        <w:t>Dokonanie zmian, o których mowa w ust. 2 i 3 powyżej, wymagać będzie podpisania aneksu do Umowy, przy czym niedopuszczalne są zmiany Umowy w części wykraczającej poza określenie przedmiotu zamówienia zawartego w Zapytaniu</w:t>
      </w:r>
      <w:r w:rsidRPr="007C7A3B">
        <w:rPr>
          <w:rFonts w:ascii="Arial" w:hAnsi="Arial" w:cs="Arial"/>
          <w:spacing w:val="-1"/>
          <w:sz w:val="22"/>
          <w:szCs w:val="22"/>
        </w:rPr>
        <w:t xml:space="preserve"> </w:t>
      </w:r>
      <w:r w:rsidRPr="007C7A3B">
        <w:rPr>
          <w:rFonts w:ascii="Arial" w:hAnsi="Arial" w:cs="Arial"/>
          <w:sz w:val="22"/>
          <w:szCs w:val="22"/>
        </w:rPr>
        <w:t>ofertowym.</w:t>
      </w:r>
    </w:p>
    <w:p w14:paraId="50810105" w14:textId="77777777" w:rsidR="00CD267F" w:rsidRPr="00EE2FC2" w:rsidRDefault="00CD267F" w:rsidP="00EE2FC2">
      <w:pPr>
        <w:pStyle w:val="Akapitzlist"/>
        <w:numPr>
          <w:ilvl w:val="0"/>
          <w:numId w:val="17"/>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Wszystkie powyższe postanowienia stanowią katalog zmian, na które Zamawiający może wyrazić zgodę. Nie stanowią jednocześnie zobowiązania do wyrażenia takiej zgody. Zamawiający może nie wyrazić zgody na dokonanie zmian postanowień Umowy, jeśli proponowana zmiana może wpłynąć na opóźnienie, obniżenie jakości wykonywanych prac lub zwiększenie kosztów wykonania</w:t>
      </w:r>
      <w:r w:rsidRPr="007C7A3B">
        <w:rPr>
          <w:rFonts w:ascii="Arial" w:hAnsi="Arial" w:cs="Arial"/>
          <w:spacing w:val="-8"/>
          <w:sz w:val="22"/>
          <w:szCs w:val="22"/>
        </w:rPr>
        <w:t xml:space="preserve"> </w:t>
      </w:r>
      <w:r w:rsidRPr="007C7A3B">
        <w:rPr>
          <w:rFonts w:ascii="Arial" w:hAnsi="Arial" w:cs="Arial"/>
          <w:sz w:val="22"/>
          <w:szCs w:val="22"/>
        </w:rPr>
        <w:t>Umowy.</w:t>
      </w:r>
    </w:p>
    <w:p w14:paraId="0010F0E4" w14:textId="77777777" w:rsidR="00CD267F" w:rsidRPr="007C7A3B" w:rsidRDefault="00CD267F" w:rsidP="00CD267F">
      <w:pPr>
        <w:pStyle w:val="Nagwek1"/>
        <w:numPr>
          <w:ilvl w:val="0"/>
          <w:numId w:val="0"/>
        </w:numPr>
        <w:spacing w:line="268" w:lineRule="exact"/>
        <w:ind w:left="432" w:right="3594" w:hanging="432"/>
        <w:jc w:val="center"/>
        <w:rPr>
          <w:rFonts w:ascii="Arial" w:hAnsi="Arial" w:cs="Arial"/>
          <w:sz w:val="22"/>
          <w:szCs w:val="22"/>
        </w:rPr>
      </w:pPr>
      <w:r>
        <w:rPr>
          <w:rFonts w:ascii="Arial" w:hAnsi="Arial" w:cs="Arial"/>
          <w:sz w:val="22"/>
          <w:szCs w:val="22"/>
        </w:rPr>
        <w:t xml:space="preserve">                                                              </w:t>
      </w:r>
      <w:r w:rsidRPr="007C7A3B">
        <w:rPr>
          <w:rFonts w:ascii="Arial" w:hAnsi="Arial" w:cs="Arial"/>
          <w:sz w:val="22"/>
          <w:szCs w:val="22"/>
        </w:rPr>
        <w:t>§ 12</w:t>
      </w:r>
    </w:p>
    <w:p w14:paraId="24F606AA" w14:textId="77777777" w:rsidR="00CD267F" w:rsidRPr="007C7A3B" w:rsidRDefault="00CD267F" w:rsidP="00CD267F">
      <w:pPr>
        <w:spacing w:line="268" w:lineRule="exact"/>
        <w:ind w:left="3575" w:right="3594"/>
        <w:jc w:val="center"/>
        <w:rPr>
          <w:rFonts w:ascii="Arial" w:hAnsi="Arial" w:cs="Arial"/>
          <w:b/>
          <w:sz w:val="22"/>
          <w:szCs w:val="22"/>
        </w:rPr>
      </w:pPr>
      <w:r w:rsidRPr="007C7A3B">
        <w:rPr>
          <w:rFonts w:ascii="Arial" w:hAnsi="Arial" w:cs="Arial"/>
          <w:b/>
          <w:sz w:val="22"/>
          <w:szCs w:val="22"/>
        </w:rPr>
        <w:t>Rozstrzyganie sporów</w:t>
      </w:r>
    </w:p>
    <w:p w14:paraId="0D6A6534" w14:textId="77777777" w:rsidR="00CD267F" w:rsidRPr="007C7A3B" w:rsidRDefault="00CD267F" w:rsidP="00EE2FC2">
      <w:pPr>
        <w:pStyle w:val="Akapitzlist"/>
        <w:numPr>
          <w:ilvl w:val="0"/>
          <w:numId w:val="14"/>
        </w:numPr>
        <w:tabs>
          <w:tab w:val="left" w:pos="340"/>
        </w:tabs>
        <w:suppressAutoHyphens w:val="0"/>
        <w:autoSpaceDE w:val="0"/>
        <w:autoSpaceDN w:val="0"/>
        <w:ind w:right="121"/>
        <w:contextualSpacing w:val="0"/>
        <w:jc w:val="both"/>
        <w:rPr>
          <w:rFonts w:ascii="Arial" w:hAnsi="Arial" w:cs="Arial"/>
          <w:sz w:val="22"/>
          <w:szCs w:val="22"/>
        </w:rPr>
      </w:pPr>
      <w:r w:rsidRPr="007C7A3B">
        <w:rPr>
          <w:rFonts w:ascii="Arial" w:hAnsi="Arial" w:cs="Arial"/>
          <w:sz w:val="22"/>
          <w:szCs w:val="22"/>
        </w:rPr>
        <w:t>W przypadku wątpliwości interpretacyjnych, co do rodzaju i zakresu prac określonych w Umowie oraz zakresu praw i obowiązków Zamawiającego i Wykonawcy, będzie obowiązywać następująca kolejność ważności nw. dokumentów (jeżeli takowe</w:t>
      </w:r>
      <w:r w:rsidRPr="007C7A3B">
        <w:rPr>
          <w:rFonts w:ascii="Arial" w:hAnsi="Arial" w:cs="Arial"/>
          <w:spacing w:val="-1"/>
          <w:sz w:val="22"/>
          <w:szCs w:val="22"/>
        </w:rPr>
        <w:t xml:space="preserve"> </w:t>
      </w:r>
      <w:r w:rsidRPr="007C7A3B">
        <w:rPr>
          <w:rFonts w:ascii="Arial" w:hAnsi="Arial" w:cs="Arial"/>
          <w:sz w:val="22"/>
          <w:szCs w:val="22"/>
        </w:rPr>
        <w:t>wystąpią):</w:t>
      </w:r>
    </w:p>
    <w:p w14:paraId="45B93AE8" w14:textId="77777777" w:rsidR="00CD267F" w:rsidRPr="007C7A3B" w:rsidRDefault="00CD267F" w:rsidP="00EE2FC2">
      <w:pPr>
        <w:pStyle w:val="Akapitzlist"/>
        <w:numPr>
          <w:ilvl w:val="1"/>
          <w:numId w:val="14"/>
        </w:numPr>
        <w:tabs>
          <w:tab w:val="left" w:pos="624"/>
        </w:tabs>
        <w:suppressAutoHyphens w:val="0"/>
        <w:autoSpaceDE w:val="0"/>
        <w:autoSpaceDN w:val="0"/>
        <w:spacing w:before="2" w:line="268" w:lineRule="exact"/>
        <w:contextualSpacing w:val="0"/>
        <w:jc w:val="both"/>
        <w:rPr>
          <w:rFonts w:ascii="Arial" w:hAnsi="Arial" w:cs="Arial"/>
          <w:sz w:val="22"/>
          <w:szCs w:val="22"/>
        </w:rPr>
      </w:pPr>
      <w:r w:rsidRPr="007C7A3B">
        <w:rPr>
          <w:rFonts w:ascii="Arial" w:hAnsi="Arial" w:cs="Arial"/>
          <w:sz w:val="22"/>
          <w:szCs w:val="22"/>
        </w:rPr>
        <w:t>Umowa,</w:t>
      </w:r>
    </w:p>
    <w:p w14:paraId="6E15A6E7" w14:textId="77777777" w:rsidR="00CD267F" w:rsidRPr="007C7A3B" w:rsidRDefault="00CD267F" w:rsidP="00EE2FC2">
      <w:pPr>
        <w:pStyle w:val="Akapitzlist"/>
        <w:numPr>
          <w:ilvl w:val="1"/>
          <w:numId w:val="14"/>
        </w:numPr>
        <w:tabs>
          <w:tab w:val="left" w:pos="624"/>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Zapytanie</w:t>
      </w:r>
      <w:r w:rsidRPr="007C7A3B">
        <w:rPr>
          <w:rFonts w:ascii="Arial" w:hAnsi="Arial" w:cs="Arial"/>
          <w:spacing w:val="-2"/>
          <w:sz w:val="22"/>
          <w:szCs w:val="22"/>
        </w:rPr>
        <w:t xml:space="preserve"> </w:t>
      </w:r>
      <w:r w:rsidRPr="007C7A3B">
        <w:rPr>
          <w:rFonts w:ascii="Arial" w:hAnsi="Arial" w:cs="Arial"/>
          <w:sz w:val="22"/>
          <w:szCs w:val="22"/>
        </w:rPr>
        <w:t>ofertowe,</w:t>
      </w:r>
    </w:p>
    <w:p w14:paraId="4FB0D6D7"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Projekt budowlany /</w:t>
      </w:r>
      <w:r w:rsidRPr="007C7A3B">
        <w:rPr>
          <w:rFonts w:ascii="Arial" w:hAnsi="Arial" w:cs="Arial"/>
          <w:spacing w:val="-4"/>
          <w:sz w:val="22"/>
          <w:szCs w:val="22"/>
        </w:rPr>
        <w:t xml:space="preserve"> </w:t>
      </w:r>
      <w:r w:rsidRPr="007C7A3B">
        <w:rPr>
          <w:rFonts w:ascii="Arial" w:hAnsi="Arial" w:cs="Arial"/>
          <w:sz w:val="22"/>
          <w:szCs w:val="22"/>
        </w:rPr>
        <w:t>wykonawczy,</w:t>
      </w:r>
    </w:p>
    <w:p w14:paraId="4E2ED7BD"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proofErr w:type="spellStart"/>
      <w:r w:rsidRPr="007C7A3B">
        <w:rPr>
          <w:rFonts w:ascii="Arial" w:hAnsi="Arial" w:cs="Arial"/>
          <w:sz w:val="22"/>
          <w:szCs w:val="22"/>
        </w:rPr>
        <w:t>STWiORB</w:t>
      </w:r>
      <w:proofErr w:type="spellEnd"/>
      <w:r w:rsidRPr="007C7A3B">
        <w:rPr>
          <w:rFonts w:ascii="Arial" w:hAnsi="Arial" w:cs="Arial"/>
          <w:sz w:val="22"/>
          <w:szCs w:val="22"/>
        </w:rPr>
        <w:t>,</w:t>
      </w:r>
    </w:p>
    <w:p w14:paraId="76173B22" w14:textId="77777777" w:rsidR="00CD267F" w:rsidRPr="007C7A3B" w:rsidRDefault="00CD267F" w:rsidP="00EE2FC2">
      <w:pPr>
        <w:pStyle w:val="Akapitzlist"/>
        <w:numPr>
          <w:ilvl w:val="1"/>
          <w:numId w:val="14"/>
        </w:numPr>
        <w:tabs>
          <w:tab w:val="left" w:pos="624"/>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lastRenderedPageBreak/>
        <w:t>Przedmiar</w:t>
      </w:r>
      <w:r w:rsidRPr="007C7A3B">
        <w:rPr>
          <w:rFonts w:ascii="Arial" w:hAnsi="Arial" w:cs="Arial"/>
          <w:spacing w:val="-1"/>
          <w:sz w:val="22"/>
          <w:szCs w:val="22"/>
        </w:rPr>
        <w:t xml:space="preserve"> </w:t>
      </w:r>
      <w:r w:rsidRPr="007C7A3B">
        <w:rPr>
          <w:rFonts w:ascii="Arial" w:hAnsi="Arial" w:cs="Arial"/>
          <w:sz w:val="22"/>
          <w:szCs w:val="22"/>
        </w:rPr>
        <w:t>robót,</w:t>
      </w:r>
    </w:p>
    <w:p w14:paraId="74448082" w14:textId="77777777" w:rsidR="00CD267F" w:rsidRPr="007C7A3B" w:rsidRDefault="00CD267F" w:rsidP="00EE2FC2">
      <w:pPr>
        <w:pStyle w:val="Akapitzlist"/>
        <w:numPr>
          <w:ilvl w:val="1"/>
          <w:numId w:val="14"/>
        </w:numPr>
        <w:tabs>
          <w:tab w:val="left" w:pos="624"/>
        </w:tabs>
        <w:suppressAutoHyphens w:val="0"/>
        <w:autoSpaceDE w:val="0"/>
        <w:autoSpaceDN w:val="0"/>
        <w:ind w:left="580" w:right="126" w:hanging="240"/>
        <w:contextualSpacing w:val="0"/>
        <w:jc w:val="both"/>
        <w:rPr>
          <w:rFonts w:ascii="Arial" w:hAnsi="Arial" w:cs="Arial"/>
          <w:sz w:val="22"/>
          <w:szCs w:val="22"/>
        </w:rPr>
      </w:pPr>
      <w:r w:rsidRPr="007C7A3B">
        <w:rPr>
          <w:rFonts w:ascii="Arial" w:hAnsi="Arial" w:cs="Arial"/>
          <w:sz w:val="22"/>
          <w:szCs w:val="22"/>
        </w:rPr>
        <w:tab/>
        <w:t>oferta Wykonawcy, w takim zakresie, w jakim nie jest sprzeczna z ww. dokumentami, przedmiotem zamówienia i celem</w:t>
      </w:r>
      <w:r w:rsidRPr="007C7A3B">
        <w:rPr>
          <w:rFonts w:ascii="Arial" w:hAnsi="Arial" w:cs="Arial"/>
          <w:spacing w:val="1"/>
          <w:sz w:val="22"/>
          <w:szCs w:val="22"/>
        </w:rPr>
        <w:t xml:space="preserve"> </w:t>
      </w:r>
      <w:r w:rsidRPr="007C7A3B">
        <w:rPr>
          <w:rFonts w:ascii="Arial" w:hAnsi="Arial" w:cs="Arial"/>
          <w:sz w:val="22"/>
          <w:szCs w:val="22"/>
        </w:rPr>
        <w:t>Umowy.</w:t>
      </w:r>
    </w:p>
    <w:p w14:paraId="0302F07E" w14:textId="77777777" w:rsidR="00CD267F" w:rsidRPr="007C7A3B" w:rsidRDefault="00CD267F" w:rsidP="00EE2FC2">
      <w:pPr>
        <w:pStyle w:val="Akapitzlist"/>
        <w:numPr>
          <w:ilvl w:val="0"/>
          <w:numId w:val="14"/>
        </w:numPr>
        <w:tabs>
          <w:tab w:val="left" w:pos="340"/>
        </w:tabs>
        <w:suppressAutoHyphens w:val="0"/>
        <w:autoSpaceDE w:val="0"/>
        <w:autoSpaceDN w:val="0"/>
        <w:ind w:right="125"/>
        <w:contextualSpacing w:val="0"/>
        <w:jc w:val="both"/>
        <w:rPr>
          <w:rFonts w:ascii="Arial" w:hAnsi="Arial" w:cs="Arial"/>
          <w:sz w:val="22"/>
          <w:szCs w:val="22"/>
        </w:rPr>
      </w:pPr>
      <w:r w:rsidRPr="007C7A3B">
        <w:rPr>
          <w:rFonts w:ascii="Arial" w:hAnsi="Arial" w:cs="Arial"/>
          <w:sz w:val="22"/>
          <w:szCs w:val="22"/>
        </w:rPr>
        <w:t>Strony Umowy będą dążyć do polubownego rozstrzygnięcia wszelkich sporów, jakie mogą wynikać w związku z interpretacją lub wykonaniem</w:t>
      </w:r>
      <w:r w:rsidRPr="007C7A3B">
        <w:rPr>
          <w:rFonts w:ascii="Arial" w:hAnsi="Arial" w:cs="Arial"/>
          <w:spacing w:val="-2"/>
          <w:sz w:val="22"/>
          <w:szCs w:val="22"/>
        </w:rPr>
        <w:t xml:space="preserve"> </w:t>
      </w:r>
      <w:r w:rsidRPr="007C7A3B">
        <w:rPr>
          <w:rFonts w:ascii="Arial" w:hAnsi="Arial" w:cs="Arial"/>
          <w:sz w:val="22"/>
          <w:szCs w:val="22"/>
        </w:rPr>
        <w:t>Umowy.</w:t>
      </w:r>
    </w:p>
    <w:p w14:paraId="22D0CF97" w14:textId="77777777" w:rsidR="00CD267F" w:rsidRPr="00EE2FC2" w:rsidRDefault="00CD267F" w:rsidP="00EE2FC2">
      <w:pPr>
        <w:pStyle w:val="Akapitzlist"/>
        <w:numPr>
          <w:ilvl w:val="0"/>
          <w:numId w:val="14"/>
        </w:numPr>
        <w:tabs>
          <w:tab w:val="left" w:pos="340"/>
        </w:tabs>
        <w:suppressAutoHyphens w:val="0"/>
        <w:autoSpaceDE w:val="0"/>
        <w:autoSpaceDN w:val="0"/>
        <w:ind w:right="124"/>
        <w:contextualSpacing w:val="0"/>
        <w:jc w:val="both"/>
        <w:rPr>
          <w:rFonts w:ascii="Arial" w:hAnsi="Arial" w:cs="Arial"/>
          <w:sz w:val="22"/>
          <w:szCs w:val="22"/>
        </w:rPr>
      </w:pPr>
      <w:r w:rsidRPr="007C7A3B">
        <w:rPr>
          <w:rFonts w:ascii="Arial" w:hAnsi="Arial" w:cs="Arial"/>
          <w:sz w:val="22"/>
          <w:szCs w:val="22"/>
        </w:rPr>
        <w:t>W razie nieosiągnięcia porozumienia, w terminie jednego miesiąca od rozpoczęcia rozmów, wszelkie spory wynikające z Umowy będą rozstrzygane ostatecznie przez właściwy miejscowo sąd dla</w:t>
      </w:r>
      <w:r w:rsidRPr="007C7A3B">
        <w:rPr>
          <w:rFonts w:ascii="Arial" w:hAnsi="Arial" w:cs="Arial"/>
          <w:spacing w:val="-13"/>
          <w:sz w:val="22"/>
          <w:szCs w:val="22"/>
        </w:rPr>
        <w:t xml:space="preserve"> </w:t>
      </w:r>
      <w:r w:rsidRPr="007C7A3B">
        <w:rPr>
          <w:rFonts w:ascii="Arial" w:hAnsi="Arial" w:cs="Arial"/>
          <w:sz w:val="22"/>
          <w:szCs w:val="22"/>
        </w:rPr>
        <w:t>Zamawiającego.</w:t>
      </w:r>
    </w:p>
    <w:p w14:paraId="3FB8A814" w14:textId="77777777" w:rsidR="00CD267F" w:rsidRPr="007C7A3B" w:rsidRDefault="00CD267F" w:rsidP="00CD267F">
      <w:pPr>
        <w:pStyle w:val="Nagwek1"/>
        <w:numPr>
          <w:ilvl w:val="0"/>
          <w:numId w:val="0"/>
        </w:numPr>
        <w:ind w:left="432" w:right="3594" w:hanging="432"/>
        <w:jc w:val="center"/>
        <w:rPr>
          <w:rFonts w:ascii="Arial" w:hAnsi="Arial" w:cs="Arial"/>
          <w:sz w:val="22"/>
          <w:szCs w:val="22"/>
        </w:rPr>
      </w:pPr>
      <w:r>
        <w:rPr>
          <w:rFonts w:ascii="Arial" w:hAnsi="Arial" w:cs="Arial"/>
          <w:sz w:val="22"/>
          <w:szCs w:val="22"/>
        </w:rPr>
        <w:t xml:space="preserve">                                                             </w:t>
      </w:r>
      <w:r w:rsidRPr="007C7A3B">
        <w:rPr>
          <w:rFonts w:ascii="Arial" w:hAnsi="Arial" w:cs="Arial"/>
          <w:sz w:val="22"/>
          <w:szCs w:val="22"/>
        </w:rPr>
        <w:t>§ 13</w:t>
      </w:r>
    </w:p>
    <w:p w14:paraId="2A14D80A" w14:textId="77777777" w:rsidR="00CD267F" w:rsidRPr="007C7A3B" w:rsidRDefault="00CD267F" w:rsidP="00CD267F">
      <w:pPr>
        <w:ind w:left="3575" w:right="3595"/>
        <w:jc w:val="center"/>
        <w:rPr>
          <w:rFonts w:ascii="Arial" w:hAnsi="Arial" w:cs="Arial"/>
          <w:b/>
          <w:sz w:val="22"/>
          <w:szCs w:val="22"/>
        </w:rPr>
      </w:pPr>
      <w:r w:rsidRPr="007C7A3B">
        <w:rPr>
          <w:rFonts w:ascii="Arial" w:hAnsi="Arial" w:cs="Arial"/>
          <w:b/>
          <w:sz w:val="22"/>
          <w:szCs w:val="22"/>
        </w:rPr>
        <w:t>Postanowienia końcowe</w:t>
      </w:r>
    </w:p>
    <w:p w14:paraId="7CB0CA20" w14:textId="77777777" w:rsidR="00CD267F" w:rsidRPr="007C7A3B" w:rsidRDefault="00CD267F" w:rsidP="00EE2FC2">
      <w:pPr>
        <w:pStyle w:val="Akapitzlist"/>
        <w:numPr>
          <w:ilvl w:val="0"/>
          <w:numId w:val="13"/>
        </w:numPr>
        <w:tabs>
          <w:tab w:val="left" w:pos="385"/>
        </w:tabs>
        <w:suppressAutoHyphens w:val="0"/>
        <w:autoSpaceDE w:val="0"/>
        <w:autoSpaceDN w:val="0"/>
        <w:ind w:right="127"/>
        <w:contextualSpacing w:val="0"/>
        <w:jc w:val="both"/>
        <w:rPr>
          <w:rFonts w:ascii="Arial" w:hAnsi="Arial" w:cs="Arial"/>
          <w:sz w:val="22"/>
          <w:szCs w:val="22"/>
        </w:rPr>
      </w:pPr>
      <w:r w:rsidRPr="007C7A3B">
        <w:rPr>
          <w:rFonts w:ascii="Arial" w:hAnsi="Arial" w:cs="Arial"/>
          <w:sz w:val="22"/>
          <w:szCs w:val="22"/>
        </w:rPr>
        <w:t>Wykonawca oświadcza, że jest w pełni uprawniony do zawarcia Umowy, na warunkach w niej określonych, a osoby występujące w jego imieniu przy zawarciu Umowy są należycie umocowane do jego</w:t>
      </w:r>
      <w:r w:rsidRPr="007C7A3B">
        <w:rPr>
          <w:rFonts w:ascii="Arial" w:hAnsi="Arial" w:cs="Arial"/>
          <w:spacing w:val="-21"/>
          <w:sz w:val="22"/>
          <w:szCs w:val="22"/>
        </w:rPr>
        <w:t xml:space="preserve"> </w:t>
      </w:r>
      <w:r w:rsidRPr="007C7A3B">
        <w:rPr>
          <w:rFonts w:ascii="Arial" w:hAnsi="Arial" w:cs="Arial"/>
          <w:sz w:val="22"/>
          <w:szCs w:val="22"/>
        </w:rPr>
        <w:t>reprezentacji.</w:t>
      </w:r>
    </w:p>
    <w:p w14:paraId="25472D4E" w14:textId="77777777" w:rsidR="00CD267F" w:rsidRPr="007C7A3B" w:rsidRDefault="00CD267F" w:rsidP="00EE2FC2">
      <w:pPr>
        <w:pStyle w:val="Akapitzlist"/>
        <w:numPr>
          <w:ilvl w:val="0"/>
          <w:numId w:val="13"/>
        </w:numPr>
        <w:tabs>
          <w:tab w:val="left" w:pos="385"/>
        </w:tabs>
        <w:suppressAutoHyphens w:val="0"/>
        <w:autoSpaceDE w:val="0"/>
        <w:autoSpaceDN w:val="0"/>
        <w:ind w:right="118"/>
        <w:contextualSpacing w:val="0"/>
        <w:jc w:val="both"/>
        <w:rPr>
          <w:rFonts w:ascii="Arial" w:hAnsi="Arial" w:cs="Arial"/>
          <w:sz w:val="22"/>
          <w:szCs w:val="22"/>
        </w:rPr>
      </w:pPr>
      <w:r w:rsidRPr="007C7A3B">
        <w:rPr>
          <w:rFonts w:ascii="Arial" w:hAnsi="Arial" w:cs="Arial"/>
          <w:sz w:val="22"/>
          <w:szCs w:val="22"/>
        </w:rPr>
        <w:t>W sprawach nieuregulowanych Umową zastosowanie mają właściwe obowiązujące przepisy prawa, w szczególności prawa budowlanego oraz kodeksu</w:t>
      </w:r>
      <w:r w:rsidRPr="007C7A3B">
        <w:rPr>
          <w:rFonts w:ascii="Arial" w:hAnsi="Arial" w:cs="Arial"/>
          <w:spacing w:val="-3"/>
          <w:sz w:val="22"/>
          <w:szCs w:val="22"/>
        </w:rPr>
        <w:t xml:space="preserve"> </w:t>
      </w:r>
      <w:r w:rsidRPr="007C7A3B">
        <w:rPr>
          <w:rFonts w:ascii="Arial" w:hAnsi="Arial" w:cs="Arial"/>
          <w:sz w:val="22"/>
          <w:szCs w:val="22"/>
        </w:rPr>
        <w:t>cywilnego.</w:t>
      </w:r>
    </w:p>
    <w:p w14:paraId="36A1D098" w14:textId="77777777" w:rsidR="00CD267F" w:rsidRPr="007C7A3B" w:rsidRDefault="00CD267F" w:rsidP="00EE2FC2">
      <w:pPr>
        <w:pStyle w:val="Akapitzlist"/>
        <w:numPr>
          <w:ilvl w:val="0"/>
          <w:numId w:val="13"/>
        </w:numPr>
        <w:tabs>
          <w:tab w:val="left" w:pos="385"/>
        </w:tabs>
        <w:suppressAutoHyphens w:val="0"/>
        <w:autoSpaceDE w:val="0"/>
        <w:autoSpaceDN w:val="0"/>
        <w:ind w:right="120"/>
        <w:contextualSpacing w:val="0"/>
        <w:jc w:val="both"/>
        <w:rPr>
          <w:rFonts w:ascii="Arial" w:hAnsi="Arial" w:cs="Arial"/>
          <w:sz w:val="22"/>
          <w:szCs w:val="22"/>
        </w:rPr>
      </w:pPr>
      <w:r w:rsidRPr="007C7A3B">
        <w:rPr>
          <w:rFonts w:ascii="Arial" w:hAnsi="Arial" w:cs="Arial"/>
          <w:sz w:val="22"/>
          <w:szCs w:val="22"/>
        </w:rPr>
        <w:t>Umowa została sporządzona w trzech jednobrzmiących egzemplarzach, z których dwa otrzymuje Zamawiający, a jeden</w:t>
      </w:r>
      <w:r w:rsidRPr="007C7A3B">
        <w:rPr>
          <w:rFonts w:ascii="Arial" w:hAnsi="Arial" w:cs="Arial"/>
          <w:spacing w:val="-2"/>
          <w:sz w:val="22"/>
          <w:szCs w:val="22"/>
        </w:rPr>
        <w:t xml:space="preserve"> </w:t>
      </w:r>
      <w:r w:rsidRPr="007C7A3B">
        <w:rPr>
          <w:rFonts w:ascii="Arial" w:hAnsi="Arial" w:cs="Arial"/>
          <w:sz w:val="22"/>
          <w:szCs w:val="22"/>
        </w:rPr>
        <w:t>Wykonawca.</w:t>
      </w:r>
    </w:p>
    <w:p w14:paraId="78CC2717" w14:textId="77777777" w:rsidR="00CD267F" w:rsidRPr="007C7A3B" w:rsidRDefault="00CD267F" w:rsidP="00EE2FC2">
      <w:pPr>
        <w:pStyle w:val="Akapitzlist"/>
        <w:numPr>
          <w:ilvl w:val="0"/>
          <w:numId w:val="13"/>
        </w:numPr>
        <w:tabs>
          <w:tab w:val="left" w:pos="385"/>
        </w:tabs>
        <w:suppressAutoHyphens w:val="0"/>
        <w:autoSpaceDE w:val="0"/>
        <w:autoSpaceDN w:val="0"/>
        <w:spacing w:before="1" w:line="268" w:lineRule="exact"/>
        <w:contextualSpacing w:val="0"/>
        <w:jc w:val="both"/>
        <w:rPr>
          <w:rFonts w:ascii="Arial" w:hAnsi="Arial" w:cs="Arial"/>
          <w:sz w:val="22"/>
          <w:szCs w:val="22"/>
        </w:rPr>
      </w:pPr>
      <w:r w:rsidRPr="007C7A3B">
        <w:rPr>
          <w:rFonts w:ascii="Arial" w:hAnsi="Arial" w:cs="Arial"/>
          <w:sz w:val="22"/>
          <w:szCs w:val="22"/>
        </w:rPr>
        <w:t>Załącznikami do Umowy, stanowiące jej integralną cześć, są</w:t>
      </w:r>
      <w:r w:rsidRPr="007C7A3B">
        <w:rPr>
          <w:rFonts w:ascii="Arial" w:hAnsi="Arial" w:cs="Arial"/>
          <w:spacing w:val="-5"/>
          <w:sz w:val="22"/>
          <w:szCs w:val="22"/>
        </w:rPr>
        <w:t xml:space="preserve"> </w:t>
      </w:r>
      <w:r w:rsidRPr="007C7A3B">
        <w:rPr>
          <w:rFonts w:ascii="Arial" w:hAnsi="Arial" w:cs="Arial"/>
          <w:sz w:val="22"/>
          <w:szCs w:val="22"/>
        </w:rPr>
        <w:t>odpowiednio:</w:t>
      </w:r>
    </w:p>
    <w:p w14:paraId="4B048F52" w14:textId="77777777" w:rsidR="00CD267F" w:rsidRPr="007C7A3B" w:rsidRDefault="00CD267F" w:rsidP="00EE2FC2">
      <w:pPr>
        <w:pStyle w:val="Akapitzlist"/>
        <w:numPr>
          <w:ilvl w:val="1"/>
          <w:numId w:val="13"/>
        </w:numPr>
        <w:tabs>
          <w:tab w:val="left" w:pos="668"/>
        </w:tabs>
        <w:suppressAutoHyphens w:val="0"/>
        <w:autoSpaceDE w:val="0"/>
        <w:autoSpaceDN w:val="0"/>
        <w:spacing w:line="268" w:lineRule="exact"/>
        <w:contextualSpacing w:val="0"/>
        <w:jc w:val="both"/>
        <w:rPr>
          <w:rFonts w:ascii="Arial" w:hAnsi="Arial" w:cs="Arial"/>
          <w:sz w:val="22"/>
          <w:szCs w:val="22"/>
        </w:rPr>
      </w:pPr>
      <w:r w:rsidRPr="007C7A3B">
        <w:rPr>
          <w:rFonts w:ascii="Arial" w:hAnsi="Arial" w:cs="Arial"/>
          <w:sz w:val="22"/>
          <w:szCs w:val="22"/>
        </w:rPr>
        <w:t>Oferta</w:t>
      </w:r>
      <w:r w:rsidRPr="007C7A3B">
        <w:rPr>
          <w:rFonts w:ascii="Arial" w:hAnsi="Arial" w:cs="Arial"/>
          <w:spacing w:val="-2"/>
          <w:sz w:val="22"/>
          <w:szCs w:val="22"/>
        </w:rPr>
        <w:t xml:space="preserve"> </w:t>
      </w:r>
      <w:r w:rsidRPr="007C7A3B">
        <w:rPr>
          <w:rFonts w:ascii="Arial" w:hAnsi="Arial" w:cs="Arial"/>
          <w:sz w:val="22"/>
          <w:szCs w:val="22"/>
        </w:rPr>
        <w:t>Wykonawcy,</w:t>
      </w:r>
    </w:p>
    <w:p w14:paraId="08FB2146" w14:textId="77777777" w:rsidR="00CD267F" w:rsidRPr="007C7A3B" w:rsidRDefault="00CD267F" w:rsidP="00EE2FC2">
      <w:pPr>
        <w:pStyle w:val="Akapitzlist"/>
        <w:numPr>
          <w:ilvl w:val="1"/>
          <w:numId w:val="13"/>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Zapytanie</w:t>
      </w:r>
      <w:r w:rsidRPr="007C7A3B">
        <w:rPr>
          <w:rFonts w:ascii="Arial" w:hAnsi="Arial" w:cs="Arial"/>
          <w:spacing w:val="-2"/>
          <w:sz w:val="22"/>
          <w:szCs w:val="22"/>
        </w:rPr>
        <w:t xml:space="preserve"> </w:t>
      </w:r>
      <w:r w:rsidRPr="007C7A3B">
        <w:rPr>
          <w:rFonts w:ascii="Arial" w:hAnsi="Arial" w:cs="Arial"/>
          <w:sz w:val="22"/>
          <w:szCs w:val="22"/>
        </w:rPr>
        <w:t>ofertowe,</w:t>
      </w:r>
    </w:p>
    <w:p w14:paraId="25381DCC" w14:textId="77777777" w:rsidR="00CD267F" w:rsidRDefault="00CD267F" w:rsidP="00EE2FC2">
      <w:pPr>
        <w:pStyle w:val="Akapitzlist"/>
        <w:numPr>
          <w:ilvl w:val="1"/>
          <w:numId w:val="13"/>
        </w:numPr>
        <w:tabs>
          <w:tab w:val="left" w:pos="668"/>
        </w:tabs>
        <w:suppressAutoHyphens w:val="0"/>
        <w:autoSpaceDE w:val="0"/>
        <w:autoSpaceDN w:val="0"/>
        <w:contextualSpacing w:val="0"/>
        <w:jc w:val="both"/>
        <w:rPr>
          <w:rFonts w:ascii="Arial" w:hAnsi="Arial" w:cs="Arial"/>
          <w:sz w:val="22"/>
          <w:szCs w:val="22"/>
        </w:rPr>
      </w:pPr>
      <w:r w:rsidRPr="007C7A3B">
        <w:rPr>
          <w:rFonts w:ascii="Arial" w:hAnsi="Arial" w:cs="Arial"/>
          <w:sz w:val="22"/>
          <w:szCs w:val="22"/>
        </w:rPr>
        <w:t>Polisa OC Wykonawcy</w:t>
      </w:r>
    </w:p>
    <w:p w14:paraId="74DBEAC1"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33C9F18A"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654405AF" w14:textId="77777777" w:rsidR="00EE2FC2" w:rsidRDefault="00EE2FC2" w:rsidP="00EE2FC2">
      <w:pPr>
        <w:tabs>
          <w:tab w:val="left" w:pos="668"/>
        </w:tabs>
        <w:suppressAutoHyphens w:val="0"/>
        <w:autoSpaceDE w:val="0"/>
        <w:autoSpaceDN w:val="0"/>
        <w:jc w:val="both"/>
        <w:rPr>
          <w:rFonts w:ascii="Arial" w:hAnsi="Arial" w:cs="Arial"/>
          <w:sz w:val="22"/>
          <w:szCs w:val="22"/>
        </w:rPr>
      </w:pPr>
    </w:p>
    <w:p w14:paraId="7D9B0082" w14:textId="77777777" w:rsidR="00EE2FC2" w:rsidRPr="00EE2FC2" w:rsidRDefault="00EE2FC2" w:rsidP="00EE2FC2">
      <w:pPr>
        <w:tabs>
          <w:tab w:val="left" w:pos="668"/>
        </w:tabs>
        <w:suppressAutoHyphens w:val="0"/>
        <w:autoSpaceDE w:val="0"/>
        <w:autoSpaceDN w:val="0"/>
        <w:jc w:val="both"/>
        <w:rPr>
          <w:rFonts w:ascii="Arial" w:hAnsi="Arial" w:cs="Arial"/>
          <w:sz w:val="22"/>
          <w:szCs w:val="22"/>
        </w:rPr>
      </w:pPr>
    </w:p>
    <w:p w14:paraId="3E6F77AF" w14:textId="77777777" w:rsidR="00CD267F" w:rsidRPr="007C7A3B" w:rsidRDefault="00CD267F" w:rsidP="002C4A5F">
      <w:pPr>
        <w:suppressAutoHyphens w:val="0"/>
        <w:rPr>
          <w:rFonts w:ascii="Arial" w:hAnsi="Arial" w:cs="Arial"/>
          <w:sz w:val="22"/>
          <w:szCs w:val="22"/>
        </w:rPr>
      </w:pPr>
      <w:r w:rsidRPr="00306BBB">
        <w:rPr>
          <w:rFonts w:ascii="Arial" w:hAnsi="Arial" w:cs="Arial"/>
          <w:b/>
          <w:bCs/>
          <w:sz w:val="22"/>
          <w:szCs w:val="22"/>
        </w:rPr>
        <w:t>Wykonawca:</w:t>
      </w:r>
      <w:r w:rsidRPr="00306BBB">
        <w:rPr>
          <w:rFonts w:ascii="Arial" w:hAnsi="Arial" w:cs="Arial"/>
          <w:b/>
          <w:bCs/>
          <w:sz w:val="22"/>
          <w:szCs w:val="22"/>
        </w:rPr>
        <w:tab/>
      </w:r>
      <w:r w:rsidR="00306BBB" w:rsidRPr="00306BBB">
        <w:rPr>
          <w:rFonts w:ascii="Arial" w:hAnsi="Arial" w:cs="Arial"/>
          <w:b/>
          <w:bCs/>
          <w:sz w:val="22"/>
          <w:szCs w:val="22"/>
        </w:rPr>
        <w:t xml:space="preserve">                                                                                         </w:t>
      </w:r>
      <w:r w:rsidRPr="00306BBB">
        <w:rPr>
          <w:rFonts w:ascii="Arial" w:hAnsi="Arial" w:cs="Arial"/>
          <w:b/>
          <w:bCs/>
          <w:sz w:val="22"/>
          <w:szCs w:val="22"/>
        </w:rPr>
        <w:t>Zamawiający</w:t>
      </w:r>
      <w:r w:rsidR="00306BBB" w:rsidRPr="00306BBB">
        <w:rPr>
          <w:rFonts w:ascii="Arial" w:hAnsi="Arial" w:cs="Arial"/>
          <w:b/>
          <w:bCs/>
          <w:sz w:val="22"/>
          <w:szCs w:val="22"/>
        </w:rPr>
        <w:t>:</w:t>
      </w:r>
      <w:r w:rsidR="00EE2FC2" w:rsidRPr="007C7A3B">
        <w:rPr>
          <w:rFonts w:ascii="Arial" w:hAnsi="Arial" w:cs="Arial"/>
          <w:sz w:val="22"/>
          <w:szCs w:val="22"/>
        </w:rPr>
        <w:t xml:space="preserve"> </w:t>
      </w:r>
    </w:p>
    <w:sectPr w:rsidR="00CD267F" w:rsidRPr="007C7A3B" w:rsidSect="00CD267F">
      <w:headerReference w:type="default" r:id="rId15"/>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1C7E3" w14:textId="77777777" w:rsidR="00801F21" w:rsidRDefault="00801F21">
      <w:r>
        <w:separator/>
      </w:r>
    </w:p>
  </w:endnote>
  <w:endnote w:type="continuationSeparator" w:id="0">
    <w:p w14:paraId="0731396F" w14:textId="77777777" w:rsidR="00801F21" w:rsidRDefault="0080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swiss"/>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font497">
    <w:charset w:val="EE"/>
    <w:family w:val="auto"/>
    <w:pitch w:val="variable"/>
  </w:font>
  <w:font w:name="Optima">
    <w:altName w:val="Calibri"/>
    <w:charset w:val="EE"/>
    <w:family w:val="swiss"/>
    <w:pitch w:val="variable"/>
    <w:sig w:usb0="00000001"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Neo Sans Pro">
    <w:altName w:val="Calibri"/>
    <w:panose1 w:val="00000000000000000000"/>
    <w:charset w:val="00"/>
    <w:family w:val="roman"/>
    <w:notTrueType/>
    <w:pitch w:val="default"/>
  </w:font>
  <w:font w:name="Liberation Serif">
    <w:altName w:val="Times New Roman"/>
    <w:charset w:val="EE"/>
    <w:family w:val="roman"/>
    <w:pitch w:val="variable"/>
  </w:font>
  <w:font w:name="TimesNewRomanPS-ItalicMT">
    <w:charset w:val="EE"/>
    <w:family w:val="script"/>
    <w:pitch w:val="default"/>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F432C" w14:textId="77777777" w:rsidR="00801F21" w:rsidRDefault="00801F21">
      <w:r>
        <w:separator/>
      </w:r>
    </w:p>
  </w:footnote>
  <w:footnote w:type="continuationSeparator" w:id="0">
    <w:p w14:paraId="53D15480" w14:textId="77777777" w:rsidR="00801F21" w:rsidRDefault="0080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DF6A" w14:textId="77777777" w:rsidR="00801F21" w:rsidRDefault="00801F21">
    <w:pPr>
      <w:widowControl/>
      <w:jc w:val="center"/>
      <w:rPr>
        <w:rFonts w:ascii="Arial" w:hAnsi="Arial" w:cs="Arial"/>
        <w:sz w:val="18"/>
        <w:szCs w:val="18"/>
      </w:rPr>
    </w:pPr>
    <w:r>
      <w:rPr>
        <w:rFonts w:ascii="Arial" w:hAnsi="Arial" w:cs="Arial"/>
        <w:sz w:val="18"/>
        <w:szCs w:val="18"/>
      </w:rPr>
      <w:t>Miejski Zarząd Lokalami w Radomiu</w:t>
    </w:r>
  </w:p>
  <w:p w14:paraId="31AABF20" w14:textId="1F60348A" w:rsidR="00801F21" w:rsidRDefault="00801F21">
    <w:pPr>
      <w:widowControl/>
      <w:jc w:val="center"/>
    </w:pPr>
    <w:r>
      <w:rPr>
        <w:rFonts w:ascii="Arial" w:hAnsi="Arial" w:cs="Arial"/>
        <w:sz w:val="18"/>
        <w:szCs w:val="18"/>
      </w:rPr>
      <w:t>Nr postępowania</w:t>
    </w:r>
    <w:r w:rsidR="00875A1D">
      <w:rPr>
        <w:rFonts w:ascii="Arial" w:hAnsi="Arial" w:cs="Arial"/>
        <w:sz w:val="18"/>
        <w:szCs w:val="18"/>
      </w:rPr>
      <w:t xml:space="preserve">     </w:t>
    </w:r>
    <w:r w:rsidR="007766A5">
      <w:rPr>
        <w:rFonts w:ascii="Arial" w:hAnsi="Arial" w:cs="Arial"/>
        <w:sz w:val="20"/>
        <w:szCs w:val="20"/>
      </w:rPr>
      <w:t>02</w:t>
    </w:r>
    <w:r w:rsidRPr="002C5DB9">
      <w:rPr>
        <w:rFonts w:ascii="Arial" w:eastAsia="Arial" w:hAnsi="Arial" w:cs="Arial"/>
        <w:color w:val="000000"/>
        <w:sz w:val="20"/>
        <w:szCs w:val="20"/>
      </w:rPr>
      <w:t>/</w:t>
    </w:r>
    <w:r w:rsidR="00875A1D">
      <w:rPr>
        <w:rFonts w:ascii="Arial" w:eastAsia="Arial" w:hAnsi="Arial" w:cs="Arial"/>
        <w:color w:val="000000"/>
        <w:sz w:val="20"/>
        <w:szCs w:val="20"/>
      </w:rPr>
      <w:t>06</w:t>
    </w:r>
    <w:r>
      <w:rPr>
        <w:rFonts w:ascii="Arial" w:eastAsia="Arial" w:hAnsi="Arial" w:cs="Arial"/>
        <w:color w:val="000000"/>
        <w:sz w:val="20"/>
        <w:szCs w:val="20"/>
      </w:rPr>
      <w:t>/20/R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8B2C322"/>
    <w:lvl w:ilvl="0">
      <w:start w:val="1"/>
      <w:numFmt w:val="bullet"/>
      <w:pStyle w:val="Nagwek1"/>
      <w:lvlText w:val=""/>
      <w:lvlJc w:val="left"/>
      <w:pPr>
        <w:tabs>
          <w:tab w:val="num" w:pos="0"/>
        </w:tabs>
        <w:ind w:left="432" w:hanging="432"/>
      </w:pPr>
      <w:rPr>
        <w:rFonts w:ascii="Wingdings" w:hAnsi="Wingdings" w:hint="default"/>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4882B6E"/>
    <w:name w:val="WW8Num2"/>
    <w:lvl w:ilvl="0">
      <w:start w:val="1"/>
      <w:numFmt w:val="decimal"/>
      <w:lvlText w:val="%1)"/>
      <w:lvlJc w:val="left"/>
      <w:pPr>
        <w:tabs>
          <w:tab w:val="num" w:pos="720"/>
        </w:tabs>
        <w:ind w:left="720" w:hanging="360"/>
      </w:pPr>
      <w:rPr>
        <w:rFonts w:eastAsia="Times New Roman"/>
        <w:b w:val="0"/>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82E87A8A"/>
    <w:name w:val="WW8Num3"/>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Arial" w:hAnsi="Arial" w:cs="Arial"/>
        <w:bCs/>
        <w:spacing w:val="-5"/>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w:hAnsi="Arial" w:cs="Times New Roman"/>
        <w:spacing w:val="-5"/>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Arial" w:hAnsi="Arial" w:cs="Arial"/>
        <w:sz w:val="20"/>
        <w:szCs w:val="20"/>
      </w:rPr>
    </w:lvl>
    <w:lvl w:ilvl="1">
      <w:start w:val="1"/>
      <w:numFmt w:val="lowerLetter"/>
      <w:lvlText w:val="%2)"/>
      <w:lvlJc w:val="left"/>
      <w:pPr>
        <w:tabs>
          <w:tab w:val="num" w:pos="1080"/>
        </w:tabs>
        <w:ind w:left="0" w:firstLine="0"/>
      </w:pPr>
    </w:lvl>
    <w:lvl w:ilvl="2">
      <w:start w:val="1"/>
      <w:numFmt w:val="lowerLetter"/>
      <w:lvlText w:val="%2.%3)"/>
      <w:lvlJc w:val="left"/>
      <w:pPr>
        <w:tabs>
          <w:tab w:val="num" w:pos="1440"/>
        </w:tabs>
        <w:ind w:left="0" w:firstLine="0"/>
      </w:pPr>
    </w:lvl>
    <w:lvl w:ilvl="3">
      <w:start w:val="1"/>
      <w:numFmt w:val="lowerLetter"/>
      <w:lvlText w:val="%2.%3.%4)"/>
      <w:lvlJc w:val="left"/>
      <w:pPr>
        <w:tabs>
          <w:tab w:val="num" w:pos="1800"/>
        </w:tabs>
        <w:ind w:left="0" w:firstLine="0"/>
      </w:pPr>
    </w:lvl>
    <w:lvl w:ilvl="4">
      <w:start w:val="1"/>
      <w:numFmt w:val="lowerLetter"/>
      <w:lvlText w:val="%2.%3.%4.%5)"/>
      <w:lvlJc w:val="left"/>
      <w:pPr>
        <w:tabs>
          <w:tab w:val="num" w:pos="2160"/>
        </w:tabs>
        <w:ind w:left="0" w:firstLine="0"/>
      </w:pPr>
    </w:lvl>
    <w:lvl w:ilvl="5">
      <w:start w:val="1"/>
      <w:numFmt w:val="lowerLetter"/>
      <w:lvlText w:val="%2.%3.%4.%5.%6)"/>
      <w:lvlJc w:val="left"/>
      <w:pPr>
        <w:tabs>
          <w:tab w:val="num" w:pos="2520"/>
        </w:tabs>
        <w:ind w:left="0" w:firstLine="0"/>
      </w:pPr>
    </w:lvl>
    <w:lvl w:ilvl="6">
      <w:start w:val="1"/>
      <w:numFmt w:val="lowerLetter"/>
      <w:lvlText w:val="%2.%3.%4.%5.%6.%7)"/>
      <w:lvlJc w:val="left"/>
      <w:pPr>
        <w:tabs>
          <w:tab w:val="num" w:pos="2880"/>
        </w:tabs>
        <w:ind w:left="0" w:firstLine="0"/>
      </w:pPr>
    </w:lvl>
    <w:lvl w:ilvl="7">
      <w:start w:val="1"/>
      <w:numFmt w:val="lowerLetter"/>
      <w:lvlText w:val="%2.%3.%4.%5.%6.%7.%8)"/>
      <w:lvlJc w:val="left"/>
      <w:pPr>
        <w:tabs>
          <w:tab w:val="num" w:pos="3240"/>
        </w:tabs>
        <w:ind w:left="0" w:firstLine="0"/>
      </w:pPr>
    </w:lvl>
    <w:lvl w:ilvl="8">
      <w:start w:val="1"/>
      <w:numFmt w:val="lowerLetter"/>
      <w:lvlText w:val="%2.%3.%4.%5.%6.%7.%8.%9)"/>
      <w:lvlJc w:val="left"/>
      <w:pPr>
        <w:tabs>
          <w:tab w:val="num" w:pos="3600"/>
        </w:tabs>
        <w:ind w:left="0" w:firstLine="0"/>
      </w:pPr>
    </w:lvl>
  </w:abstractNum>
  <w:abstractNum w:abstractNumId="6" w15:restartNumberingAfterBreak="0">
    <w:nsid w:val="00000009"/>
    <w:multiLevelType w:val="multilevel"/>
    <w:tmpl w:val="00000009"/>
    <w:name w:val="WW8Num9"/>
    <w:lvl w:ilvl="0">
      <w:start w:val="4"/>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3"/>
      <w:numFmt w:val="decimal"/>
      <w:lvlText w:val="%1."/>
      <w:lvlJc w:val="left"/>
      <w:pPr>
        <w:tabs>
          <w:tab w:val="num" w:pos="720"/>
        </w:tabs>
        <w:ind w:left="720" w:hanging="360"/>
      </w:pPr>
      <w:rPr>
        <w:rFonts w:ascii="Arial" w:hAnsi="Arial" w:cs="Arial"/>
        <w:b w:val="0"/>
        <w:bCs w:val="0"/>
        <w:spacing w:val="-5"/>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0" w:firstLine="0"/>
      </w:pPr>
      <w:rPr>
        <w:rFonts w:ascii="Arial" w:hAnsi="Arial" w:cs="Arial"/>
        <w:bCs/>
        <w:spacing w:val="-5"/>
        <w:sz w:val="20"/>
        <w:szCs w:val="20"/>
      </w:rPr>
    </w:lvl>
    <w:lvl w:ilvl="1">
      <w:start w:val="1"/>
      <w:numFmt w:val="decimal"/>
      <w:lvlText w:val="%2."/>
      <w:lvlJc w:val="left"/>
      <w:pPr>
        <w:tabs>
          <w:tab w:val="num" w:pos="1080"/>
        </w:tabs>
        <w:ind w:left="0" w:firstLine="0"/>
      </w:pPr>
    </w:lvl>
    <w:lvl w:ilvl="2">
      <w:start w:val="1"/>
      <w:numFmt w:val="decimal"/>
      <w:lvlText w:val="%2.%3."/>
      <w:lvlJc w:val="left"/>
      <w:pPr>
        <w:tabs>
          <w:tab w:val="num" w:pos="1440"/>
        </w:tabs>
        <w:ind w:left="0" w:firstLine="0"/>
      </w:p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10" w15:restartNumberingAfterBreak="0">
    <w:nsid w:val="0000000D"/>
    <w:multiLevelType w:val="multilevel"/>
    <w:tmpl w:val="CECC27D0"/>
    <w:name w:val="WW8Num73"/>
    <w:lvl w:ilvl="0">
      <w:start w:val="1"/>
      <w:numFmt w:val="decimal"/>
      <w:lvlText w:val="%1."/>
      <w:lvlJc w:val="left"/>
      <w:pPr>
        <w:tabs>
          <w:tab w:val="num" w:pos="360"/>
        </w:tabs>
        <w:ind w:left="360" w:hanging="360"/>
      </w:pPr>
      <w:rPr>
        <w:rFonts w:hint="default"/>
        <w:b w:val="0"/>
        <w:i w:val="0"/>
        <w:color w:val="auto"/>
        <w:spacing w:val="-2"/>
        <w:sz w:val="22"/>
        <w:szCs w:val="22"/>
      </w:rPr>
    </w:lvl>
    <w:lvl w:ilvl="1">
      <w:start w:val="1"/>
      <w:numFmt w:val="decimal"/>
      <w:lvlText w:val="%2)"/>
      <w:lvlJc w:val="left"/>
      <w:pPr>
        <w:tabs>
          <w:tab w:val="num" w:pos="284"/>
        </w:tabs>
        <w:ind w:left="567" w:hanging="283"/>
      </w:pPr>
      <w:rPr>
        <w:rFonts w:hint="default"/>
        <w:sz w:val="22"/>
        <w:szCs w:val="22"/>
      </w:rPr>
    </w:lvl>
    <w:lvl w:ilvl="2">
      <w:start w:val="1"/>
      <w:numFmt w:val="decimal"/>
      <w:lvlText w:val="%3)"/>
      <w:lvlJc w:val="left"/>
      <w:pPr>
        <w:tabs>
          <w:tab w:val="num" w:pos="851"/>
        </w:tabs>
        <w:ind w:left="851" w:hanging="284"/>
      </w:pPr>
      <w:rPr>
        <w:rFonts w:cs="Arial" w:hint="default"/>
        <w:b w:val="0"/>
        <w:sz w:val="22"/>
        <w:szCs w:val="22"/>
      </w:rPr>
    </w:lvl>
    <w:lvl w:ilvl="3">
      <w:start w:val="1"/>
      <w:numFmt w:val="decimal"/>
      <w:lvlText w:val="(%4)"/>
      <w:lvlJc w:val="left"/>
      <w:pPr>
        <w:tabs>
          <w:tab w:val="num" w:pos="1440"/>
        </w:tabs>
        <w:ind w:left="1440" w:hanging="360"/>
      </w:pPr>
      <w:rPr>
        <w:rFonts w:hint="default"/>
        <w:sz w:val="22"/>
        <w:szCs w:val="22"/>
      </w:rPr>
    </w:lvl>
    <w:lvl w:ilvl="4">
      <w:start w:val="1"/>
      <w:numFmt w:val="lowerLetter"/>
      <w:lvlText w:val="(%5)"/>
      <w:lvlJc w:val="left"/>
      <w:pPr>
        <w:tabs>
          <w:tab w:val="num" w:pos="1800"/>
        </w:tabs>
        <w:ind w:left="1800" w:hanging="360"/>
      </w:pPr>
      <w:rPr>
        <w:rFonts w:hint="default"/>
        <w:sz w:val="22"/>
        <w:szCs w:val="22"/>
      </w:rPr>
    </w:lvl>
    <w:lvl w:ilvl="5">
      <w:start w:val="1"/>
      <w:numFmt w:val="lowerRoman"/>
      <w:lvlText w:val="(%6)"/>
      <w:lvlJc w:val="left"/>
      <w:pPr>
        <w:tabs>
          <w:tab w:val="num" w:pos="2160"/>
        </w:tabs>
        <w:ind w:left="2160" w:hanging="360"/>
      </w:pPr>
      <w:rPr>
        <w:rFonts w:hint="default"/>
        <w:sz w:val="22"/>
        <w:szCs w:val="22"/>
      </w:rPr>
    </w:lvl>
    <w:lvl w:ilvl="6">
      <w:start w:val="1"/>
      <w:numFmt w:val="decimal"/>
      <w:lvlText w:val="%7."/>
      <w:lvlJc w:val="left"/>
      <w:pPr>
        <w:tabs>
          <w:tab w:val="num" w:pos="2520"/>
        </w:tabs>
        <w:ind w:left="2520" w:hanging="360"/>
      </w:pPr>
      <w:rPr>
        <w:rFonts w:hint="default"/>
        <w:sz w:val="22"/>
        <w:szCs w:val="22"/>
      </w:rPr>
    </w:lvl>
    <w:lvl w:ilvl="7">
      <w:start w:val="1"/>
      <w:numFmt w:val="lowerLetter"/>
      <w:lvlText w:val="%8."/>
      <w:lvlJc w:val="left"/>
      <w:pPr>
        <w:tabs>
          <w:tab w:val="num" w:pos="2880"/>
        </w:tabs>
        <w:ind w:left="2880" w:hanging="360"/>
      </w:pPr>
      <w:rPr>
        <w:rFonts w:hint="default"/>
        <w:sz w:val="22"/>
        <w:szCs w:val="22"/>
      </w:rPr>
    </w:lvl>
    <w:lvl w:ilvl="8">
      <w:start w:val="1"/>
      <w:numFmt w:val="lowerRoman"/>
      <w:lvlText w:val="%9."/>
      <w:lvlJc w:val="left"/>
      <w:pPr>
        <w:tabs>
          <w:tab w:val="num" w:pos="3240"/>
        </w:tabs>
        <w:ind w:left="3240" w:hanging="360"/>
      </w:pPr>
      <w:rPr>
        <w:rFonts w:hint="default"/>
        <w:sz w:val="22"/>
        <w:szCs w:val="22"/>
      </w:rPr>
    </w:lvl>
  </w:abstractNum>
  <w:abstractNum w:abstractNumId="11" w15:restartNumberingAfterBreak="0">
    <w:nsid w:val="00A56F0F"/>
    <w:multiLevelType w:val="hybridMultilevel"/>
    <w:tmpl w:val="BE728F94"/>
    <w:lvl w:ilvl="0" w:tplc="8BFCA786">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73AE6188">
      <w:numFmt w:val="bullet"/>
      <w:lvlText w:val="•"/>
      <w:lvlJc w:val="left"/>
      <w:pPr>
        <w:ind w:left="1410" w:hanging="285"/>
      </w:pPr>
      <w:rPr>
        <w:rFonts w:hint="default"/>
        <w:lang w:val="pl-PL" w:eastAsia="en-US" w:bidi="ar-SA"/>
      </w:rPr>
    </w:lvl>
    <w:lvl w:ilvl="2" w:tplc="341C9A20">
      <w:numFmt w:val="bullet"/>
      <w:lvlText w:val="•"/>
      <w:lvlJc w:val="left"/>
      <w:pPr>
        <w:ind w:left="2441" w:hanging="285"/>
      </w:pPr>
      <w:rPr>
        <w:rFonts w:hint="default"/>
        <w:lang w:val="pl-PL" w:eastAsia="en-US" w:bidi="ar-SA"/>
      </w:rPr>
    </w:lvl>
    <w:lvl w:ilvl="3" w:tplc="65669100">
      <w:numFmt w:val="bullet"/>
      <w:lvlText w:val="•"/>
      <w:lvlJc w:val="left"/>
      <w:pPr>
        <w:ind w:left="3471" w:hanging="285"/>
      </w:pPr>
      <w:rPr>
        <w:rFonts w:hint="default"/>
        <w:lang w:val="pl-PL" w:eastAsia="en-US" w:bidi="ar-SA"/>
      </w:rPr>
    </w:lvl>
    <w:lvl w:ilvl="4" w:tplc="0F662634">
      <w:numFmt w:val="bullet"/>
      <w:lvlText w:val="•"/>
      <w:lvlJc w:val="left"/>
      <w:pPr>
        <w:ind w:left="4502" w:hanging="285"/>
      </w:pPr>
      <w:rPr>
        <w:rFonts w:hint="default"/>
        <w:lang w:val="pl-PL" w:eastAsia="en-US" w:bidi="ar-SA"/>
      </w:rPr>
    </w:lvl>
    <w:lvl w:ilvl="5" w:tplc="DC4E1DD0">
      <w:numFmt w:val="bullet"/>
      <w:lvlText w:val="•"/>
      <w:lvlJc w:val="left"/>
      <w:pPr>
        <w:ind w:left="5533" w:hanging="285"/>
      </w:pPr>
      <w:rPr>
        <w:rFonts w:hint="default"/>
        <w:lang w:val="pl-PL" w:eastAsia="en-US" w:bidi="ar-SA"/>
      </w:rPr>
    </w:lvl>
    <w:lvl w:ilvl="6" w:tplc="2012D608">
      <w:numFmt w:val="bullet"/>
      <w:lvlText w:val="•"/>
      <w:lvlJc w:val="left"/>
      <w:pPr>
        <w:ind w:left="6563" w:hanging="285"/>
      </w:pPr>
      <w:rPr>
        <w:rFonts w:hint="default"/>
        <w:lang w:val="pl-PL" w:eastAsia="en-US" w:bidi="ar-SA"/>
      </w:rPr>
    </w:lvl>
    <w:lvl w:ilvl="7" w:tplc="979CE478">
      <w:numFmt w:val="bullet"/>
      <w:lvlText w:val="•"/>
      <w:lvlJc w:val="left"/>
      <w:pPr>
        <w:ind w:left="7594" w:hanging="285"/>
      </w:pPr>
      <w:rPr>
        <w:rFonts w:hint="default"/>
        <w:lang w:val="pl-PL" w:eastAsia="en-US" w:bidi="ar-SA"/>
      </w:rPr>
    </w:lvl>
    <w:lvl w:ilvl="8" w:tplc="79B82A8A">
      <w:numFmt w:val="bullet"/>
      <w:lvlText w:val="•"/>
      <w:lvlJc w:val="left"/>
      <w:pPr>
        <w:ind w:left="8625" w:hanging="285"/>
      </w:pPr>
      <w:rPr>
        <w:rFonts w:hint="default"/>
        <w:lang w:val="pl-PL" w:eastAsia="en-US" w:bidi="ar-SA"/>
      </w:rPr>
    </w:lvl>
  </w:abstractNum>
  <w:abstractNum w:abstractNumId="12" w15:restartNumberingAfterBreak="0">
    <w:nsid w:val="02DF63A3"/>
    <w:multiLevelType w:val="hybridMultilevel"/>
    <w:tmpl w:val="53F8C5C4"/>
    <w:lvl w:ilvl="0" w:tplc="0108EF96">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F0CEB106">
      <w:numFmt w:val="bullet"/>
      <w:lvlText w:val="•"/>
      <w:lvlJc w:val="left"/>
      <w:pPr>
        <w:ind w:left="1410" w:hanging="285"/>
      </w:pPr>
      <w:rPr>
        <w:rFonts w:hint="default"/>
        <w:lang w:val="pl-PL" w:eastAsia="en-US" w:bidi="ar-SA"/>
      </w:rPr>
    </w:lvl>
    <w:lvl w:ilvl="2" w:tplc="C27EDB98">
      <w:numFmt w:val="bullet"/>
      <w:lvlText w:val="•"/>
      <w:lvlJc w:val="left"/>
      <w:pPr>
        <w:ind w:left="2441" w:hanging="285"/>
      </w:pPr>
      <w:rPr>
        <w:rFonts w:hint="default"/>
        <w:lang w:val="pl-PL" w:eastAsia="en-US" w:bidi="ar-SA"/>
      </w:rPr>
    </w:lvl>
    <w:lvl w:ilvl="3" w:tplc="177A08A6">
      <w:numFmt w:val="bullet"/>
      <w:lvlText w:val="•"/>
      <w:lvlJc w:val="left"/>
      <w:pPr>
        <w:ind w:left="3471" w:hanging="285"/>
      </w:pPr>
      <w:rPr>
        <w:rFonts w:hint="default"/>
        <w:lang w:val="pl-PL" w:eastAsia="en-US" w:bidi="ar-SA"/>
      </w:rPr>
    </w:lvl>
    <w:lvl w:ilvl="4" w:tplc="41500718">
      <w:numFmt w:val="bullet"/>
      <w:lvlText w:val="•"/>
      <w:lvlJc w:val="left"/>
      <w:pPr>
        <w:ind w:left="4502" w:hanging="285"/>
      </w:pPr>
      <w:rPr>
        <w:rFonts w:hint="default"/>
        <w:lang w:val="pl-PL" w:eastAsia="en-US" w:bidi="ar-SA"/>
      </w:rPr>
    </w:lvl>
    <w:lvl w:ilvl="5" w:tplc="995CCB04">
      <w:numFmt w:val="bullet"/>
      <w:lvlText w:val="•"/>
      <w:lvlJc w:val="left"/>
      <w:pPr>
        <w:ind w:left="5533" w:hanging="285"/>
      </w:pPr>
      <w:rPr>
        <w:rFonts w:hint="default"/>
        <w:lang w:val="pl-PL" w:eastAsia="en-US" w:bidi="ar-SA"/>
      </w:rPr>
    </w:lvl>
    <w:lvl w:ilvl="6" w:tplc="01047704">
      <w:numFmt w:val="bullet"/>
      <w:lvlText w:val="•"/>
      <w:lvlJc w:val="left"/>
      <w:pPr>
        <w:ind w:left="6563" w:hanging="285"/>
      </w:pPr>
      <w:rPr>
        <w:rFonts w:hint="default"/>
        <w:lang w:val="pl-PL" w:eastAsia="en-US" w:bidi="ar-SA"/>
      </w:rPr>
    </w:lvl>
    <w:lvl w:ilvl="7" w:tplc="44828002">
      <w:numFmt w:val="bullet"/>
      <w:lvlText w:val="•"/>
      <w:lvlJc w:val="left"/>
      <w:pPr>
        <w:ind w:left="7594" w:hanging="285"/>
      </w:pPr>
      <w:rPr>
        <w:rFonts w:hint="default"/>
        <w:lang w:val="pl-PL" w:eastAsia="en-US" w:bidi="ar-SA"/>
      </w:rPr>
    </w:lvl>
    <w:lvl w:ilvl="8" w:tplc="3C4CBF8A">
      <w:numFmt w:val="bullet"/>
      <w:lvlText w:val="•"/>
      <w:lvlJc w:val="left"/>
      <w:pPr>
        <w:ind w:left="8625" w:hanging="285"/>
      </w:pPr>
      <w:rPr>
        <w:rFonts w:hint="default"/>
        <w:lang w:val="pl-PL" w:eastAsia="en-US" w:bidi="ar-SA"/>
      </w:rPr>
    </w:lvl>
  </w:abstractNum>
  <w:abstractNum w:abstractNumId="13" w15:restartNumberingAfterBreak="0">
    <w:nsid w:val="06F93C21"/>
    <w:multiLevelType w:val="multilevel"/>
    <w:tmpl w:val="BAEC9680"/>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7474E0A"/>
    <w:multiLevelType w:val="hybridMultilevel"/>
    <w:tmpl w:val="A928F42A"/>
    <w:lvl w:ilvl="0" w:tplc="A1943F96">
      <w:start w:val="1"/>
      <w:numFmt w:val="decimal"/>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2C4156D"/>
    <w:multiLevelType w:val="hybridMultilevel"/>
    <w:tmpl w:val="24B8FF38"/>
    <w:lvl w:ilvl="0" w:tplc="F78EC498">
      <w:start w:val="1"/>
      <w:numFmt w:val="upperRoman"/>
      <w:lvlText w:val="%1."/>
      <w:lvlJc w:val="left"/>
      <w:pPr>
        <w:ind w:left="1064" w:hanging="72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6" w15:restartNumberingAfterBreak="0">
    <w:nsid w:val="13670271"/>
    <w:multiLevelType w:val="hybridMultilevel"/>
    <w:tmpl w:val="951CE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196C04"/>
    <w:multiLevelType w:val="hybridMultilevel"/>
    <w:tmpl w:val="646E6C4C"/>
    <w:lvl w:ilvl="0" w:tplc="FBAA490E">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E1EADD8">
      <w:numFmt w:val="bullet"/>
      <w:lvlText w:val="•"/>
      <w:lvlJc w:val="left"/>
      <w:pPr>
        <w:ind w:left="1410" w:hanging="285"/>
      </w:pPr>
      <w:rPr>
        <w:rFonts w:hint="default"/>
        <w:lang w:val="pl-PL" w:eastAsia="en-US" w:bidi="ar-SA"/>
      </w:rPr>
    </w:lvl>
    <w:lvl w:ilvl="2" w:tplc="D4C4EB0E">
      <w:numFmt w:val="bullet"/>
      <w:lvlText w:val="•"/>
      <w:lvlJc w:val="left"/>
      <w:pPr>
        <w:ind w:left="2441" w:hanging="285"/>
      </w:pPr>
      <w:rPr>
        <w:rFonts w:hint="default"/>
        <w:lang w:val="pl-PL" w:eastAsia="en-US" w:bidi="ar-SA"/>
      </w:rPr>
    </w:lvl>
    <w:lvl w:ilvl="3" w:tplc="02B41182">
      <w:numFmt w:val="bullet"/>
      <w:lvlText w:val="•"/>
      <w:lvlJc w:val="left"/>
      <w:pPr>
        <w:ind w:left="3471" w:hanging="285"/>
      </w:pPr>
      <w:rPr>
        <w:rFonts w:hint="default"/>
        <w:lang w:val="pl-PL" w:eastAsia="en-US" w:bidi="ar-SA"/>
      </w:rPr>
    </w:lvl>
    <w:lvl w:ilvl="4" w:tplc="0FDCB068">
      <w:numFmt w:val="bullet"/>
      <w:lvlText w:val="•"/>
      <w:lvlJc w:val="left"/>
      <w:pPr>
        <w:ind w:left="4502" w:hanging="285"/>
      </w:pPr>
      <w:rPr>
        <w:rFonts w:hint="default"/>
        <w:lang w:val="pl-PL" w:eastAsia="en-US" w:bidi="ar-SA"/>
      </w:rPr>
    </w:lvl>
    <w:lvl w:ilvl="5" w:tplc="2578F46A">
      <w:numFmt w:val="bullet"/>
      <w:lvlText w:val="•"/>
      <w:lvlJc w:val="left"/>
      <w:pPr>
        <w:ind w:left="5533" w:hanging="285"/>
      </w:pPr>
      <w:rPr>
        <w:rFonts w:hint="default"/>
        <w:lang w:val="pl-PL" w:eastAsia="en-US" w:bidi="ar-SA"/>
      </w:rPr>
    </w:lvl>
    <w:lvl w:ilvl="6" w:tplc="3A0C6190">
      <w:numFmt w:val="bullet"/>
      <w:lvlText w:val="•"/>
      <w:lvlJc w:val="left"/>
      <w:pPr>
        <w:ind w:left="6563" w:hanging="285"/>
      </w:pPr>
      <w:rPr>
        <w:rFonts w:hint="default"/>
        <w:lang w:val="pl-PL" w:eastAsia="en-US" w:bidi="ar-SA"/>
      </w:rPr>
    </w:lvl>
    <w:lvl w:ilvl="7" w:tplc="31724434">
      <w:numFmt w:val="bullet"/>
      <w:lvlText w:val="•"/>
      <w:lvlJc w:val="left"/>
      <w:pPr>
        <w:ind w:left="7594" w:hanging="285"/>
      </w:pPr>
      <w:rPr>
        <w:rFonts w:hint="default"/>
        <w:lang w:val="pl-PL" w:eastAsia="en-US" w:bidi="ar-SA"/>
      </w:rPr>
    </w:lvl>
    <w:lvl w:ilvl="8" w:tplc="0D3C08AA">
      <w:numFmt w:val="bullet"/>
      <w:lvlText w:val="•"/>
      <w:lvlJc w:val="left"/>
      <w:pPr>
        <w:ind w:left="8625" w:hanging="285"/>
      </w:pPr>
      <w:rPr>
        <w:rFonts w:hint="default"/>
        <w:lang w:val="pl-PL" w:eastAsia="en-US" w:bidi="ar-SA"/>
      </w:rPr>
    </w:lvl>
  </w:abstractNum>
  <w:abstractNum w:abstractNumId="18" w15:restartNumberingAfterBreak="0">
    <w:nsid w:val="1B9B488E"/>
    <w:multiLevelType w:val="hybridMultilevel"/>
    <w:tmpl w:val="647E8CF6"/>
    <w:lvl w:ilvl="0" w:tplc="04150019">
      <w:start w:val="4"/>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437A4C"/>
    <w:multiLevelType w:val="hybridMultilevel"/>
    <w:tmpl w:val="26E45B70"/>
    <w:lvl w:ilvl="0" w:tplc="58284DA4">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42C6482">
      <w:numFmt w:val="bullet"/>
      <w:lvlText w:val="•"/>
      <w:lvlJc w:val="left"/>
      <w:pPr>
        <w:ind w:left="1410" w:hanging="285"/>
      </w:pPr>
      <w:rPr>
        <w:rFonts w:hint="default"/>
        <w:lang w:val="pl-PL" w:eastAsia="en-US" w:bidi="ar-SA"/>
      </w:rPr>
    </w:lvl>
    <w:lvl w:ilvl="2" w:tplc="37505D2C">
      <w:numFmt w:val="bullet"/>
      <w:lvlText w:val="•"/>
      <w:lvlJc w:val="left"/>
      <w:pPr>
        <w:ind w:left="2441" w:hanging="285"/>
      </w:pPr>
      <w:rPr>
        <w:rFonts w:hint="default"/>
        <w:lang w:val="pl-PL" w:eastAsia="en-US" w:bidi="ar-SA"/>
      </w:rPr>
    </w:lvl>
    <w:lvl w:ilvl="3" w:tplc="EE54B2BA">
      <w:numFmt w:val="bullet"/>
      <w:lvlText w:val="•"/>
      <w:lvlJc w:val="left"/>
      <w:pPr>
        <w:ind w:left="3471" w:hanging="285"/>
      </w:pPr>
      <w:rPr>
        <w:rFonts w:hint="default"/>
        <w:lang w:val="pl-PL" w:eastAsia="en-US" w:bidi="ar-SA"/>
      </w:rPr>
    </w:lvl>
    <w:lvl w:ilvl="4" w:tplc="17FC7894">
      <w:numFmt w:val="bullet"/>
      <w:lvlText w:val="•"/>
      <w:lvlJc w:val="left"/>
      <w:pPr>
        <w:ind w:left="4502" w:hanging="285"/>
      </w:pPr>
      <w:rPr>
        <w:rFonts w:hint="default"/>
        <w:lang w:val="pl-PL" w:eastAsia="en-US" w:bidi="ar-SA"/>
      </w:rPr>
    </w:lvl>
    <w:lvl w:ilvl="5" w:tplc="545CA1CC">
      <w:numFmt w:val="bullet"/>
      <w:lvlText w:val="•"/>
      <w:lvlJc w:val="left"/>
      <w:pPr>
        <w:ind w:left="5533" w:hanging="285"/>
      </w:pPr>
      <w:rPr>
        <w:rFonts w:hint="default"/>
        <w:lang w:val="pl-PL" w:eastAsia="en-US" w:bidi="ar-SA"/>
      </w:rPr>
    </w:lvl>
    <w:lvl w:ilvl="6" w:tplc="AB7426F0">
      <w:numFmt w:val="bullet"/>
      <w:lvlText w:val="•"/>
      <w:lvlJc w:val="left"/>
      <w:pPr>
        <w:ind w:left="6563" w:hanging="285"/>
      </w:pPr>
      <w:rPr>
        <w:rFonts w:hint="default"/>
        <w:lang w:val="pl-PL" w:eastAsia="en-US" w:bidi="ar-SA"/>
      </w:rPr>
    </w:lvl>
    <w:lvl w:ilvl="7" w:tplc="219CAC60">
      <w:numFmt w:val="bullet"/>
      <w:lvlText w:val="•"/>
      <w:lvlJc w:val="left"/>
      <w:pPr>
        <w:ind w:left="7594" w:hanging="285"/>
      </w:pPr>
      <w:rPr>
        <w:rFonts w:hint="default"/>
        <w:lang w:val="pl-PL" w:eastAsia="en-US" w:bidi="ar-SA"/>
      </w:rPr>
    </w:lvl>
    <w:lvl w:ilvl="8" w:tplc="78E2FF22">
      <w:numFmt w:val="bullet"/>
      <w:lvlText w:val="•"/>
      <w:lvlJc w:val="left"/>
      <w:pPr>
        <w:ind w:left="8625" w:hanging="285"/>
      </w:pPr>
      <w:rPr>
        <w:rFonts w:hint="default"/>
        <w:lang w:val="pl-PL" w:eastAsia="en-US" w:bidi="ar-SA"/>
      </w:rPr>
    </w:lvl>
  </w:abstractNum>
  <w:abstractNum w:abstractNumId="20" w15:restartNumberingAfterBreak="0">
    <w:nsid w:val="2F06443D"/>
    <w:multiLevelType w:val="hybridMultilevel"/>
    <w:tmpl w:val="75B896DE"/>
    <w:lvl w:ilvl="0" w:tplc="0F58F5CA">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E7182980">
      <w:numFmt w:val="bullet"/>
      <w:lvlText w:val="•"/>
      <w:lvlJc w:val="left"/>
      <w:pPr>
        <w:ind w:left="1410" w:hanging="285"/>
      </w:pPr>
      <w:rPr>
        <w:rFonts w:hint="default"/>
        <w:lang w:val="pl-PL" w:eastAsia="en-US" w:bidi="ar-SA"/>
      </w:rPr>
    </w:lvl>
    <w:lvl w:ilvl="2" w:tplc="8684DD22">
      <w:numFmt w:val="bullet"/>
      <w:lvlText w:val="•"/>
      <w:lvlJc w:val="left"/>
      <w:pPr>
        <w:ind w:left="2441" w:hanging="285"/>
      </w:pPr>
      <w:rPr>
        <w:rFonts w:hint="default"/>
        <w:lang w:val="pl-PL" w:eastAsia="en-US" w:bidi="ar-SA"/>
      </w:rPr>
    </w:lvl>
    <w:lvl w:ilvl="3" w:tplc="DE48EE82">
      <w:numFmt w:val="bullet"/>
      <w:lvlText w:val="•"/>
      <w:lvlJc w:val="left"/>
      <w:pPr>
        <w:ind w:left="3471" w:hanging="285"/>
      </w:pPr>
      <w:rPr>
        <w:rFonts w:hint="default"/>
        <w:lang w:val="pl-PL" w:eastAsia="en-US" w:bidi="ar-SA"/>
      </w:rPr>
    </w:lvl>
    <w:lvl w:ilvl="4" w:tplc="B656B542">
      <w:numFmt w:val="bullet"/>
      <w:lvlText w:val="•"/>
      <w:lvlJc w:val="left"/>
      <w:pPr>
        <w:ind w:left="4502" w:hanging="285"/>
      </w:pPr>
      <w:rPr>
        <w:rFonts w:hint="default"/>
        <w:lang w:val="pl-PL" w:eastAsia="en-US" w:bidi="ar-SA"/>
      </w:rPr>
    </w:lvl>
    <w:lvl w:ilvl="5" w:tplc="361668E6">
      <w:numFmt w:val="bullet"/>
      <w:lvlText w:val="•"/>
      <w:lvlJc w:val="left"/>
      <w:pPr>
        <w:ind w:left="5533" w:hanging="285"/>
      </w:pPr>
      <w:rPr>
        <w:rFonts w:hint="default"/>
        <w:lang w:val="pl-PL" w:eastAsia="en-US" w:bidi="ar-SA"/>
      </w:rPr>
    </w:lvl>
    <w:lvl w:ilvl="6" w:tplc="ADB445FE">
      <w:numFmt w:val="bullet"/>
      <w:lvlText w:val="•"/>
      <w:lvlJc w:val="left"/>
      <w:pPr>
        <w:ind w:left="6563" w:hanging="285"/>
      </w:pPr>
      <w:rPr>
        <w:rFonts w:hint="default"/>
        <w:lang w:val="pl-PL" w:eastAsia="en-US" w:bidi="ar-SA"/>
      </w:rPr>
    </w:lvl>
    <w:lvl w:ilvl="7" w:tplc="82A21EDE">
      <w:numFmt w:val="bullet"/>
      <w:lvlText w:val="•"/>
      <w:lvlJc w:val="left"/>
      <w:pPr>
        <w:ind w:left="7594" w:hanging="285"/>
      </w:pPr>
      <w:rPr>
        <w:rFonts w:hint="default"/>
        <w:lang w:val="pl-PL" w:eastAsia="en-US" w:bidi="ar-SA"/>
      </w:rPr>
    </w:lvl>
    <w:lvl w:ilvl="8" w:tplc="9F342370">
      <w:numFmt w:val="bullet"/>
      <w:lvlText w:val="•"/>
      <w:lvlJc w:val="left"/>
      <w:pPr>
        <w:ind w:left="8625" w:hanging="285"/>
      </w:pPr>
      <w:rPr>
        <w:rFonts w:hint="default"/>
        <w:lang w:val="pl-PL" w:eastAsia="en-US" w:bidi="ar-SA"/>
      </w:rPr>
    </w:lvl>
  </w:abstractNum>
  <w:abstractNum w:abstractNumId="21" w15:restartNumberingAfterBreak="0">
    <w:nsid w:val="35390F3F"/>
    <w:multiLevelType w:val="hybridMultilevel"/>
    <w:tmpl w:val="37B22A26"/>
    <w:lvl w:ilvl="0" w:tplc="54583504">
      <w:numFmt w:val="bullet"/>
      <w:lvlText w:val="-"/>
      <w:lvlJc w:val="left"/>
      <w:pPr>
        <w:ind w:left="667" w:hanging="284"/>
      </w:pPr>
      <w:rPr>
        <w:rFonts w:ascii="Times New Roman" w:eastAsia="Times New Roman" w:hAnsi="Times New Roman" w:cs="Times New Roman" w:hint="default"/>
        <w:w w:val="99"/>
        <w:sz w:val="22"/>
        <w:szCs w:val="22"/>
        <w:lang w:val="pl-PL" w:eastAsia="en-US" w:bidi="ar-SA"/>
      </w:rPr>
    </w:lvl>
    <w:lvl w:ilvl="1" w:tplc="4F7CBF48">
      <w:numFmt w:val="bullet"/>
      <w:lvlText w:val=""/>
      <w:lvlJc w:val="left"/>
      <w:pPr>
        <w:ind w:left="950" w:hanging="284"/>
      </w:pPr>
      <w:rPr>
        <w:rFonts w:ascii="Symbol" w:eastAsia="Symbol" w:hAnsi="Symbol" w:cs="Symbol" w:hint="default"/>
        <w:w w:val="99"/>
        <w:sz w:val="22"/>
        <w:szCs w:val="22"/>
        <w:lang w:val="pl-PL" w:eastAsia="en-US" w:bidi="ar-SA"/>
      </w:rPr>
    </w:lvl>
    <w:lvl w:ilvl="2" w:tplc="D6BC819A">
      <w:numFmt w:val="bullet"/>
      <w:lvlText w:val="•"/>
      <w:lvlJc w:val="left"/>
      <w:pPr>
        <w:ind w:left="2040" w:hanging="284"/>
      </w:pPr>
      <w:rPr>
        <w:rFonts w:hint="default"/>
        <w:lang w:val="pl-PL" w:eastAsia="en-US" w:bidi="ar-SA"/>
      </w:rPr>
    </w:lvl>
    <w:lvl w:ilvl="3" w:tplc="994EBB72">
      <w:numFmt w:val="bullet"/>
      <w:lvlText w:val="•"/>
      <w:lvlJc w:val="left"/>
      <w:pPr>
        <w:ind w:left="3121" w:hanging="284"/>
      </w:pPr>
      <w:rPr>
        <w:rFonts w:hint="default"/>
        <w:lang w:val="pl-PL" w:eastAsia="en-US" w:bidi="ar-SA"/>
      </w:rPr>
    </w:lvl>
    <w:lvl w:ilvl="4" w:tplc="86920DD0">
      <w:numFmt w:val="bullet"/>
      <w:lvlText w:val="•"/>
      <w:lvlJc w:val="left"/>
      <w:pPr>
        <w:ind w:left="4202" w:hanging="284"/>
      </w:pPr>
      <w:rPr>
        <w:rFonts w:hint="default"/>
        <w:lang w:val="pl-PL" w:eastAsia="en-US" w:bidi="ar-SA"/>
      </w:rPr>
    </w:lvl>
    <w:lvl w:ilvl="5" w:tplc="4D926726">
      <w:numFmt w:val="bullet"/>
      <w:lvlText w:val="•"/>
      <w:lvlJc w:val="left"/>
      <w:pPr>
        <w:ind w:left="5282" w:hanging="284"/>
      </w:pPr>
      <w:rPr>
        <w:rFonts w:hint="default"/>
        <w:lang w:val="pl-PL" w:eastAsia="en-US" w:bidi="ar-SA"/>
      </w:rPr>
    </w:lvl>
    <w:lvl w:ilvl="6" w:tplc="A4FE25AA">
      <w:numFmt w:val="bullet"/>
      <w:lvlText w:val="•"/>
      <w:lvlJc w:val="left"/>
      <w:pPr>
        <w:ind w:left="6363" w:hanging="284"/>
      </w:pPr>
      <w:rPr>
        <w:rFonts w:hint="default"/>
        <w:lang w:val="pl-PL" w:eastAsia="en-US" w:bidi="ar-SA"/>
      </w:rPr>
    </w:lvl>
    <w:lvl w:ilvl="7" w:tplc="51AEDA92">
      <w:numFmt w:val="bullet"/>
      <w:lvlText w:val="•"/>
      <w:lvlJc w:val="left"/>
      <w:pPr>
        <w:ind w:left="7444" w:hanging="284"/>
      </w:pPr>
      <w:rPr>
        <w:rFonts w:hint="default"/>
        <w:lang w:val="pl-PL" w:eastAsia="en-US" w:bidi="ar-SA"/>
      </w:rPr>
    </w:lvl>
    <w:lvl w:ilvl="8" w:tplc="C03A2AB6">
      <w:numFmt w:val="bullet"/>
      <w:lvlText w:val="•"/>
      <w:lvlJc w:val="left"/>
      <w:pPr>
        <w:ind w:left="8524" w:hanging="284"/>
      </w:pPr>
      <w:rPr>
        <w:rFonts w:hint="default"/>
        <w:lang w:val="pl-PL" w:eastAsia="en-US" w:bidi="ar-SA"/>
      </w:rPr>
    </w:lvl>
  </w:abstractNum>
  <w:abstractNum w:abstractNumId="22" w15:restartNumberingAfterBreak="0">
    <w:nsid w:val="3AAB6D09"/>
    <w:multiLevelType w:val="hybridMultilevel"/>
    <w:tmpl w:val="863C54DE"/>
    <w:lvl w:ilvl="0" w:tplc="24A67822">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B166462">
      <w:numFmt w:val="bullet"/>
      <w:lvlText w:val="•"/>
      <w:lvlJc w:val="left"/>
      <w:pPr>
        <w:ind w:left="1410" w:hanging="285"/>
      </w:pPr>
      <w:rPr>
        <w:rFonts w:hint="default"/>
        <w:lang w:val="pl-PL" w:eastAsia="en-US" w:bidi="ar-SA"/>
      </w:rPr>
    </w:lvl>
    <w:lvl w:ilvl="2" w:tplc="61DCA2CC">
      <w:numFmt w:val="bullet"/>
      <w:lvlText w:val="•"/>
      <w:lvlJc w:val="left"/>
      <w:pPr>
        <w:ind w:left="2441" w:hanging="285"/>
      </w:pPr>
      <w:rPr>
        <w:rFonts w:hint="default"/>
        <w:lang w:val="pl-PL" w:eastAsia="en-US" w:bidi="ar-SA"/>
      </w:rPr>
    </w:lvl>
    <w:lvl w:ilvl="3" w:tplc="E4BCA860">
      <w:numFmt w:val="bullet"/>
      <w:lvlText w:val="•"/>
      <w:lvlJc w:val="left"/>
      <w:pPr>
        <w:ind w:left="3471" w:hanging="285"/>
      </w:pPr>
      <w:rPr>
        <w:rFonts w:hint="default"/>
        <w:lang w:val="pl-PL" w:eastAsia="en-US" w:bidi="ar-SA"/>
      </w:rPr>
    </w:lvl>
    <w:lvl w:ilvl="4" w:tplc="F3580A3E">
      <w:numFmt w:val="bullet"/>
      <w:lvlText w:val="•"/>
      <w:lvlJc w:val="left"/>
      <w:pPr>
        <w:ind w:left="4502" w:hanging="285"/>
      </w:pPr>
      <w:rPr>
        <w:rFonts w:hint="default"/>
        <w:lang w:val="pl-PL" w:eastAsia="en-US" w:bidi="ar-SA"/>
      </w:rPr>
    </w:lvl>
    <w:lvl w:ilvl="5" w:tplc="63B22AA8">
      <w:numFmt w:val="bullet"/>
      <w:lvlText w:val="•"/>
      <w:lvlJc w:val="left"/>
      <w:pPr>
        <w:ind w:left="5533" w:hanging="285"/>
      </w:pPr>
      <w:rPr>
        <w:rFonts w:hint="default"/>
        <w:lang w:val="pl-PL" w:eastAsia="en-US" w:bidi="ar-SA"/>
      </w:rPr>
    </w:lvl>
    <w:lvl w:ilvl="6" w:tplc="F02A2BAC">
      <w:numFmt w:val="bullet"/>
      <w:lvlText w:val="•"/>
      <w:lvlJc w:val="left"/>
      <w:pPr>
        <w:ind w:left="6563" w:hanging="285"/>
      </w:pPr>
      <w:rPr>
        <w:rFonts w:hint="default"/>
        <w:lang w:val="pl-PL" w:eastAsia="en-US" w:bidi="ar-SA"/>
      </w:rPr>
    </w:lvl>
    <w:lvl w:ilvl="7" w:tplc="F3FA7F4A">
      <w:numFmt w:val="bullet"/>
      <w:lvlText w:val="•"/>
      <w:lvlJc w:val="left"/>
      <w:pPr>
        <w:ind w:left="7594" w:hanging="285"/>
      </w:pPr>
      <w:rPr>
        <w:rFonts w:hint="default"/>
        <w:lang w:val="pl-PL" w:eastAsia="en-US" w:bidi="ar-SA"/>
      </w:rPr>
    </w:lvl>
    <w:lvl w:ilvl="8" w:tplc="C1D0C130">
      <w:numFmt w:val="bullet"/>
      <w:lvlText w:val="•"/>
      <w:lvlJc w:val="left"/>
      <w:pPr>
        <w:ind w:left="8625" w:hanging="285"/>
      </w:pPr>
      <w:rPr>
        <w:rFonts w:hint="default"/>
        <w:lang w:val="pl-PL" w:eastAsia="en-US" w:bidi="ar-SA"/>
      </w:rPr>
    </w:lvl>
  </w:abstractNum>
  <w:abstractNum w:abstractNumId="23" w15:restartNumberingAfterBreak="0">
    <w:nsid w:val="40280C51"/>
    <w:multiLevelType w:val="hybridMultilevel"/>
    <w:tmpl w:val="86FCEE32"/>
    <w:lvl w:ilvl="0" w:tplc="DC1E0830">
      <w:start w:val="1"/>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B5CA6"/>
    <w:multiLevelType w:val="hybridMultilevel"/>
    <w:tmpl w:val="C01C71B4"/>
    <w:lvl w:ilvl="0" w:tplc="E3F27A20">
      <w:start w:val="1"/>
      <w:numFmt w:val="decimal"/>
      <w:lvlText w:val="%1."/>
      <w:lvlJc w:val="left"/>
      <w:pPr>
        <w:ind w:left="384" w:hanging="360"/>
      </w:pPr>
      <w:rPr>
        <w:rFonts w:hint="default"/>
        <w:color w:val="000000"/>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5" w15:restartNumberingAfterBreak="0">
    <w:nsid w:val="4D770778"/>
    <w:multiLevelType w:val="hybridMultilevel"/>
    <w:tmpl w:val="E2A2F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A3495"/>
    <w:multiLevelType w:val="hybridMultilevel"/>
    <w:tmpl w:val="D8E44226"/>
    <w:lvl w:ilvl="0" w:tplc="1C12390A">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A4F28252">
      <w:start w:val="1"/>
      <w:numFmt w:val="decimal"/>
      <w:lvlText w:val="%2)"/>
      <w:lvlJc w:val="left"/>
      <w:pPr>
        <w:ind w:left="667" w:hanging="284"/>
      </w:pPr>
      <w:rPr>
        <w:rFonts w:ascii="Carlito" w:eastAsia="Carlito" w:hAnsi="Carlito" w:cs="Carlito" w:hint="default"/>
        <w:w w:val="99"/>
        <w:sz w:val="22"/>
        <w:szCs w:val="22"/>
        <w:lang w:val="pl-PL" w:eastAsia="en-US" w:bidi="ar-SA"/>
      </w:rPr>
    </w:lvl>
    <w:lvl w:ilvl="2" w:tplc="21DEB1C8">
      <w:numFmt w:val="bullet"/>
      <w:lvlText w:val="•"/>
      <w:lvlJc w:val="left"/>
      <w:pPr>
        <w:ind w:left="1774" w:hanging="284"/>
      </w:pPr>
      <w:rPr>
        <w:rFonts w:hint="default"/>
        <w:lang w:val="pl-PL" w:eastAsia="en-US" w:bidi="ar-SA"/>
      </w:rPr>
    </w:lvl>
    <w:lvl w:ilvl="3" w:tplc="F190C264">
      <w:numFmt w:val="bullet"/>
      <w:lvlText w:val="•"/>
      <w:lvlJc w:val="left"/>
      <w:pPr>
        <w:ind w:left="2888" w:hanging="284"/>
      </w:pPr>
      <w:rPr>
        <w:rFonts w:hint="default"/>
        <w:lang w:val="pl-PL" w:eastAsia="en-US" w:bidi="ar-SA"/>
      </w:rPr>
    </w:lvl>
    <w:lvl w:ilvl="4" w:tplc="066A660A">
      <w:numFmt w:val="bullet"/>
      <w:lvlText w:val="•"/>
      <w:lvlJc w:val="left"/>
      <w:pPr>
        <w:ind w:left="4002" w:hanging="284"/>
      </w:pPr>
      <w:rPr>
        <w:rFonts w:hint="default"/>
        <w:lang w:val="pl-PL" w:eastAsia="en-US" w:bidi="ar-SA"/>
      </w:rPr>
    </w:lvl>
    <w:lvl w:ilvl="5" w:tplc="0824D16A">
      <w:numFmt w:val="bullet"/>
      <w:lvlText w:val="•"/>
      <w:lvlJc w:val="left"/>
      <w:pPr>
        <w:ind w:left="5116" w:hanging="284"/>
      </w:pPr>
      <w:rPr>
        <w:rFonts w:hint="default"/>
        <w:lang w:val="pl-PL" w:eastAsia="en-US" w:bidi="ar-SA"/>
      </w:rPr>
    </w:lvl>
    <w:lvl w:ilvl="6" w:tplc="48F2ED44">
      <w:numFmt w:val="bullet"/>
      <w:lvlText w:val="•"/>
      <w:lvlJc w:val="left"/>
      <w:pPr>
        <w:ind w:left="6230" w:hanging="284"/>
      </w:pPr>
      <w:rPr>
        <w:rFonts w:hint="default"/>
        <w:lang w:val="pl-PL" w:eastAsia="en-US" w:bidi="ar-SA"/>
      </w:rPr>
    </w:lvl>
    <w:lvl w:ilvl="7" w:tplc="DB32B7DE">
      <w:numFmt w:val="bullet"/>
      <w:lvlText w:val="•"/>
      <w:lvlJc w:val="left"/>
      <w:pPr>
        <w:ind w:left="7344" w:hanging="284"/>
      </w:pPr>
      <w:rPr>
        <w:rFonts w:hint="default"/>
        <w:lang w:val="pl-PL" w:eastAsia="en-US" w:bidi="ar-SA"/>
      </w:rPr>
    </w:lvl>
    <w:lvl w:ilvl="8" w:tplc="75FCB40E">
      <w:numFmt w:val="bullet"/>
      <w:lvlText w:val="•"/>
      <w:lvlJc w:val="left"/>
      <w:pPr>
        <w:ind w:left="8458" w:hanging="284"/>
      </w:pPr>
      <w:rPr>
        <w:rFonts w:hint="default"/>
        <w:lang w:val="pl-PL" w:eastAsia="en-US" w:bidi="ar-SA"/>
      </w:rPr>
    </w:lvl>
  </w:abstractNum>
  <w:abstractNum w:abstractNumId="27" w15:restartNumberingAfterBreak="0">
    <w:nsid w:val="52F37CDE"/>
    <w:multiLevelType w:val="hybridMultilevel"/>
    <w:tmpl w:val="1D269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1168BE"/>
    <w:multiLevelType w:val="hybridMultilevel"/>
    <w:tmpl w:val="17F2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51F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A84F01"/>
    <w:multiLevelType w:val="hybridMultilevel"/>
    <w:tmpl w:val="53FEA586"/>
    <w:lvl w:ilvl="0" w:tplc="9B70AC5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56FEAB98">
      <w:numFmt w:val="bullet"/>
      <w:lvlText w:val="•"/>
      <w:lvlJc w:val="left"/>
      <w:pPr>
        <w:ind w:left="1410" w:hanging="285"/>
      </w:pPr>
      <w:rPr>
        <w:rFonts w:hint="default"/>
        <w:lang w:val="pl-PL" w:eastAsia="en-US" w:bidi="ar-SA"/>
      </w:rPr>
    </w:lvl>
    <w:lvl w:ilvl="2" w:tplc="84A05F4A">
      <w:numFmt w:val="bullet"/>
      <w:lvlText w:val="•"/>
      <w:lvlJc w:val="left"/>
      <w:pPr>
        <w:ind w:left="2441" w:hanging="285"/>
      </w:pPr>
      <w:rPr>
        <w:rFonts w:hint="default"/>
        <w:lang w:val="pl-PL" w:eastAsia="en-US" w:bidi="ar-SA"/>
      </w:rPr>
    </w:lvl>
    <w:lvl w:ilvl="3" w:tplc="27E03488">
      <w:numFmt w:val="bullet"/>
      <w:lvlText w:val="•"/>
      <w:lvlJc w:val="left"/>
      <w:pPr>
        <w:ind w:left="3471" w:hanging="285"/>
      </w:pPr>
      <w:rPr>
        <w:rFonts w:hint="default"/>
        <w:lang w:val="pl-PL" w:eastAsia="en-US" w:bidi="ar-SA"/>
      </w:rPr>
    </w:lvl>
    <w:lvl w:ilvl="4" w:tplc="CC6834CC">
      <w:numFmt w:val="bullet"/>
      <w:lvlText w:val="•"/>
      <w:lvlJc w:val="left"/>
      <w:pPr>
        <w:ind w:left="4502" w:hanging="285"/>
      </w:pPr>
      <w:rPr>
        <w:rFonts w:hint="default"/>
        <w:lang w:val="pl-PL" w:eastAsia="en-US" w:bidi="ar-SA"/>
      </w:rPr>
    </w:lvl>
    <w:lvl w:ilvl="5" w:tplc="C53ABB62">
      <w:numFmt w:val="bullet"/>
      <w:lvlText w:val="•"/>
      <w:lvlJc w:val="left"/>
      <w:pPr>
        <w:ind w:left="5533" w:hanging="285"/>
      </w:pPr>
      <w:rPr>
        <w:rFonts w:hint="default"/>
        <w:lang w:val="pl-PL" w:eastAsia="en-US" w:bidi="ar-SA"/>
      </w:rPr>
    </w:lvl>
    <w:lvl w:ilvl="6" w:tplc="3B6AB2EA">
      <w:numFmt w:val="bullet"/>
      <w:lvlText w:val="•"/>
      <w:lvlJc w:val="left"/>
      <w:pPr>
        <w:ind w:left="6563" w:hanging="285"/>
      </w:pPr>
      <w:rPr>
        <w:rFonts w:hint="default"/>
        <w:lang w:val="pl-PL" w:eastAsia="en-US" w:bidi="ar-SA"/>
      </w:rPr>
    </w:lvl>
    <w:lvl w:ilvl="7" w:tplc="6C18768A">
      <w:numFmt w:val="bullet"/>
      <w:lvlText w:val="•"/>
      <w:lvlJc w:val="left"/>
      <w:pPr>
        <w:ind w:left="7594" w:hanging="285"/>
      </w:pPr>
      <w:rPr>
        <w:rFonts w:hint="default"/>
        <w:lang w:val="pl-PL" w:eastAsia="en-US" w:bidi="ar-SA"/>
      </w:rPr>
    </w:lvl>
    <w:lvl w:ilvl="8" w:tplc="0AD60CD8">
      <w:numFmt w:val="bullet"/>
      <w:lvlText w:val="•"/>
      <w:lvlJc w:val="left"/>
      <w:pPr>
        <w:ind w:left="8625" w:hanging="285"/>
      </w:pPr>
      <w:rPr>
        <w:rFonts w:hint="default"/>
        <w:lang w:val="pl-PL" w:eastAsia="en-US" w:bidi="ar-SA"/>
      </w:rPr>
    </w:lvl>
  </w:abstractNum>
  <w:abstractNum w:abstractNumId="31" w15:restartNumberingAfterBreak="0">
    <w:nsid w:val="5A1A6DA7"/>
    <w:multiLevelType w:val="hybridMultilevel"/>
    <w:tmpl w:val="FD1CD4A8"/>
    <w:lvl w:ilvl="0" w:tplc="EF22A6F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0CC66C14">
      <w:numFmt w:val="bullet"/>
      <w:lvlText w:val="•"/>
      <w:lvlJc w:val="left"/>
      <w:pPr>
        <w:ind w:left="1410" w:hanging="285"/>
      </w:pPr>
      <w:rPr>
        <w:rFonts w:hint="default"/>
        <w:lang w:val="pl-PL" w:eastAsia="en-US" w:bidi="ar-SA"/>
      </w:rPr>
    </w:lvl>
    <w:lvl w:ilvl="2" w:tplc="CBB47014">
      <w:numFmt w:val="bullet"/>
      <w:lvlText w:val="•"/>
      <w:lvlJc w:val="left"/>
      <w:pPr>
        <w:ind w:left="2441" w:hanging="285"/>
      </w:pPr>
      <w:rPr>
        <w:rFonts w:hint="default"/>
        <w:lang w:val="pl-PL" w:eastAsia="en-US" w:bidi="ar-SA"/>
      </w:rPr>
    </w:lvl>
    <w:lvl w:ilvl="3" w:tplc="46524BAC">
      <w:numFmt w:val="bullet"/>
      <w:lvlText w:val="•"/>
      <w:lvlJc w:val="left"/>
      <w:pPr>
        <w:ind w:left="3471" w:hanging="285"/>
      </w:pPr>
      <w:rPr>
        <w:rFonts w:hint="default"/>
        <w:lang w:val="pl-PL" w:eastAsia="en-US" w:bidi="ar-SA"/>
      </w:rPr>
    </w:lvl>
    <w:lvl w:ilvl="4" w:tplc="80BAD5B4">
      <w:numFmt w:val="bullet"/>
      <w:lvlText w:val="•"/>
      <w:lvlJc w:val="left"/>
      <w:pPr>
        <w:ind w:left="4502" w:hanging="285"/>
      </w:pPr>
      <w:rPr>
        <w:rFonts w:hint="default"/>
        <w:lang w:val="pl-PL" w:eastAsia="en-US" w:bidi="ar-SA"/>
      </w:rPr>
    </w:lvl>
    <w:lvl w:ilvl="5" w:tplc="D2C2F1AA">
      <w:numFmt w:val="bullet"/>
      <w:lvlText w:val="•"/>
      <w:lvlJc w:val="left"/>
      <w:pPr>
        <w:ind w:left="5533" w:hanging="285"/>
      </w:pPr>
      <w:rPr>
        <w:rFonts w:hint="default"/>
        <w:lang w:val="pl-PL" w:eastAsia="en-US" w:bidi="ar-SA"/>
      </w:rPr>
    </w:lvl>
    <w:lvl w:ilvl="6" w:tplc="8FDA06B0">
      <w:numFmt w:val="bullet"/>
      <w:lvlText w:val="•"/>
      <w:lvlJc w:val="left"/>
      <w:pPr>
        <w:ind w:left="6563" w:hanging="285"/>
      </w:pPr>
      <w:rPr>
        <w:rFonts w:hint="default"/>
        <w:lang w:val="pl-PL" w:eastAsia="en-US" w:bidi="ar-SA"/>
      </w:rPr>
    </w:lvl>
    <w:lvl w:ilvl="7" w:tplc="05C016DE">
      <w:numFmt w:val="bullet"/>
      <w:lvlText w:val="•"/>
      <w:lvlJc w:val="left"/>
      <w:pPr>
        <w:ind w:left="7594" w:hanging="285"/>
      </w:pPr>
      <w:rPr>
        <w:rFonts w:hint="default"/>
        <w:lang w:val="pl-PL" w:eastAsia="en-US" w:bidi="ar-SA"/>
      </w:rPr>
    </w:lvl>
    <w:lvl w:ilvl="8" w:tplc="B074FD9E">
      <w:numFmt w:val="bullet"/>
      <w:lvlText w:val="•"/>
      <w:lvlJc w:val="left"/>
      <w:pPr>
        <w:ind w:left="8625" w:hanging="285"/>
      </w:pPr>
      <w:rPr>
        <w:rFonts w:hint="default"/>
        <w:lang w:val="pl-PL" w:eastAsia="en-US" w:bidi="ar-SA"/>
      </w:rPr>
    </w:lvl>
  </w:abstractNum>
  <w:abstractNum w:abstractNumId="32" w15:restartNumberingAfterBreak="0">
    <w:nsid w:val="624704B3"/>
    <w:multiLevelType w:val="hybridMultilevel"/>
    <w:tmpl w:val="0FB0326A"/>
    <w:lvl w:ilvl="0" w:tplc="56820F78">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F3B02728">
      <w:start w:val="1"/>
      <w:numFmt w:val="lowerLetter"/>
      <w:lvlText w:val="%2)"/>
      <w:lvlJc w:val="left"/>
      <w:pPr>
        <w:ind w:left="667" w:hanging="284"/>
      </w:pPr>
      <w:rPr>
        <w:rFonts w:ascii="Carlito" w:eastAsia="Carlito" w:hAnsi="Carlito" w:cs="Carlito" w:hint="default"/>
        <w:w w:val="99"/>
        <w:sz w:val="22"/>
        <w:szCs w:val="22"/>
        <w:lang w:val="pl-PL" w:eastAsia="en-US" w:bidi="ar-SA"/>
      </w:rPr>
    </w:lvl>
    <w:lvl w:ilvl="2" w:tplc="7ED8A8B8">
      <w:numFmt w:val="bullet"/>
      <w:lvlText w:val="•"/>
      <w:lvlJc w:val="left"/>
      <w:pPr>
        <w:ind w:left="1774" w:hanging="284"/>
      </w:pPr>
      <w:rPr>
        <w:rFonts w:hint="default"/>
        <w:lang w:val="pl-PL" w:eastAsia="en-US" w:bidi="ar-SA"/>
      </w:rPr>
    </w:lvl>
    <w:lvl w:ilvl="3" w:tplc="1DEEACAC">
      <w:numFmt w:val="bullet"/>
      <w:lvlText w:val="•"/>
      <w:lvlJc w:val="left"/>
      <w:pPr>
        <w:ind w:left="2888" w:hanging="284"/>
      </w:pPr>
      <w:rPr>
        <w:rFonts w:hint="default"/>
        <w:lang w:val="pl-PL" w:eastAsia="en-US" w:bidi="ar-SA"/>
      </w:rPr>
    </w:lvl>
    <w:lvl w:ilvl="4" w:tplc="E39EE312">
      <w:numFmt w:val="bullet"/>
      <w:lvlText w:val="•"/>
      <w:lvlJc w:val="left"/>
      <w:pPr>
        <w:ind w:left="4002" w:hanging="284"/>
      </w:pPr>
      <w:rPr>
        <w:rFonts w:hint="default"/>
        <w:lang w:val="pl-PL" w:eastAsia="en-US" w:bidi="ar-SA"/>
      </w:rPr>
    </w:lvl>
    <w:lvl w:ilvl="5" w:tplc="CB66BFD0">
      <w:numFmt w:val="bullet"/>
      <w:lvlText w:val="•"/>
      <w:lvlJc w:val="left"/>
      <w:pPr>
        <w:ind w:left="5116" w:hanging="284"/>
      </w:pPr>
      <w:rPr>
        <w:rFonts w:hint="default"/>
        <w:lang w:val="pl-PL" w:eastAsia="en-US" w:bidi="ar-SA"/>
      </w:rPr>
    </w:lvl>
    <w:lvl w:ilvl="6" w:tplc="3B0A3E2E">
      <w:numFmt w:val="bullet"/>
      <w:lvlText w:val="•"/>
      <w:lvlJc w:val="left"/>
      <w:pPr>
        <w:ind w:left="6230" w:hanging="284"/>
      </w:pPr>
      <w:rPr>
        <w:rFonts w:hint="default"/>
        <w:lang w:val="pl-PL" w:eastAsia="en-US" w:bidi="ar-SA"/>
      </w:rPr>
    </w:lvl>
    <w:lvl w:ilvl="7" w:tplc="BE4CF69C">
      <w:numFmt w:val="bullet"/>
      <w:lvlText w:val="•"/>
      <w:lvlJc w:val="left"/>
      <w:pPr>
        <w:ind w:left="7344" w:hanging="284"/>
      </w:pPr>
      <w:rPr>
        <w:rFonts w:hint="default"/>
        <w:lang w:val="pl-PL" w:eastAsia="en-US" w:bidi="ar-SA"/>
      </w:rPr>
    </w:lvl>
    <w:lvl w:ilvl="8" w:tplc="4B3486C4">
      <w:numFmt w:val="bullet"/>
      <w:lvlText w:val="•"/>
      <w:lvlJc w:val="left"/>
      <w:pPr>
        <w:ind w:left="8458" w:hanging="284"/>
      </w:pPr>
      <w:rPr>
        <w:rFonts w:hint="default"/>
        <w:lang w:val="pl-PL" w:eastAsia="en-US" w:bidi="ar-SA"/>
      </w:rPr>
    </w:lvl>
  </w:abstractNum>
  <w:abstractNum w:abstractNumId="33" w15:restartNumberingAfterBreak="0">
    <w:nsid w:val="69232B8E"/>
    <w:multiLevelType w:val="hybridMultilevel"/>
    <w:tmpl w:val="E9064658"/>
    <w:lvl w:ilvl="0" w:tplc="D22EC92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6A3671AE"/>
    <w:multiLevelType w:val="hybridMultilevel"/>
    <w:tmpl w:val="DB74925E"/>
    <w:lvl w:ilvl="0" w:tplc="CEAC23A0">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24728E68">
      <w:numFmt w:val="bullet"/>
      <w:lvlText w:val="•"/>
      <w:lvlJc w:val="left"/>
      <w:pPr>
        <w:ind w:left="1410" w:hanging="285"/>
      </w:pPr>
      <w:rPr>
        <w:rFonts w:hint="default"/>
        <w:lang w:val="pl-PL" w:eastAsia="en-US" w:bidi="ar-SA"/>
      </w:rPr>
    </w:lvl>
    <w:lvl w:ilvl="2" w:tplc="A796CE58">
      <w:numFmt w:val="bullet"/>
      <w:lvlText w:val="•"/>
      <w:lvlJc w:val="left"/>
      <w:pPr>
        <w:ind w:left="2441" w:hanging="285"/>
      </w:pPr>
      <w:rPr>
        <w:rFonts w:hint="default"/>
        <w:lang w:val="pl-PL" w:eastAsia="en-US" w:bidi="ar-SA"/>
      </w:rPr>
    </w:lvl>
    <w:lvl w:ilvl="3" w:tplc="BE94AD96">
      <w:numFmt w:val="bullet"/>
      <w:lvlText w:val="•"/>
      <w:lvlJc w:val="left"/>
      <w:pPr>
        <w:ind w:left="3471" w:hanging="285"/>
      </w:pPr>
      <w:rPr>
        <w:rFonts w:hint="default"/>
        <w:lang w:val="pl-PL" w:eastAsia="en-US" w:bidi="ar-SA"/>
      </w:rPr>
    </w:lvl>
    <w:lvl w:ilvl="4" w:tplc="DD080CCC">
      <w:numFmt w:val="bullet"/>
      <w:lvlText w:val="•"/>
      <w:lvlJc w:val="left"/>
      <w:pPr>
        <w:ind w:left="4502" w:hanging="285"/>
      </w:pPr>
      <w:rPr>
        <w:rFonts w:hint="default"/>
        <w:lang w:val="pl-PL" w:eastAsia="en-US" w:bidi="ar-SA"/>
      </w:rPr>
    </w:lvl>
    <w:lvl w:ilvl="5" w:tplc="4600FF22">
      <w:numFmt w:val="bullet"/>
      <w:lvlText w:val="•"/>
      <w:lvlJc w:val="left"/>
      <w:pPr>
        <w:ind w:left="5533" w:hanging="285"/>
      </w:pPr>
      <w:rPr>
        <w:rFonts w:hint="default"/>
        <w:lang w:val="pl-PL" w:eastAsia="en-US" w:bidi="ar-SA"/>
      </w:rPr>
    </w:lvl>
    <w:lvl w:ilvl="6" w:tplc="6EE6F974">
      <w:numFmt w:val="bullet"/>
      <w:lvlText w:val="•"/>
      <w:lvlJc w:val="left"/>
      <w:pPr>
        <w:ind w:left="6563" w:hanging="285"/>
      </w:pPr>
      <w:rPr>
        <w:rFonts w:hint="default"/>
        <w:lang w:val="pl-PL" w:eastAsia="en-US" w:bidi="ar-SA"/>
      </w:rPr>
    </w:lvl>
    <w:lvl w:ilvl="7" w:tplc="63A4105C">
      <w:numFmt w:val="bullet"/>
      <w:lvlText w:val="•"/>
      <w:lvlJc w:val="left"/>
      <w:pPr>
        <w:ind w:left="7594" w:hanging="285"/>
      </w:pPr>
      <w:rPr>
        <w:rFonts w:hint="default"/>
        <w:lang w:val="pl-PL" w:eastAsia="en-US" w:bidi="ar-SA"/>
      </w:rPr>
    </w:lvl>
    <w:lvl w:ilvl="8" w:tplc="159433B6">
      <w:numFmt w:val="bullet"/>
      <w:lvlText w:val="•"/>
      <w:lvlJc w:val="left"/>
      <w:pPr>
        <w:ind w:left="8625" w:hanging="285"/>
      </w:pPr>
      <w:rPr>
        <w:rFonts w:hint="default"/>
        <w:lang w:val="pl-PL" w:eastAsia="en-US" w:bidi="ar-SA"/>
      </w:rPr>
    </w:lvl>
  </w:abstractNum>
  <w:abstractNum w:abstractNumId="35" w15:restartNumberingAfterBreak="0">
    <w:nsid w:val="6FEB617F"/>
    <w:multiLevelType w:val="hybridMultilevel"/>
    <w:tmpl w:val="FFFCF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236874"/>
    <w:multiLevelType w:val="hybridMultilevel"/>
    <w:tmpl w:val="CDA8532C"/>
    <w:lvl w:ilvl="0" w:tplc="394EF874">
      <w:start w:val="1"/>
      <w:numFmt w:val="decimal"/>
      <w:lvlText w:val="%1."/>
      <w:lvlJc w:val="left"/>
      <w:pPr>
        <w:ind w:left="384" w:hanging="285"/>
      </w:pPr>
      <w:rPr>
        <w:rFonts w:ascii="Carlito" w:eastAsia="Carlito" w:hAnsi="Carlito" w:cs="Carlito" w:hint="default"/>
        <w:b/>
        <w:bCs/>
        <w:w w:val="99"/>
        <w:sz w:val="22"/>
        <w:szCs w:val="22"/>
        <w:lang w:val="pl-PL" w:eastAsia="en-US" w:bidi="ar-SA"/>
      </w:rPr>
    </w:lvl>
    <w:lvl w:ilvl="1" w:tplc="1A0EE06E">
      <w:start w:val="1"/>
      <w:numFmt w:val="lowerLetter"/>
      <w:lvlText w:val="%2)"/>
      <w:lvlJc w:val="left"/>
      <w:pPr>
        <w:ind w:left="744" w:hanging="360"/>
      </w:pPr>
      <w:rPr>
        <w:rFonts w:ascii="Carlito" w:eastAsia="Carlito" w:hAnsi="Carlito" w:cs="Carlito" w:hint="default"/>
        <w:w w:val="99"/>
        <w:sz w:val="22"/>
        <w:szCs w:val="22"/>
        <w:lang w:val="pl-PL" w:eastAsia="en-US" w:bidi="ar-SA"/>
      </w:rPr>
    </w:lvl>
    <w:lvl w:ilvl="2" w:tplc="610EDF14">
      <w:numFmt w:val="bullet"/>
      <w:lvlText w:val="-"/>
      <w:lvlJc w:val="left"/>
      <w:pPr>
        <w:ind w:left="950" w:hanging="284"/>
      </w:pPr>
      <w:rPr>
        <w:rFonts w:ascii="Times New Roman" w:eastAsia="Times New Roman" w:hAnsi="Times New Roman" w:cs="Times New Roman" w:hint="default"/>
        <w:w w:val="99"/>
        <w:sz w:val="22"/>
        <w:szCs w:val="22"/>
        <w:lang w:val="pl-PL" w:eastAsia="en-US" w:bidi="ar-SA"/>
      </w:rPr>
    </w:lvl>
    <w:lvl w:ilvl="3" w:tplc="9EC807BA">
      <w:numFmt w:val="bullet"/>
      <w:lvlText w:val="•"/>
      <w:lvlJc w:val="left"/>
      <w:pPr>
        <w:ind w:left="2175" w:hanging="284"/>
      </w:pPr>
      <w:rPr>
        <w:rFonts w:hint="default"/>
        <w:lang w:val="pl-PL" w:eastAsia="en-US" w:bidi="ar-SA"/>
      </w:rPr>
    </w:lvl>
    <w:lvl w:ilvl="4" w:tplc="CD20E37E">
      <w:numFmt w:val="bullet"/>
      <w:lvlText w:val="•"/>
      <w:lvlJc w:val="left"/>
      <w:pPr>
        <w:ind w:left="3391" w:hanging="284"/>
      </w:pPr>
      <w:rPr>
        <w:rFonts w:hint="default"/>
        <w:lang w:val="pl-PL" w:eastAsia="en-US" w:bidi="ar-SA"/>
      </w:rPr>
    </w:lvl>
    <w:lvl w:ilvl="5" w:tplc="FF760CEA">
      <w:numFmt w:val="bullet"/>
      <w:lvlText w:val="•"/>
      <w:lvlJc w:val="left"/>
      <w:pPr>
        <w:ind w:left="4607" w:hanging="284"/>
      </w:pPr>
      <w:rPr>
        <w:rFonts w:hint="default"/>
        <w:lang w:val="pl-PL" w:eastAsia="en-US" w:bidi="ar-SA"/>
      </w:rPr>
    </w:lvl>
    <w:lvl w:ilvl="6" w:tplc="B0D0A1A4">
      <w:numFmt w:val="bullet"/>
      <w:lvlText w:val="•"/>
      <w:lvlJc w:val="left"/>
      <w:pPr>
        <w:ind w:left="5823" w:hanging="284"/>
      </w:pPr>
      <w:rPr>
        <w:rFonts w:hint="default"/>
        <w:lang w:val="pl-PL" w:eastAsia="en-US" w:bidi="ar-SA"/>
      </w:rPr>
    </w:lvl>
    <w:lvl w:ilvl="7" w:tplc="8D185F42">
      <w:numFmt w:val="bullet"/>
      <w:lvlText w:val="•"/>
      <w:lvlJc w:val="left"/>
      <w:pPr>
        <w:ind w:left="7039" w:hanging="284"/>
      </w:pPr>
      <w:rPr>
        <w:rFonts w:hint="default"/>
        <w:lang w:val="pl-PL" w:eastAsia="en-US" w:bidi="ar-SA"/>
      </w:rPr>
    </w:lvl>
    <w:lvl w:ilvl="8" w:tplc="C3703864">
      <w:numFmt w:val="bullet"/>
      <w:lvlText w:val="•"/>
      <w:lvlJc w:val="left"/>
      <w:pPr>
        <w:ind w:left="8254" w:hanging="284"/>
      </w:pPr>
      <w:rPr>
        <w:rFonts w:hint="default"/>
        <w:lang w:val="pl-PL" w:eastAsia="en-US" w:bidi="ar-SA"/>
      </w:rPr>
    </w:lvl>
  </w:abstractNum>
  <w:abstractNum w:abstractNumId="37" w15:restartNumberingAfterBreak="0">
    <w:nsid w:val="747D402F"/>
    <w:multiLevelType w:val="hybridMultilevel"/>
    <w:tmpl w:val="3DAE871A"/>
    <w:lvl w:ilvl="0" w:tplc="936AC5D2">
      <w:start w:val="1"/>
      <w:numFmt w:val="lowerLetter"/>
      <w:lvlText w:val="%1)"/>
      <w:lvlJc w:val="left"/>
      <w:pPr>
        <w:ind w:left="384" w:hanging="285"/>
      </w:pPr>
      <w:rPr>
        <w:rFonts w:ascii="Carlito" w:eastAsia="Carlito" w:hAnsi="Carlito" w:cs="Carlito" w:hint="default"/>
        <w:w w:val="99"/>
        <w:sz w:val="22"/>
        <w:szCs w:val="22"/>
        <w:lang w:val="pl-PL" w:eastAsia="en-US" w:bidi="ar-SA"/>
      </w:rPr>
    </w:lvl>
    <w:lvl w:ilvl="1" w:tplc="8F120F76">
      <w:numFmt w:val="bullet"/>
      <w:lvlText w:val="-"/>
      <w:lvlJc w:val="left"/>
      <w:pPr>
        <w:ind w:left="667" w:hanging="284"/>
      </w:pPr>
      <w:rPr>
        <w:rFonts w:ascii="Times New Roman" w:eastAsia="Times New Roman" w:hAnsi="Times New Roman" w:cs="Times New Roman" w:hint="default"/>
        <w:w w:val="99"/>
        <w:sz w:val="22"/>
        <w:szCs w:val="22"/>
        <w:lang w:val="pl-PL" w:eastAsia="en-US" w:bidi="ar-SA"/>
      </w:rPr>
    </w:lvl>
    <w:lvl w:ilvl="2" w:tplc="7FEC1B7E">
      <w:numFmt w:val="bullet"/>
      <w:lvlText w:val="•"/>
      <w:lvlJc w:val="left"/>
      <w:pPr>
        <w:ind w:left="820" w:hanging="284"/>
      </w:pPr>
      <w:rPr>
        <w:rFonts w:hint="default"/>
        <w:lang w:val="pl-PL" w:eastAsia="en-US" w:bidi="ar-SA"/>
      </w:rPr>
    </w:lvl>
    <w:lvl w:ilvl="3" w:tplc="28BC0014">
      <w:numFmt w:val="bullet"/>
      <w:lvlText w:val="•"/>
      <w:lvlJc w:val="left"/>
      <w:pPr>
        <w:ind w:left="2053" w:hanging="284"/>
      </w:pPr>
      <w:rPr>
        <w:rFonts w:hint="default"/>
        <w:lang w:val="pl-PL" w:eastAsia="en-US" w:bidi="ar-SA"/>
      </w:rPr>
    </w:lvl>
    <w:lvl w:ilvl="4" w:tplc="80E672D4">
      <w:numFmt w:val="bullet"/>
      <w:lvlText w:val="•"/>
      <w:lvlJc w:val="left"/>
      <w:pPr>
        <w:ind w:left="3286" w:hanging="284"/>
      </w:pPr>
      <w:rPr>
        <w:rFonts w:hint="default"/>
        <w:lang w:val="pl-PL" w:eastAsia="en-US" w:bidi="ar-SA"/>
      </w:rPr>
    </w:lvl>
    <w:lvl w:ilvl="5" w:tplc="A8EE5FB4">
      <w:numFmt w:val="bullet"/>
      <w:lvlText w:val="•"/>
      <w:lvlJc w:val="left"/>
      <w:pPr>
        <w:ind w:left="4519" w:hanging="284"/>
      </w:pPr>
      <w:rPr>
        <w:rFonts w:hint="default"/>
        <w:lang w:val="pl-PL" w:eastAsia="en-US" w:bidi="ar-SA"/>
      </w:rPr>
    </w:lvl>
    <w:lvl w:ilvl="6" w:tplc="02888BB6">
      <w:numFmt w:val="bullet"/>
      <w:lvlText w:val="•"/>
      <w:lvlJc w:val="left"/>
      <w:pPr>
        <w:ind w:left="5753" w:hanging="284"/>
      </w:pPr>
      <w:rPr>
        <w:rFonts w:hint="default"/>
        <w:lang w:val="pl-PL" w:eastAsia="en-US" w:bidi="ar-SA"/>
      </w:rPr>
    </w:lvl>
    <w:lvl w:ilvl="7" w:tplc="4684891E">
      <w:numFmt w:val="bullet"/>
      <w:lvlText w:val="•"/>
      <w:lvlJc w:val="left"/>
      <w:pPr>
        <w:ind w:left="6986" w:hanging="284"/>
      </w:pPr>
      <w:rPr>
        <w:rFonts w:hint="default"/>
        <w:lang w:val="pl-PL" w:eastAsia="en-US" w:bidi="ar-SA"/>
      </w:rPr>
    </w:lvl>
    <w:lvl w:ilvl="8" w:tplc="CF38532C">
      <w:numFmt w:val="bullet"/>
      <w:lvlText w:val="•"/>
      <w:lvlJc w:val="left"/>
      <w:pPr>
        <w:ind w:left="8219" w:hanging="284"/>
      </w:pPr>
      <w:rPr>
        <w:rFonts w:hint="default"/>
        <w:lang w:val="pl-PL" w:eastAsia="en-US" w:bidi="ar-SA"/>
      </w:rPr>
    </w:lvl>
  </w:abstractNum>
  <w:abstractNum w:abstractNumId="38" w15:restartNumberingAfterBreak="0">
    <w:nsid w:val="799804B4"/>
    <w:multiLevelType w:val="hybridMultilevel"/>
    <w:tmpl w:val="5AEA5A9C"/>
    <w:lvl w:ilvl="0" w:tplc="6688D720">
      <w:start w:val="1"/>
      <w:numFmt w:val="decimal"/>
      <w:lvlText w:val="%1."/>
      <w:lvlJc w:val="left"/>
      <w:pPr>
        <w:ind w:left="340" w:hanging="240"/>
      </w:pPr>
      <w:rPr>
        <w:rFonts w:ascii="Carlito" w:eastAsia="Carlito" w:hAnsi="Carlito" w:cs="Carlito" w:hint="default"/>
        <w:b/>
        <w:bCs/>
        <w:w w:val="99"/>
        <w:sz w:val="22"/>
        <w:szCs w:val="22"/>
        <w:lang w:val="pl-PL" w:eastAsia="en-US" w:bidi="ar-SA"/>
      </w:rPr>
    </w:lvl>
    <w:lvl w:ilvl="1" w:tplc="8A7664CA">
      <w:start w:val="1"/>
      <w:numFmt w:val="lowerLetter"/>
      <w:lvlText w:val="%2)"/>
      <w:lvlJc w:val="left"/>
      <w:pPr>
        <w:ind w:left="623" w:hanging="284"/>
      </w:pPr>
      <w:rPr>
        <w:rFonts w:ascii="Carlito" w:eastAsia="Carlito" w:hAnsi="Carlito" w:cs="Carlito" w:hint="default"/>
        <w:w w:val="99"/>
        <w:sz w:val="22"/>
        <w:szCs w:val="22"/>
        <w:lang w:val="pl-PL" w:eastAsia="en-US" w:bidi="ar-SA"/>
      </w:rPr>
    </w:lvl>
    <w:lvl w:ilvl="2" w:tplc="296C7946">
      <w:numFmt w:val="bullet"/>
      <w:lvlText w:val="•"/>
      <w:lvlJc w:val="left"/>
      <w:pPr>
        <w:ind w:left="1738" w:hanging="284"/>
      </w:pPr>
      <w:rPr>
        <w:rFonts w:hint="default"/>
        <w:lang w:val="pl-PL" w:eastAsia="en-US" w:bidi="ar-SA"/>
      </w:rPr>
    </w:lvl>
    <w:lvl w:ilvl="3" w:tplc="F712089C">
      <w:numFmt w:val="bullet"/>
      <w:lvlText w:val="•"/>
      <w:lvlJc w:val="left"/>
      <w:pPr>
        <w:ind w:left="2856" w:hanging="284"/>
      </w:pPr>
      <w:rPr>
        <w:rFonts w:hint="default"/>
        <w:lang w:val="pl-PL" w:eastAsia="en-US" w:bidi="ar-SA"/>
      </w:rPr>
    </w:lvl>
    <w:lvl w:ilvl="4" w:tplc="BB08CAA0">
      <w:numFmt w:val="bullet"/>
      <w:lvlText w:val="•"/>
      <w:lvlJc w:val="left"/>
      <w:pPr>
        <w:ind w:left="3975" w:hanging="284"/>
      </w:pPr>
      <w:rPr>
        <w:rFonts w:hint="default"/>
        <w:lang w:val="pl-PL" w:eastAsia="en-US" w:bidi="ar-SA"/>
      </w:rPr>
    </w:lvl>
    <w:lvl w:ilvl="5" w:tplc="D9C4BAF2">
      <w:numFmt w:val="bullet"/>
      <w:lvlText w:val="•"/>
      <w:lvlJc w:val="left"/>
      <w:pPr>
        <w:ind w:left="5093" w:hanging="284"/>
      </w:pPr>
      <w:rPr>
        <w:rFonts w:hint="default"/>
        <w:lang w:val="pl-PL" w:eastAsia="en-US" w:bidi="ar-SA"/>
      </w:rPr>
    </w:lvl>
    <w:lvl w:ilvl="6" w:tplc="61241954">
      <w:numFmt w:val="bullet"/>
      <w:lvlText w:val="•"/>
      <w:lvlJc w:val="left"/>
      <w:pPr>
        <w:ind w:left="6212" w:hanging="284"/>
      </w:pPr>
      <w:rPr>
        <w:rFonts w:hint="default"/>
        <w:lang w:val="pl-PL" w:eastAsia="en-US" w:bidi="ar-SA"/>
      </w:rPr>
    </w:lvl>
    <w:lvl w:ilvl="7" w:tplc="177EBBD2">
      <w:numFmt w:val="bullet"/>
      <w:lvlText w:val="•"/>
      <w:lvlJc w:val="left"/>
      <w:pPr>
        <w:ind w:left="7330" w:hanging="284"/>
      </w:pPr>
      <w:rPr>
        <w:rFonts w:hint="default"/>
        <w:lang w:val="pl-PL" w:eastAsia="en-US" w:bidi="ar-SA"/>
      </w:rPr>
    </w:lvl>
    <w:lvl w:ilvl="8" w:tplc="FDE83F50">
      <w:numFmt w:val="bullet"/>
      <w:lvlText w:val="•"/>
      <w:lvlJc w:val="left"/>
      <w:pPr>
        <w:ind w:left="8449" w:hanging="284"/>
      </w:pPr>
      <w:rPr>
        <w:rFonts w:hint="default"/>
        <w:lang w:val="pl-PL" w:eastAsia="en-US" w:bidi="ar-SA"/>
      </w:rPr>
    </w:lvl>
  </w:abstractNum>
  <w:num w:numId="1">
    <w:abstractNumId w:val="0"/>
  </w:num>
  <w:num w:numId="2">
    <w:abstractNumId w:val="25"/>
  </w:num>
  <w:num w:numId="3">
    <w:abstractNumId w:val="13"/>
  </w:num>
  <w:num w:numId="4">
    <w:abstractNumId w:val="35"/>
  </w:num>
  <w:num w:numId="5">
    <w:abstractNumId w:val="24"/>
  </w:num>
  <w:num w:numId="6">
    <w:abstractNumId w:val="33"/>
  </w:num>
  <w:num w:numId="7">
    <w:abstractNumId w:val="27"/>
  </w:num>
  <w:num w:numId="8">
    <w:abstractNumId w:val="15"/>
  </w:num>
  <w:num w:numId="9">
    <w:abstractNumId w:val="28"/>
  </w:num>
  <w:num w:numId="10">
    <w:abstractNumId w:val="23"/>
  </w:num>
  <w:num w:numId="11">
    <w:abstractNumId w:val="14"/>
  </w:num>
  <w:num w:numId="12">
    <w:abstractNumId w:val="16"/>
  </w:num>
  <w:num w:numId="13">
    <w:abstractNumId w:val="26"/>
  </w:num>
  <w:num w:numId="14">
    <w:abstractNumId w:val="38"/>
  </w:num>
  <w:num w:numId="15">
    <w:abstractNumId w:val="21"/>
  </w:num>
  <w:num w:numId="16">
    <w:abstractNumId w:val="37"/>
  </w:num>
  <w:num w:numId="17">
    <w:abstractNumId w:val="17"/>
  </w:num>
  <w:num w:numId="18">
    <w:abstractNumId w:val="36"/>
  </w:num>
  <w:num w:numId="19">
    <w:abstractNumId w:val="32"/>
  </w:num>
  <w:num w:numId="20">
    <w:abstractNumId w:val="30"/>
  </w:num>
  <w:num w:numId="21">
    <w:abstractNumId w:val="12"/>
  </w:num>
  <w:num w:numId="22">
    <w:abstractNumId w:val="31"/>
  </w:num>
  <w:num w:numId="23">
    <w:abstractNumId w:val="19"/>
  </w:num>
  <w:num w:numId="24">
    <w:abstractNumId w:val="22"/>
  </w:num>
  <w:num w:numId="25">
    <w:abstractNumId w:val="34"/>
  </w:num>
  <w:num w:numId="26">
    <w:abstractNumId w:val="20"/>
  </w:num>
  <w:num w:numId="27">
    <w:abstractNumId w:val="11"/>
  </w:num>
  <w:num w:numId="28">
    <w:abstractNumId w:val="29"/>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A4"/>
    <w:rsid w:val="0002163E"/>
    <w:rsid w:val="00043C84"/>
    <w:rsid w:val="00052E7B"/>
    <w:rsid w:val="00060361"/>
    <w:rsid w:val="00066F14"/>
    <w:rsid w:val="000748D1"/>
    <w:rsid w:val="0009327D"/>
    <w:rsid w:val="000A5525"/>
    <w:rsid w:val="000B2E44"/>
    <w:rsid w:val="00121DE6"/>
    <w:rsid w:val="00162757"/>
    <w:rsid w:val="00174C2F"/>
    <w:rsid w:val="001A1084"/>
    <w:rsid w:val="001C24F6"/>
    <w:rsid w:val="00210DA5"/>
    <w:rsid w:val="0021320C"/>
    <w:rsid w:val="00242B21"/>
    <w:rsid w:val="00246723"/>
    <w:rsid w:val="00291167"/>
    <w:rsid w:val="002C4A5F"/>
    <w:rsid w:val="002C5DB9"/>
    <w:rsid w:val="002E172B"/>
    <w:rsid w:val="002F15FB"/>
    <w:rsid w:val="00306BBB"/>
    <w:rsid w:val="0031655B"/>
    <w:rsid w:val="00323FFA"/>
    <w:rsid w:val="00360044"/>
    <w:rsid w:val="00376556"/>
    <w:rsid w:val="00377BE0"/>
    <w:rsid w:val="00384B5A"/>
    <w:rsid w:val="003A401C"/>
    <w:rsid w:val="003A7F10"/>
    <w:rsid w:val="003C0271"/>
    <w:rsid w:val="003C08C0"/>
    <w:rsid w:val="003D43CD"/>
    <w:rsid w:val="003E3700"/>
    <w:rsid w:val="00407548"/>
    <w:rsid w:val="004075E8"/>
    <w:rsid w:val="00416BEA"/>
    <w:rsid w:val="0042726E"/>
    <w:rsid w:val="00427CB4"/>
    <w:rsid w:val="00433A10"/>
    <w:rsid w:val="00442D05"/>
    <w:rsid w:val="0044536E"/>
    <w:rsid w:val="004544DD"/>
    <w:rsid w:val="00491315"/>
    <w:rsid w:val="004B01DE"/>
    <w:rsid w:val="004B2B53"/>
    <w:rsid w:val="004B3108"/>
    <w:rsid w:val="004B333D"/>
    <w:rsid w:val="004E4F29"/>
    <w:rsid w:val="00544B56"/>
    <w:rsid w:val="0055011C"/>
    <w:rsid w:val="00551519"/>
    <w:rsid w:val="00552247"/>
    <w:rsid w:val="0056025B"/>
    <w:rsid w:val="00577464"/>
    <w:rsid w:val="00584BEC"/>
    <w:rsid w:val="005B3309"/>
    <w:rsid w:val="00612004"/>
    <w:rsid w:val="006174A2"/>
    <w:rsid w:val="0063179F"/>
    <w:rsid w:val="0064131B"/>
    <w:rsid w:val="00650E46"/>
    <w:rsid w:val="00662C15"/>
    <w:rsid w:val="006736E5"/>
    <w:rsid w:val="006822CD"/>
    <w:rsid w:val="006956B0"/>
    <w:rsid w:val="006D28AA"/>
    <w:rsid w:val="006D35A8"/>
    <w:rsid w:val="006F02BF"/>
    <w:rsid w:val="006F6A4A"/>
    <w:rsid w:val="006F7726"/>
    <w:rsid w:val="006F7C13"/>
    <w:rsid w:val="007168AD"/>
    <w:rsid w:val="0072489E"/>
    <w:rsid w:val="00726440"/>
    <w:rsid w:val="0073767E"/>
    <w:rsid w:val="00745C98"/>
    <w:rsid w:val="00770428"/>
    <w:rsid w:val="007766A5"/>
    <w:rsid w:val="00795B26"/>
    <w:rsid w:val="007B79BB"/>
    <w:rsid w:val="007C3FA4"/>
    <w:rsid w:val="007E4965"/>
    <w:rsid w:val="007E5023"/>
    <w:rsid w:val="00801F21"/>
    <w:rsid w:val="00817154"/>
    <w:rsid w:val="00823A4F"/>
    <w:rsid w:val="008443D8"/>
    <w:rsid w:val="0085433F"/>
    <w:rsid w:val="008572ED"/>
    <w:rsid w:val="00874449"/>
    <w:rsid w:val="00875A1D"/>
    <w:rsid w:val="008B1413"/>
    <w:rsid w:val="008C5804"/>
    <w:rsid w:val="009170DD"/>
    <w:rsid w:val="0092424D"/>
    <w:rsid w:val="00933539"/>
    <w:rsid w:val="00940F64"/>
    <w:rsid w:val="009465C0"/>
    <w:rsid w:val="00955CB4"/>
    <w:rsid w:val="009B2F3A"/>
    <w:rsid w:val="009B7494"/>
    <w:rsid w:val="009C22EC"/>
    <w:rsid w:val="009C5F69"/>
    <w:rsid w:val="00A05851"/>
    <w:rsid w:val="00A26C1D"/>
    <w:rsid w:val="00A75EAA"/>
    <w:rsid w:val="00AA467A"/>
    <w:rsid w:val="00AB59E1"/>
    <w:rsid w:val="00AB753F"/>
    <w:rsid w:val="00AC5ED4"/>
    <w:rsid w:val="00AC5FE1"/>
    <w:rsid w:val="00AD1CE6"/>
    <w:rsid w:val="00AD71C4"/>
    <w:rsid w:val="00AE0565"/>
    <w:rsid w:val="00AF6C0A"/>
    <w:rsid w:val="00AF74F1"/>
    <w:rsid w:val="00B00230"/>
    <w:rsid w:val="00B238EB"/>
    <w:rsid w:val="00B24A17"/>
    <w:rsid w:val="00B516B0"/>
    <w:rsid w:val="00B51F3E"/>
    <w:rsid w:val="00B754AA"/>
    <w:rsid w:val="00B83B18"/>
    <w:rsid w:val="00B86265"/>
    <w:rsid w:val="00B94FD1"/>
    <w:rsid w:val="00BA33A8"/>
    <w:rsid w:val="00BD0541"/>
    <w:rsid w:val="00C0427B"/>
    <w:rsid w:val="00C045A3"/>
    <w:rsid w:val="00C0525B"/>
    <w:rsid w:val="00C325D4"/>
    <w:rsid w:val="00C46E20"/>
    <w:rsid w:val="00C52B76"/>
    <w:rsid w:val="00C72122"/>
    <w:rsid w:val="00C85E4A"/>
    <w:rsid w:val="00CA54FC"/>
    <w:rsid w:val="00CB682F"/>
    <w:rsid w:val="00CD267F"/>
    <w:rsid w:val="00CD4172"/>
    <w:rsid w:val="00CE3276"/>
    <w:rsid w:val="00CE3860"/>
    <w:rsid w:val="00CE68B5"/>
    <w:rsid w:val="00D0425B"/>
    <w:rsid w:val="00D072F9"/>
    <w:rsid w:val="00D12F91"/>
    <w:rsid w:val="00D37DE0"/>
    <w:rsid w:val="00D45C77"/>
    <w:rsid w:val="00D6170C"/>
    <w:rsid w:val="00D6371B"/>
    <w:rsid w:val="00D77545"/>
    <w:rsid w:val="00D87594"/>
    <w:rsid w:val="00DE0FAF"/>
    <w:rsid w:val="00E01CAB"/>
    <w:rsid w:val="00E10EF9"/>
    <w:rsid w:val="00E2011F"/>
    <w:rsid w:val="00E362C6"/>
    <w:rsid w:val="00E65152"/>
    <w:rsid w:val="00EB7D6B"/>
    <w:rsid w:val="00EC2EA4"/>
    <w:rsid w:val="00EE2FC2"/>
    <w:rsid w:val="00EE7318"/>
    <w:rsid w:val="00F056B0"/>
    <w:rsid w:val="00F056BF"/>
    <w:rsid w:val="00F17087"/>
    <w:rsid w:val="00F2749A"/>
    <w:rsid w:val="00F73722"/>
    <w:rsid w:val="00F75A27"/>
    <w:rsid w:val="00F77928"/>
    <w:rsid w:val="00F93660"/>
    <w:rsid w:val="00F95C16"/>
    <w:rsid w:val="00FA3AE8"/>
    <w:rsid w:val="00FB69CA"/>
    <w:rsid w:val="00FB7565"/>
    <w:rsid w:val="00FC7AF9"/>
    <w:rsid w:val="00FD2B3F"/>
    <w:rsid w:val="00FE2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3B7A8EFE"/>
  <w15:chartTrackingRefBased/>
  <w15:docId w15:val="{635B615F-ADF2-4E4D-B561-C96D228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Arial Unicode MS"/>
      <w:kern w:val="1"/>
      <w:sz w:val="24"/>
      <w:szCs w:val="24"/>
      <w:lang w:eastAsia="zh-CN"/>
    </w:rPr>
  </w:style>
  <w:style w:type="paragraph" w:styleId="Nagwek1">
    <w:name w:val="heading 1"/>
    <w:basedOn w:val="Nagwek30"/>
    <w:next w:val="Tekstpodstawowy"/>
    <w:qFormat/>
    <w:pPr>
      <w:numPr>
        <w:numId w:val="1"/>
      </w:numPr>
      <w:outlineLvl w:val="0"/>
    </w:pPr>
    <w:rPr>
      <w:b/>
      <w:bCs/>
      <w:sz w:val="36"/>
      <w:szCs w:val="36"/>
    </w:rPr>
  </w:style>
  <w:style w:type="paragraph" w:styleId="Nagwek2">
    <w:name w:val="heading 2"/>
    <w:basedOn w:val="Nagwek30"/>
    <w:next w:val="Tekstpodstawowy"/>
    <w:qFormat/>
    <w:pPr>
      <w:numPr>
        <w:ilvl w:val="1"/>
        <w:numId w:val="1"/>
      </w:numPr>
      <w:spacing w:before="200"/>
      <w:outlineLvl w:val="1"/>
    </w:pPr>
    <w:rPr>
      <w:b/>
      <w:bCs/>
      <w:sz w:val="32"/>
      <w:szCs w:val="32"/>
    </w:rPr>
  </w:style>
  <w:style w:type="paragraph" w:styleId="Nagwek3">
    <w:name w:val="heading 3"/>
    <w:basedOn w:val="Nagwek30"/>
    <w:next w:val="Tekstpodstawowy"/>
    <w:qFormat/>
    <w:pPr>
      <w:numPr>
        <w:ilvl w:val="2"/>
        <w:numId w:val="1"/>
      </w:numPr>
      <w:spacing w:before="140"/>
      <w:outlineLvl w:val="2"/>
    </w:pPr>
    <w:rPr>
      <w:b/>
      <w:bCs/>
    </w:rPr>
  </w:style>
  <w:style w:type="paragraph" w:styleId="Nagwek8">
    <w:name w:val="heading 8"/>
    <w:basedOn w:val="Normalny"/>
    <w:next w:val="Normalny"/>
    <w:link w:val="Nagwek8Znak"/>
    <w:uiPriority w:val="9"/>
    <w:unhideWhenUsed/>
    <w:qFormat/>
    <w:rsid w:val="00B238EB"/>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customStyle="1" w:styleId="RTFNum21">
    <w:name w:val="RTF_Num 2 1"/>
    <w:rPr>
      <w:rFonts w:ascii="Symbol" w:hAnsi="Symbol" w:cs="Symbol"/>
    </w:rPr>
  </w:style>
  <w:style w:type="character" w:styleId="Hipercze">
    <w:name w:val="Hyperlink"/>
    <w:rPr>
      <w:color w:val="000080"/>
      <w:u w:val="single"/>
    </w:rPr>
  </w:style>
  <w:style w:type="character" w:customStyle="1" w:styleId="Znakinumeracji">
    <w:name w:val="Znaki numeracji"/>
  </w:style>
  <w:style w:type="character" w:customStyle="1" w:styleId="FontStyle112">
    <w:name w:val="Font Style112"/>
    <w:rPr>
      <w:rFonts w:ascii="Times New Roman" w:hAnsi="Times New Roman" w:cs="Times New Roman"/>
      <w:sz w:val="18"/>
      <w:szCs w:val="18"/>
    </w:rPr>
  </w:style>
  <w:style w:type="character" w:customStyle="1" w:styleId="StopkaZnak">
    <w:name w:val="Stopka Znak"/>
    <w:rPr>
      <w:rFonts w:eastAsia="Arial Unicode MS"/>
      <w:kern w:val="1"/>
      <w:sz w:val="24"/>
      <w:szCs w:val="24"/>
    </w:rPr>
  </w:style>
  <w:style w:type="paragraph" w:customStyle="1" w:styleId="Nagwek4">
    <w:name w:val="Nagłówek4"/>
    <w:basedOn w:val="Nagwek30"/>
    <w:next w:val="Tekstpodstawowy"/>
    <w:pPr>
      <w:jc w:val="center"/>
    </w:pPr>
    <w:rPr>
      <w:b/>
      <w:bCs/>
      <w:sz w:val="56"/>
      <w:szCs w:val="56"/>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Liberation Sans" w:hAnsi="Liberation Sans" w:cs="Mangal"/>
      <w:sz w:val="28"/>
      <w:szCs w:val="28"/>
    </w:rPr>
  </w:style>
  <w:style w:type="paragraph" w:customStyle="1" w:styleId="Legenda1">
    <w:name w:val="Legenda1"/>
    <w:basedOn w:val="Normalny"/>
    <w:pPr>
      <w:suppressLineNumbers/>
      <w:spacing w:before="120" w:after="120"/>
    </w:pPr>
    <w:rPr>
      <w:rFonts w:cs="Mangal"/>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agwek">
    <w:name w:val="header"/>
    <w:basedOn w:val="Normalny"/>
    <w:pPr>
      <w:suppressLineNumbers/>
      <w:tabs>
        <w:tab w:val="center" w:pos="4818"/>
        <w:tab w:val="right" w:pos="9637"/>
      </w:tabs>
    </w:pPr>
  </w:style>
  <w:style w:type="paragraph" w:customStyle="1" w:styleId="Style22">
    <w:name w:val="Style22"/>
    <w:pPr>
      <w:widowControl w:val="0"/>
      <w:suppressAutoHyphens/>
      <w:spacing w:line="345" w:lineRule="exact"/>
      <w:jc w:val="both"/>
    </w:pPr>
    <w:rPr>
      <w:rFonts w:ascii="Sylfaen" w:eastAsia="Arial Unicode MS" w:hAnsi="Sylfaen" w:cs="Sylfaen"/>
      <w:kern w:val="1"/>
      <w:sz w:val="24"/>
      <w:szCs w:val="24"/>
      <w:lang w:eastAsia="zh-CN"/>
    </w:rPr>
  </w:style>
  <w:style w:type="paragraph" w:styleId="Stopka">
    <w:name w:val="footer"/>
    <w:basedOn w:val="Normalny"/>
    <w:pPr>
      <w:tabs>
        <w:tab w:val="center" w:pos="4536"/>
        <w:tab w:val="right" w:pos="9072"/>
      </w:tabs>
    </w:pPr>
  </w:style>
  <w:style w:type="paragraph" w:styleId="NormalnyWeb">
    <w:name w:val="Normal (Web)"/>
    <w:basedOn w:val="Normalny"/>
    <w:pPr>
      <w:widowControl/>
    </w:pPr>
  </w:style>
  <w:style w:type="paragraph" w:customStyle="1" w:styleId="NormalnyWeb1">
    <w:name w:val="Normalny (Web)1"/>
    <w:pPr>
      <w:widowControl w:val="0"/>
      <w:suppressAutoHyphens/>
      <w:spacing w:after="200" w:line="276" w:lineRule="auto"/>
    </w:pPr>
    <w:rPr>
      <w:rFonts w:ascii="Calibri" w:eastAsia="Arial Unicode MS" w:hAnsi="Calibri" w:cs="font497"/>
      <w:kern w:val="1"/>
      <w:sz w:val="22"/>
      <w:szCs w:val="22"/>
      <w:lang w:eastAsia="zh-CN"/>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30"/>
    <w:next w:val="Tekstpodstawowy"/>
    <w:qFormat/>
    <w:pPr>
      <w:spacing w:before="60"/>
      <w:jc w:val="center"/>
    </w:pPr>
    <w:rPr>
      <w:sz w:val="36"/>
      <w:szCs w:val="36"/>
    </w:rPr>
  </w:style>
  <w:style w:type="paragraph" w:styleId="Tytu">
    <w:name w:val="Title"/>
    <w:basedOn w:val="Nagwek4"/>
    <w:next w:val="Tekstpodstawowy"/>
    <w:qFormat/>
  </w:style>
  <w:style w:type="character" w:customStyle="1" w:styleId="Nagwek8Znak">
    <w:name w:val="Nagłówek 8 Znak"/>
    <w:link w:val="Nagwek8"/>
    <w:uiPriority w:val="9"/>
    <w:rsid w:val="00B238EB"/>
    <w:rPr>
      <w:rFonts w:ascii="Calibri" w:eastAsia="Times New Roman" w:hAnsi="Calibri" w:cs="Times New Roman"/>
      <w:i/>
      <w:iCs/>
      <w:kern w:val="1"/>
      <w:sz w:val="24"/>
      <w:szCs w:val="24"/>
      <w:lang w:eastAsia="zh-CN"/>
    </w:rPr>
  </w:style>
  <w:style w:type="paragraph" w:customStyle="1" w:styleId="normaltableau">
    <w:name w:val="normal_tableau"/>
    <w:basedOn w:val="Normalny"/>
    <w:rsid w:val="00B238EB"/>
    <w:pPr>
      <w:spacing w:before="120" w:after="120"/>
      <w:jc w:val="both"/>
    </w:pPr>
    <w:rPr>
      <w:rFonts w:ascii="Optima" w:hAnsi="Optima"/>
      <w:sz w:val="22"/>
      <w:szCs w:val="22"/>
      <w:lang w:val="en-GB"/>
    </w:rPr>
  </w:style>
  <w:style w:type="character" w:customStyle="1" w:styleId="FontStyle110">
    <w:name w:val="Font Style110"/>
    <w:rsid w:val="00CD4172"/>
    <w:rPr>
      <w:rFonts w:ascii="Times New Roman" w:hAnsi="Times New Roman" w:cs="Times New Roman"/>
      <w:b/>
      <w:bCs/>
      <w:sz w:val="18"/>
      <w:szCs w:val="18"/>
    </w:rPr>
  </w:style>
  <w:style w:type="character" w:customStyle="1" w:styleId="FontStyle113">
    <w:name w:val="Font Style113"/>
    <w:rsid w:val="00CD4172"/>
    <w:rPr>
      <w:rFonts w:ascii="Times New Roman" w:hAnsi="Times New Roman" w:cs="Times New Roman"/>
      <w:sz w:val="14"/>
      <w:szCs w:val="14"/>
    </w:rPr>
  </w:style>
  <w:style w:type="paragraph" w:customStyle="1" w:styleId="Style63">
    <w:name w:val="Style63"/>
    <w:basedOn w:val="Normalny"/>
    <w:rsid w:val="00CD4172"/>
    <w:pPr>
      <w:spacing w:line="278" w:lineRule="exact"/>
      <w:jc w:val="both"/>
    </w:pPr>
    <w:rPr>
      <w:rFonts w:ascii="Sylfaen" w:hAnsi="Sylfaen" w:cs="Sylfaen"/>
      <w:lang w:eastAsia="ar-SA"/>
    </w:rPr>
  </w:style>
  <w:style w:type="paragraph" w:customStyle="1" w:styleId="Style19">
    <w:name w:val="Style19"/>
    <w:basedOn w:val="Normalny"/>
    <w:rsid w:val="00CD4172"/>
    <w:pPr>
      <w:spacing w:line="274" w:lineRule="exact"/>
      <w:jc w:val="both"/>
    </w:pPr>
    <w:rPr>
      <w:rFonts w:ascii="Sylfaen" w:hAnsi="Sylfaen" w:cs="Sylfaen"/>
      <w:lang w:eastAsia="ar-SA"/>
    </w:rPr>
  </w:style>
  <w:style w:type="paragraph" w:customStyle="1" w:styleId="Style48">
    <w:name w:val="Style48"/>
    <w:basedOn w:val="Normalny"/>
    <w:rsid w:val="00CD4172"/>
    <w:pPr>
      <w:jc w:val="center"/>
    </w:pPr>
    <w:rPr>
      <w:rFonts w:ascii="Sylfaen" w:hAnsi="Sylfaen" w:cs="Sylfaen"/>
      <w:lang w:eastAsia="ar-SA"/>
    </w:rPr>
  </w:style>
  <w:style w:type="paragraph" w:customStyle="1" w:styleId="Style5">
    <w:name w:val="Style5"/>
    <w:basedOn w:val="Normalny"/>
    <w:rsid w:val="00CD4172"/>
    <w:rPr>
      <w:rFonts w:ascii="Sylfaen" w:hAnsi="Sylfaen" w:cs="Sylfaen"/>
      <w:lang w:eastAsia="ar-SA"/>
    </w:rPr>
  </w:style>
  <w:style w:type="character" w:customStyle="1" w:styleId="CharacterStyle1">
    <w:name w:val="Character Style 1"/>
    <w:rsid w:val="00CD4172"/>
    <w:rPr>
      <w:sz w:val="24"/>
      <w:szCs w:val="24"/>
    </w:rPr>
  </w:style>
  <w:style w:type="character" w:customStyle="1" w:styleId="Odwoaniedokomentarza1">
    <w:name w:val="Odwołanie do komentarza1"/>
    <w:rsid w:val="00CD4172"/>
    <w:rPr>
      <w:sz w:val="16"/>
      <w:szCs w:val="16"/>
    </w:rPr>
  </w:style>
  <w:style w:type="character" w:customStyle="1" w:styleId="FontStyle26">
    <w:name w:val="Font Style26"/>
    <w:rsid w:val="00CD4172"/>
    <w:rPr>
      <w:rFonts w:ascii="Times New Roman" w:hAnsi="Times New Roman" w:cs="Times New Roman"/>
      <w:color w:val="000000"/>
      <w:sz w:val="16"/>
      <w:szCs w:val="16"/>
    </w:rPr>
  </w:style>
  <w:style w:type="paragraph" w:customStyle="1" w:styleId="Style1">
    <w:name w:val="Style 1"/>
    <w:rsid w:val="00CD4172"/>
    <w:pPr>
      <w:widowControl w:val="0"/>
      <w:suppressAutoHyphens/>
      <w:autoSpaceDE w:val="0"/>
    </w:pPr>
    <w:rPr>
      <w:rFonts w:eastAsia="Arial"/>
      <w:kern w:val="1"/>
      <w:lang w:eastAsia="zh-CN"/>
    </w:rPr>
  </w:style>
  <w:style w:type="paragraph" w:customStyle="1" w:styleId="Style33">
    <w:name w:val="Style33"/>
    <w:basedOn w:val="Normalny"/>
    <w:rsid w:val="00CD4172"/>
    <w:pPr>
      <w:jc w:val="both"/>
    </w:pPr>
    <w:rPr>
      <w:rFonts w:ascii="Sylfaen" w:hAnsi="Sylfaen" w:cs="Sylfaen"/>
    </w:rPr>
  </w:style>
  <w:style w:type="paragraph" w:customStyle="1" w:styleId="Style2">
    <w:name w:val="Style 2"/>
    <w:rsid w:val="00C46E20"/>
    <w:pPr>
      <w:widowControl w:val="0"/>
      <w:suppressAutoHyphens/>
      <w:autoSpaceDE w:val="0"/>
    </w:pPr>
    <w:rPr>
      <w:rFonts w:eastAsia="Arial"/>
      <w:kern w:val="1"/>
      <w:sz w:val="24"/>
      <w:szCs w:val="24"/>
    </w:rPr>
  </w:style>
  <w:style w:type="paragraph" w:styleId="Tekstprzypisukocowego">
    <w:name w:val="endnote text"/>
    <w:basedOn w:val="Normalny"/>
    <w:link w:val="TekstprzypisukocowegoZnak"/>
    <w:uiPriority w:val="99"/>
    <w:semiHidden/>
    <w:unhideWhenUsed/>
    <w:rsid w:val="00C46E20"/>
    <w:rPr>
      <w:sz w:val="20"/>
      <w:szCs w:val="20"/>
    </w:rPr>
  </w:style>
  <w:style w:type="character" w:customStyle="1" w:styleId="TekstprzypisukocowegoZnak">
    <w:name w:val="Tekst przypisu końcowego Znak"/>
    <w:basedOn w:val="Domylnaczcionkaakapitu"/>
    <w:link w:val="Tekstprzypisukocowego"/>
    <w:uiPriority w:val="99"/>
    <w:semiHidden/>
    <w:rsid w:val="00C46E20"/>
    <w:rPr>
      <w:rFonts w:eastAsia="Arial Unicode MS"/>
      <w:kern w:val="1"/>
      <w:lang w:eastAsia="zh-CN"/>
    </w:rPr>
  </w:style>
  <w:style w:type="character" w:styleId="Odwoanieprzypisukocowego">
    <w:name w:val="endnote reference"/>
    <w:basedOn w:val="Domylnaczcionkaakapitu"/>
    <w:uiPriority w:val="99"/>
    <w:semiHidden/>
    <w:unhideWhenUsed/>
    <w:rsid w:val="00C46E20"/>
    <w:rPr>
      <w:vertAlign w:val="superscript"/>
    </w:rPr>
  </w:style>
  <w:style w:type="character" w:styleId="Nierozpoznanawzmianka">
    <w:name w:val="Unresolved Mention"/>
    <w:basedOn w:val="Domylnaczcionkaakapitu"/>
    <w:uiPriority w:val="99"/>
    <w:semiHidden/>
    <w:unhideWhenUsed/>
    <w:rsid w:val="00D77545"/>
    <w:rPr>
      <w:color w:val="605E5C"/>
      <w:shd w:val="clear" w:color="auto" w:fill="E1DFDD"/>
    </w:rPr>
  </w:style>
  <w:style w:type="paragraph" w:customStyle="1" w:styleId="Default">
    <w:name w:val="Default"/>
    <w:uiPriority w:val="99"/>
    <w:rsid w:val="00D77545"/>
    <w:pPr>
      <w:suppressAutoHyphens/>
      <w:autoSpaceDE w:val="0"/>
    </w:pPr>
    <w:rPr>
      <w:rFonts w:eastAsia="Calibri"/>
      <w:color w:val="000000"/>
      <w:kern w:val="1"/>
      <w:sz w:val="24"/>
      <w:szCs w:val="24"/>
      <w:lang w:eastAsia="zh-CN"/>
    </w:rPr>
  </w:style>
  <w:style w:type="paragraph" w:styleId="Tekstpodstawowywcity">
    <w:name w:val="Body Text Indent"/>
    <w:basedOn w:val="Normalny"/>
    <w:link w:val="TekstpodstawowywcityZnak"/>
    <w:uiPriority w:val="99"/>
    <w:semiHidden/>
    <w:unhideWhenUsed/>
    <w:rsid w:val="00B86265"/>
    <w:pPr>
      <w:spacing w:after="120"/>
      <w:ind w:left="283"/>
    </w:pPr>
  </w:style>
  <w:style w:type="character" w:customStyle="1" w:styleId="TekstpodstawowywcityZnak">
    <w:name w:val="Tekst podstawowy wcięty Znak"/>
    <w:basedOn w:val="Domylnaczcionkaakapitu"/>
    <w:link w:val="Tekstpodstawowywcity"/>
    <w:uiPriority w:val="99"/>
    <w:semiHidden/>
    <w:rsid w:val="00B86265"/>
    <w:rPr>
      <w:rFonts w:eastAsia="Arial Unicode MS"/>
      <w:kern w:val="1"/>
      <w:sz w:val="24"/>
      <w:szCs w:val="24"/>
      <w:lang w:eastAsia="zh-CN"/>
    </w:rPr>
  </w:style>
  <w:style w:type="paragraph" w:styleId="Tekstdymka">
    <w:name w:val="Balloon Text"/>
    <w:basedOn w:val="Normalny"/>
    <w:link w:val="TekstdymkaZnak"/>
    <w:uiPriority w:val="99"/>
    <w:semiHidden/>
    <w:unhideWhenUsed/>
    <w:rsid w:val="008744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449"/>
    <w:rPr>
      <w:rFonts w:ascii="Segoe UI" w:eastAsia="Arial Unicode MS" w:hAnsi="Segoe UI" w:cs="Segoe UI"/>
      <w:kern w:val="1"/>
      <w:sz w:val="18"/>
      <w:szCs w:val="18"/>
      <w:lang w:eastAsia="zh-CN"/>
    </w:rPr>
  </w:style>
  <w:style w:type="paragraph" w:styleId="Akapitzlist">
    <w:name w:val="List Paragraph"/>
    <w:basedOn w:val="Normalny"/>
    <w:uiPriority w:val="1"/>
    <w:qFormat/>
    <w:rsid w:val="002F15FB"/>
    <w:pPr>
      <w:ind w:left="720"/>
      <w:contextualSpacing/>
    </w:pPr>
  </w:style>
  <w:style w:type="table" w:styleId="Tabela-Siatka">
    <w:name w:val="Table Grid"/>
    <w:basedOn w:val="Standardowy"/>
    <w:uiPriority w:val="39"/>
    <w:rsid w:val="00CB682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2E44"/>
    <w:pPr>
      <w:suppressAutoHyphens/>
      <w:autoSpaceDE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3940">
      <w:bodyDiv w:val="1"/>
      <w:marLeft w:val="0"/>
      <w:marRight w:val="0"/>
      <w:marTop w:val="0"/>
      <w:marBottom w:val="0"/>
      <w:divBdr>
        <w:top w:val="none" w:sz="0" w:space="0" w:color="auto"/>
        <w:left w:val="none" w:sz="0" w:space="0" w:color="auto"/>
        <w:bottom w:val="none" w:sz="0" w:space="0" w:color="auto"/>
        <w:right w:val="none" w:sz="0" w:space="0" w:color="auto"/>
      </w:divBdr>
    </w:div>
    <w:div w:id="460657024">
      <w:bodyDiv w:val="1"/>
      <w:marLeft w:val="0"/>
      <w:marRight w:val="0"/>
      <w:marTop w:val="0"/>
      <w:marBottom w:val="0"/>
      <w:divBdr>
        <w:top w:val="none" w:sz="0" w:space="0" w:color="auto"/>
        <w:left w:val="none" w:sz="0" w:space="0" w:color="auto"/>
        <w:bottom w:val="none" w:sz="0" w:space="0" w:color="auto"/>
        <w:right w:val="none" w:sz="0" w:space="0" w:color="auto"/>
      </w:divBdr>
    </w:div>
    <w:div w:id="805969119">
      <w:bodyDiv w:val="1"/>
      <w:marLeft w:val="0"/>
      <w:marRight w:val="0"/>
      <w:marTop w:val="0"/>
      <w:marBottom w:val="0"/>
      <w:divBdr>
        <w:top w:val="none" w:sz="0" w:space="0" w:color="auto"/>
        <w:left w:val="none" w:sz="0" w:space="0" w:color="auto"/>
        <w:bottom w:val="none" w:sz="0" w:space="0" w:color="auto"/>
        <w:right w:val="none" w:sz="0" w:space="0" w:color="auto"/>
      </w:divBdr>
    </w:div>
    <w:div w:id="16625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l.radom.pl" TargetMode="External"/><Relationship Id="rId13" Type="http://schemas.openxmlformats.org/officeDocument/2006/relationships/hyperlink" Target="http://radom.ukosne.pl/?z=21&amp;x=2353933.6711780494&amp;y=6692906.361856297&amp;d=S" TargetMode="External"/><Relationship Id="rId3" Type="http://schemas.openxmlformats.org/officeDocument/2006/relationships/settings" Target="settings.xml"/><Relationship Id="rId7" Type="http://schemas.openxmlformats.org/officeDocument/2006/relationships/hyperlink" Target="http://www.bip.mzlradom.pl/" TargetMode="External"/><Relationship Id="rId12" Type="http://schemas.openxmlformats.org/officeDocument/2006/relationships/hyperlink" Target="http://radom.ukosne.pl/?z=21&amp;x=2354023.0813023294&amp;y=6692785.819658561&amp;d=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om.ukosne.pl/?z=21&amp;x=2354898.8572036647&amp;y=6692056.6289701555&amp;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adom.ukosne.pl/?z=21&amp;x=2355413.589106875&amp;y=6693567.139018551&amp;d=W" TargetMode="External"/><Relationship Id="rId4" Type="http://schemas.openxmlformats.org/officeDocument/2006/relationships/webSettings" Target="webSettings.xml"/><Relationship Id="rId9" Type="http://schemas.openxmlformats.org/officeDocument/2006/relationships/hyperlink" Target="mailto:sekretariat@mzl.radom.pl" TargetMode="External"/><Relationship Id="rId14" Type="http://schemas.openxmlformats.org/officeDocument/2006/relationships/hyperlink" Target="http://radom.ukosne.pl/?z=21&amp;x=2354563.3317799717&amp;y=6692593.909471335&amp;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15</Pages>
  <Words>5904</Words>
  <Characters>35425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41247</CharactersWithSpaces>
  <SharedDoc>false</SharedDoc>
  <HLinks>
    <vt:vector size="12" baseType="variant">
      <vt:variant>
        <vt:i4>7995415</vt:i4>
      </vt:variant>
      <vt:variant>
        <vt:i4>3</vt:i4>
      </vt:variant>
      <vt:variant>
        <vt:i4>0</vt:i4>
      </vt:variant>
      <vt:variant>
        <vt:i4>5</vt:i4>
      </vt:variant>
      <vt:variant>
        <vt:lpwstr>mailto:bip@mzl.radom.pl</vt:lpwstr>
      </vt:variant>
      <vt:variant>
        <vt:lpwstr/>
      </vt:variant>
      <vt:variant>
        <vt:i4>7602278</vt:i4>
      </vt:variant>
      <vt:variant>
        <vt:i4>0</vt:i4>
      </vt:variant>
      <vt:variant>
        <vt:i4>0</vt:i4>
      </vt:variant>
      <vt:variant>
        <vt:i4>5</vt:i4>
      </vt:variant>
      <vt:variant>
        <vt:lpwstr>http://www.bip.mzlradom.pl/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Winiarska-Wołoszyn</dc:creator>
  <cp:keywords/>
  <dc:description/>
  <cp:lastModifiedBy>MZL</cp:lastModifiedBy>
  <cp:revision>65</cp:revision>
  <cp:lastPrinted>2019-01-03T09:11:00Z</cp:lastPrinted>
  <dcterms:created xsi:type="dcterms:W3CDTF">2018-12-03T10:15:00Z</dcterms:created>
  <dcterms:modified xsi:type="dcterms:W3CDTF">2020-06-10T11:46:00Z</dcterms:modified>
</cp:coreProperties>
</file>