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0087" w14:textId="77777777" w:rsidR="00554105" w:rsidRDefault="00554105" w:rsidP="00554105">
      <w:pPr>
        <w:shd w:val="clear" w:color="auto" w:fill="FFFFFF"/>
        <w:spacing w:after="120" w:line="360" w:lineRule="auto"/>
        <w:ind w:left="284"/>
        <w:jc w:val="center"/>
        <w:rPr>
          <w:rFonts w:ascii="Arial" w:hAnsi="Arial" w:cs="Arial"/>
          <w:b/>
          <w:color w:val="000000"/>
        </w:rPr>
      </w:pPr>
    </w:p>
    <w:p w14:paraId="00989187" w14:textId="4FBE6EFC" w:rsidR="00FD694E" w:rsidRPr="00003C15" w:rsidRDefault="00FD694E" w:rsidP="00FD694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Załącznik nr 1 do SIWZ</w:t>
      </w:r>
    </w:p>
    <w:p w14:paraId="781398E5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22DD7385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24A56ABE" w14:textId="77777777" w:rsidR="00FD694E" w:rsidRPr="00003C15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78FCC20D" w14:textId="77777777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13AD746C" w14:textId="77777777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W postępowaniu prowadzonym w trybie przetargu nieograniczonego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005804EB" w14:textId="32FA8683" w:rsidR="00FD694E" w:rsidRPr="00F847AF" w:rsidRDefault="00FD694E" w:rsidP="00FD69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</w:rPr>
        <w:t>Remont  lokali mieszkalnych (pustostanów)</w:t>
      </w:r>
      <w:r w:rsidR="006A2C9D">
        <w:rPr>
          <w:rFonts w:ascii="Arial" w:hAnsi="Arial" w:cs="Arial"/>
        </w:rPr>
        <w:t xml:space="preserve"> i </w:t>
      </w:r>
      <w:r w:rsidR="00D26C33">
        <w:rPr>
          <w:rFonts w:ascii="Arial" w:hAnsi="Arial" w:cs="Arial"/>
        </w:rPr>
        <w:t>klatek schodowych</w:t>
      </w:r>
      <w:r>
        <w:rPr>
          <w:rFonts w:ascii="Arial" w:hAnsi="Arial" w:cs="Arial"/>
        </w:rPr>
        <w:t xml:space="preserve"> stanowiących własność Gminy Miasta Radomia</w:t>
      </w:r>
      <w:r w:rsidR="000D45F1">
        <w:rPr>
          <w:rFonts w:ascii="Arial" w:hAnsi="Arial" w:cs="Arial"/>
        </w:rPr>
        <w:t xml:space="preserve"> w podziale na trzy części</w:t>
      </w:r>
      <w:r>
        <w:rPr>
          <w:rFonts w:ascii="Arial" w:hAnsi="Arial" w:cs="Arial"/>
          <w:b/>
          <w:sz w:val="22"/>
          <w:szCs w:val="22"/>
        </w:rPr>
        <w:t>”</w:t>
      </w:r>
    </w:p>
    <w:p w14:paraId="4BC148E4" w14:textId="77777777" w:rsidR="00FD694E" w:rsidRPr="00CC4C14" w:rsidRDefault="00FD694E" w:rsidP="00FD694E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51164266" w14:textId="77777777" w:rsidR="00FD694E" w:rsidRPr="00CC4C14" w:rsidRDefault="00FD694E" w:rsidP="00FD694E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1 . . . . . . . . . . . . . . . . . . . . . . . . . . </w:t>
      </w:r>
      <w:r w:rsidRPr="00CC4C14">
        <w:rPr>
          <w:rFonts w:ascii="Arial" w:hAnsi="Arial" w:cs="Arial"/>
        </w:rPr>
        <w:tab/>
      </w:r>
      <w:r w:rsidRPr="00CC4C14">
        <w:rPr>
          <w:rFonts w:ascii="Arial" w:hAnsi="Arial" w:cs="Arial"/>
        </w:rPr>
        <w:tab/>
        <w:t xml:space="preserve">2 . . . . . . . . . . . . . . . . . . . . . . . . . . </w:t>
      </w:r>
    </w:p>
    <w:p w14:paraId="5DFE16AC" w14:textId="77777777" w:rsidR="00FD694E" w:rsidRPr="00CC4C14" w:rsidRDefault="00FD694E" w:rsidP="00FD694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C4C14">
        <w:rPr>
          <w:rFonts w:ascii="Arial" w:hAnsi="Arial" w:cs="Arial"/>
        </w:rPr>
        <w:t>(pieczątka Wykonawcy/ów)</w:t>
      </w:r>
    </w:p>
    <w:p w14:paraId="77B8B998" w14:textId="77777777" w:rsidR="00FD694E" w:rsidRPr="00003C15" w:rsidRDefault="00FD694E" w:rsidP="00FD69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Pr="00003C15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FD694E" w:rsidRPr="00003C15" w14:paraId="6EF53E44" w14:textId="77777777" w:rsidTr="00FC6AD0">
        <w:trPr>
          <w:trHeight w:val="785"/>
        </w:trPr>
        <w:tc>
          <w:tcPr>
            <w:tcW w:w="10056" w:type="dxa"/>
          </w:tcPr>
          <w:p w14:paraId="04B4F8C1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2DB7B365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7B69F4C4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2AE0038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2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FD694E" w:rsidRPr="00003C15" w14:paraId="615CD977" w14:textId="77777777" w:rsidTr="00FC6AD0">
        <w:trPr>
          <w:trHeight w:val="1050"/>
        </w:trPr>
        <w:tc>
          <w:tcPr>
            <w:tcW w:w="10056" w:type="dxa"/>
          </w:tcPr>
          <w:p w14:paraId="5162B52E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52CD96ED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3423ED8C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 w:rsidR="00A30F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420FA09E" w14:textId="2C77C3F8" w:rsidR="00FD694E" w:rsidRDefault="00FD694E" w:rsidP="00EF4190">
      <w:pPr>
        <w:widowControl/>
        <w:numPr>
          <w:ilvl w:val="0"/>
          <w:numId w:val="35"/>
        </w:numPr>
        <w:tabs>
          <w:tab w:val="num" w:pos="360"/>
          <w:tab w:val="num" w:pos="1980"/>
        </w:tabs>
        <w:suppressAutoHyphens w:val="0"/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OFERUJ</w:t>
      </w:r>
      <w:r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wykonanie przedmiotu z</w:t>
      </w:r>
      <w:r>
        <w:rPr>
          <w:rFonts w:ascii="Arial" w:hAnsi="Arial" w:cs="Arial"/>
          <w:sz w:val="22"/>
          <w:szCs w:val="22"/>
        </w:rPr>
        <w:t xml:space="preserve">amówienia </w:t>
      </w:r>
      <w:r w:rsidRPr="00E14D6C">
        <w:rPr>
          <w:rFonts w:ascii="Arial" w:hAnsi="Arial" w:cs="Arial"/>
          <w:b/>
          <w:sz w:val="22"/>
          <w:szCs w:val="22"/>
          <w:u w:val="single"/>
        </w:rPr>
        <w:t>w ZADANIU I*)</w:t>
      </w:r>
      <w:r w:rsidR="00EB121F">
        <w:rPr>
          <w:rFonts w:ascii="Arial" w:hAnsi="Arial" w:cs="Arial"/>
          <w:b/>
          <w:sz w:val="22"/>
          <w:szCs w:val="22"/>
          <w:u w:val="single"/>
        </w:rPr>
        <w:t xml:space="preserve"> – Remont lokal</w:t>
      </w:r>
      <w:r w:rsidR="006F08B4">
        <w:rPr>
          <w:rFonts w:ascii="Arial" w:hAnsi="Arial" w:cs="Arial"/>
          <w:b/>
          <w:sz w:val="22"/>
          <w:szCs w:val="22"/>
          <w:u w:val="single"/>
        </w:rPr>
        <w:t>i</w:t>
      </w:r>
      <w:r w:rsidR="00EB121F">
        <w:rPr>
          <w:rFonts w:ascii="Arial" w:hAnsi="Arial" w:cs="Arial"/>
          <w:b/>
          <w:sz w:val="22"/>
          <w:szCs w:val="22"/>
          <w:u w:val="single"/>
        </w:rPr>
        <w:t xml:space="preserve"> mieszkaln</w:t>
      </w:r>
      <w:r w:rsidR="006F08B4">
        <w:rPr>
          <w:rFonts w:ascii="Arial" w:hAnsi="Arial" w:cs="Arial"/>
          <w:b/>
          <w:sz w:val="22"/>
          <w:szCs w:val="22"/>
          <w:u w:val="single"/>
        </w:rPr>
        <w:t>ych</w:t>
      </w:r>
      <w:r w:rsidR="00EB121F">
        <w:rPr>
          <w:rFonts w:ascii="Arial" w:hAnsi="Arial" w:cs="Arial"/>
          <w:b/>
          <w:sz w:val="22"/>
          <w:szCs w:val="22"/>
          <w:u w:val="single"/>
        </w:rPr>
        <w:t xml:space="preserve"> i </w:t>
      </w:r>
      <w:r w:rsidR="00F84D41">
        <w:rPr>
          <w:rFonts w:ascii="Arial" w:hAnsi="Arial" w:cs="Arial"/>
          <w:b/>
          <w:sz w:val="22"/>
          <w:szCs w:val="22"/>
          <w:u w:val="single"/>
        </w:rPr>
        <w:t>klatki schodowej</w:t>
      </w:r>
      <w:r w:rsidRPr="00E14D6C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zgodnie ze wszystkimi </w:t>
      </w:r>
      <w:r w:rsidRPr="00003C15">
        <w:rPr>
          <w:rFonts w:ascii="Arial" w:hAnsi="Arial" w:cs="Arial"/>
          <w:sz w:val="22"/>
          <w:szCs w:val="22"/>
        </w:rPr>
        <w:t xml:space="preserve">warunkami zawartymi 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 SIWZ za łączne wynagrodzenie:</w:t>
      </w:r>
    </w:p>
    <w:p w14:paraId="6C91A6EF" w14:textId="56AD241A" w:rsidR="00FD694E" w:rsidRDefault="00FD694E" w:rsidP="009A3886">
      <w:pPr>
        <w:spacing w:before="120" w:line="360" w:lineRule="auto"/>
        <w:ind w:left="34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.................…</w:t>
      </w:r>
      <w:r>
        <w:rPr>
          <w:rFonts w:ascii="Arial" w:hAnsi="Arial" w:cs="Arial"/>
          <w:sz w:val="22"/>
          <w:szCs w:val="22"/>
        </w:rPr>
        <w:t>………………….</w:t>
      </w:r>
      <w:r w:rsidRPr="00003C15">
        <w:rPr>
          <w:rFonts w:ascii="Arial" w:hAnsi="Arial" w:cs="Arial"/>
          <w:sz w:val="22"/>
          <w:szCs w:val="22"/>
        </w:rPr>
        <w:t>…. zł (słownie: 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="00775781">
        <w:rPr>
          <w:rFonts w:ascii="Arial" w:hAnsi="Arial" w:cs="Arial"/>
          <w:sz w:val="22"/>
          <w:szCs w:val="22"/>
        </w:rPr>
        <w:t>……</w:t>
      </w:r>
      <w:r w:rsidRPr="00003C15">
        <w:rPr>
          <w:rFonts w:ascii="Arial" w:hAnsi="Arial" w:cs="Arial"/>
          <w:sz w:val="22"/>
          <w:szCs w:val="22"/>
        </w:rPr>
        <w:t>.),w tym należny podatek VAT.</w:t>
      </w:r>
    </w:p>
    <w:p w14:paraId="2ABE215A" w14:textId="77777777" w:rsidR="00FD694E" w:rsidRDefault="00FD694E" w:rsidP="00FD694E">
      <w:pPr>
        <w:spacing w:before="120" w:after="120"/>
        <w:ind w:firstLine="346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Wartość za wykonanie remontu w poszczególnych lokal</w:t>
      </w:r>
      <w:r w:rsidR="00BF1B17">
        <w:rPr>
          <w:rFonts w:ascii="Arial" w:hAnsi="Arial" w:cs="Arial"/>
          <w:b/>
          <w:sz w:val="22"/>
          <w:szCs w:val="22"/>
        </w:rPr>
        <w:t>izacjach</w:t>
      </w:r>
      <w:r w:rsidRPr="00003C15">
        <w:rPr>
          <w:rFonts w:ascii="Arial" w:hAnsi="Arial" w:cs="Arial"/>
          <w:b/>
          <w:sz w:val="22"/>
          <w:szCs w:val="22"/>
        </w:rPr>
        <w:t xml:space="preserve"> wynosi:</w:t>
      </w:r>
    </w:p>
    <w:p w14:paraId="5B123D5B" w14:textId="14F81C2B" w:rsidR="00FD694E" w:rsidRPr="00F84D41" w:rsidRDefault="00F84D41" w:rsidP="00EF4190">
      <w:pPr>
        <w:widowControl/>
        <w:numPr>
          <w:ilvl w:val="2"/>
          <w:numId w:val="37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6E7A4C" w:rsidRPr="00F02F9D">
        <w:rPr>
          <w:rFonts w:ascii="Arial" w:hAnsi="Arial" w:cs="Arial"/>
          <w:b/>
          <w:sz w:val="22"/>
          <w:szCs w:val="22"/>
        </w:rPr>
        <w:t>l</w:t>
      </w:r>
      <w:r w:rsidRPr="00F84D41">
        <w:rPr>
          <w:rFonts w:ascii="Arial" w:hAnsi="Arial" w:cs="Arial"/>
          <w:b/>
          <w:sz w:val="22"/>
          <w:szCs w:val="22"/>
        </w:rPr>
        <w:t xml:space="preserve">. </w:t>
      </w:r>
      <w:r w:rsidR="00174299" w:rsidRPr="00F84D41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 xml:space="preserve">Struga 108 </w:t>
      </w:r>
      <w:r w:rsidR="00174299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="00174299" w:rsidRPr="00F84D41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m</w:t>
      </w:r>
      <w:r w:rsidR="00174299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 xml:space="preserve"> 108 </w:t>
      </w:r>
      <w:r w:rsidR="00FD694E" w:rsidRPr="00F84D41">
        <w:rPr>
          <w:rFonts w:ascii="Arial" w:hAnsi="Arial" w:cs="Arial"/>
          <w:b/>
          <w:sz w:val="22"/>
          <w:szCs w:val="22"/>
        </w:rPr>
        <w:t>- …………………………....… zł brutto,</w:t>
      </w:r>
    </w:p>
    <w:p w14:paraId="65C8A6B8" w14:textId="33748F0E" w:rsidR="00FD694E" w:rsidRPr="00F84D41" w:rsidRDefault="006E7A4C" w:rsidP="00EF4190">
      <w:pPr>
        <w:widowControl/>
        <w:numPr>
          <w:ilvl w:val="2"/>
          <w:numId w:val="37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 w:rsidRPr="00F84D41">
        <w:rPr>
          <w:rFonts w:ascii="Arial" w:hAnsi="Arial" w:cs="Arial"/>
          <w:b/>
          <w:sz w:val="22"/>
          <w:szCs w:val="22"/>
        </w:rPr>
        <w:t xml:space="preserve">ul. </w:t>
      </w:r>
      <w:r w:rsidR="00F84D41" w:rsidRPr="00F84D41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 xml:space="preserve">Struga 108 m </w:t>
      </w:r>
      <w:r w:rsidR="00174299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88</w:t>
      </w:r>
      <w:r w:rsidR="00FD694E" w:rsidRPr="00F84D41">
        <w:rPr>
          <w:rFonts w:ascii="Arial" w:hAnsi="Arial" w:cs="Arial"/>
          <w:b/>
          <w:sz w:val="22"/>
          <w:szCs w:val="22"/>
        </w:rPr>
        <w:t>- …………………………....… zł brutto,</w:t>
      </w:r>
    </w:p>
    <w:p w14:paraId="004C7628" w14:textId="056E8AA5" w:rsidR="006E7A4C" w:rsidRDefault="006E7A4C" w:rsidP="00EF4190">
      <w:pPr>
        <w:widowControl/>
        <w:numPr>
          <w:ilvl w:val="2"/>
          <w:numId w:val="37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 w:rsidRPr="00F84D41">
        <w:rPr>
          <w:rFonts w:ascii="Arial" w:hAnsi="Arial" w:cs="Arial"/>
          <w:b/>
          <w:sz w:val="22"/>
          <w:szCs w:val="22"/>
        </w:rPr>
        <w:t xml:space="preserve">ul. </w:t>
      </w:r>
      <w:r w:rsidR="00174299" w:rsidRPr="00F84D41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 xml:space="preserve">25-Czerwca </w:t>
      </w:r>
      <w:r w:rsidR="00174299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72 m 21</w:t>
      </w:r>
      <w:r w:rsidRPr="00F84D41">
        <w:rPr>
          <w:rFonts w:ascii="Arial" w:hAnsi="Arial" w:cs="Arial"/>
          <w:b/>
          <w:sz w:val="22"/>
          <w:szCs w:val="22"/>
        </w:rPr>
        <w:t xml:space="preserve"> -   </w:t>
      </w:r>
      <w:r w:rsidRPr="00F02F9D">
        <w:rPr>
          <w:rFonts w:ascii="Arial" w:hAnsi="Arial" w:cs="Arial"/>
          <w:b/>
          <w:sz w:val="22"/>
          <w:szCs w:val="22"/>
        </w:rPr>
        <w:t>……………………....… zł brutto,</w:t>
      </w:r>
    </w:p>
    <w:p w14:paraId="4C0C0D7E" w14:textId="15C3188D" w:rsidR="00174299" w:rsidRDefault="00174299" w:rsidP="00EF4190">
      <w:pPr>
        <w:widowControl/>
        <w:numPr>
          <w:ilvl w:val="2"/>
          <w:numId w:val="37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 w:rsidRPr="00F84D41">
        <w:rPr>
          <w:rFonts w:ascii="Arial" w:hAnsi="Arial" w:cs="Arial"/>
          <w:b/>
          <w:sz w:val="22"/>
          <w:szCs w:val="22"/>
        </w:rPr>
        <w:lastRenderedPageBreak/>
        <w:t xml:space="preserve">ul. </w:t>
      </w:r>
      <w:r w:rsidRPr="00F84D41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 xml:space="preserve">25-Czerwca </w:t>
      </w:r>
      <w:r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85</w:t>
      </w:r>
      <w:r w:rsidR="00D362A3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m 41</w:t>
      </w:r>
      <w:r w:rsidRPr="00F84D41">
        <w:rPr>
          <w:rFonts w:ascii="Arial" w:hAnsi="Arial" w:cs="Arial"/>
          <w:b/>
          <w:sz w:val="22"/>
          <w:szCs w:val="22"/>
        </w:rPr>
        <w:t xml:space="preserve"> -   </w:t>
      </w:r>
      <w:r w:rsidRPr="00F02F9D">
        <w:rPr>
          <w:rFonts w:ascii="Arial" w:hAnsi="Arial" w:cs="Arial"/>
          <w:b/>
          <w:sz w:val="22"/>
          <w:szCs w:val="22"/>
        </w:rPr>
        <w:t>……………………....… zł brutto</w:t>
      </w:r>
      <w:r>
        <w:rPr>
          <w:rFonts w:ascii="Arial" w:hAnsi="Arial" w:cs="Arial"/>
          <w:b/>
          <w:sz w:val="22"/>
          <w:szCs w:val="22"/>
        </w:rPr>
        <w:t>,</w:t>
      </w:r>
    </w:p>
    <w:p w14:paraId="0C0D848F" w14:textId="71B44E60" w:rsidR="00F84D41" w:rsidRPr="00F84D41" w:rsidRDefault="00F84D41" w:rsidP="00EF4190">
      <w:pPr>
        <w:widowControl/>
        <w:numPr>
          <w:ilvl w:val="2"/>
          <w:numId w:val="37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bCs/>
          <w:sz w:val="22"/>
          <w:szCs w:val="22"/>
        </w:rPr>
      </w:pPr>
      <w:r w:rsidRPr="00F84D41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klatka schodowa  ul. </w:t>
      </w:r>
      <w:r w:rsidR="00174299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Traugutta 52a</w:t>
      </w:r>
      <w:r w:rsidR="003267D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- </w:t>
      </w:r>
      <w:r w:rsidRPr="00F84D41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.............................. zł brutto</w:t>
      </w:r>
    </w:p>
    <w:p w14:paraId="7C8C8A87" w14:textId="77777777" w:rsidR="00FD694E" w:rsidRPr="00F02F9D" w:rsidRDefault="00FD694E" w:rsidP="00820691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17238">
        <w:rPr>
          <w:rFonts w:ascii="Arial" w:hAnsi="Arial" w:cs="Arial"/>
          <w:b/>
          <w:color w:val="000000"/>
          <w:sz w:val="22"/>
          <w:szCs w:val="22"/>
        </w:rPr>
        <w:t>UDZ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IELAM gwarancji w zadaniu I*) na </w:t>
      </w:r>
      <w:r w:rsidRPr="00AE0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roboty budowlane,</w:t>
      </w:r>
      <w:r w:rsidRPr="00465019">
        <w:rPr>
          <w:rFonts w:ascii="Arial" w:hAnsi="Arial" w:cs="Arial"/>
          <w:b/>
          <w:sz w:val="22"/>
          <w:szCs w:val="22"/>
        </w:rPr>
        <w:t xml:space="preserve"> użyte materiały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1D60">
        <w:rPr>
          <w:rFonts w:ascii="Arial" w:hAnsi="Arial" w:cs="Arial"/>
          <w:b/>
          <w:sz w:val="22"/>
          <w:szCs w:val="22"/>
        </w:rPr>
        <w:t>oraz zamontowane urządzenia</w:t>
      </w:r>
      <w:r w:rsidRPr="00465019">
        <w:rPr>
          <w:rFonts w:ascii="Arial" w:hAnsi="Arial" w:cs="Arial"/>
          <w:b/>
          <w:sz w:val="22"/>
          <w:szCs w:val="22"/>
        </w:rPr>
        <w:t xml:space="preserve">: 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……..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miesięcy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F97C9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6AB52E8" w14:textId="7CD4F813" w:rsidR="00FD694E" w:rsidRDefault="00FD694E" w:rsidP="00FD694E">
      <w:pPr>
        <w:tabs>
          <w:tab w:val="num" w:pos="4212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AE0257">
        <w:rPr>
          <w:rFonts w:ascii="Arial" w:hAnsi="Arial" w:cs="Arial"/>
          <w:sz w:val="22"/>
          <w:szCs w:val="22"/>
        </w:rPr>
        <w:t xml:space="preserve">Bieg terminu gwarancji </w:t>
      </w:r>
      <w:r w:rsidR="00F73E8F">
        <w:rPr>
          <w:rFonts w:ascii="Arial" w:hAnsi="Arial" w:cs="Arial"/>
          <w:sz w:val="22"/>
          <w:szCs w:val="22"/>
        </w:rPr>
        <w:t xml:space="preserve"> i rękojmi </w:t>
      </w:r>
      <w:r w:rsidRPr="00AE0257">
        <w:rPr>
          <w:rFonts w:ascii="Arial" w:hAnsi="Arial" w:cs="Arial"/>
          <w:sz w:val="22"/>
          <w:szCs w:val="22"/>
        </w:rPr>
        <w:t xml:space="preserve">rozpoczyna się w dniu następnym po </w:t>
      </w:r>
      <w:r w:rsidR="009A3886">
        <w:rPr>
          <w:rFonts w:ascii="Arial" w:hAnsi="Arial" w:cs="Arial"/>
          <w:sz w:val="22"/>
          <w:szCs w:val="22"/>
        </w:rPr>
        <w:t>dokonaniu</w:t>
      </w:r>
      <w:r w:rsidRPr="00AE0257">
        <w:rPr>
          <w:rFonts w:ascii="Arial" w:hAnsi="Arial" w:cs="Arial"/>
          <w:sz w:val="22"/>
          <w:szCs w:val="22"/>
        </w:rPr>
        <w:t xml:space="preserve"> odbioru końcowego robót.</w:t>
      </w:r>
    </w:p>
    <w:p w14:paraId="65985D7A" w14:textId="77777777" w:rsidR="00FD694E" w:rsidRPr="00F02F9D" w:rsidRDefault="00FD694E" w:rsidP="00FD694E">
      <w:pPr>
        <w:tabs>
          <w:tab w:val="num" w:pos="4212"/>
        </w:tabs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147114D" w14:textId="77777777" w:rsidR="00FD694E" w:rsidRDefault="0067566E" w:rsidP="00EF4190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="00FD694E" w:rsidRPr="00006675">
        <w:rPr>
          <w:rFonts w:ascii="Arial" w:hAnsi="Arial" w:cs="Arial"/>
          <w:b/>
          <w:sz w:val="22"/>
          <w:szCs w:val="22"/>
        </w:rPr>
        <w:t>,</w:t>
      </w:r>
      <w:r w:rsidR="00FD694E" w:rsidRPr="00006675">
        <w:rPr>
          <w:rFonts w:ascii="Arial" w:hAnsi="Arial" w:cs="Arial"/>
          <w:sz w:val="22"/>
          <w:szCs w:val="22"/>
        </w:rPr>
        <w:t xml:space="preserve"> że </w:t>
      </w:r>
      <w:r w:rsidR="00FD694E">
        <w:rPr>
          <w:rFonts w:ascii="Arial" w:hAnsi="Arial" w:cs="Arial"/>
          <w:sz w:val="22"/>
          <w:szCs w:val="22"/>
        </w:rPr>
        <w:t xml:space="preserve">przedmiot zamówienia, </w:t>
      </w:r>
      <w:r w:rsidR="00FD694E" w:rsidRPr="002972AA">
        <w:rPr>
          <w:rFonts w:ascii="Arial" w:hAnsi="Arial" w:cs="Arial"/>
          <w:b/>
          <w:sz w:val="22"/>
          <w:szCs w:val="22"/>
        </w:rPr>
        <w:t>w zadaniu</w:t>
      </w:r>
      <w:r w:rsidR="00FD694E">
        <w:rPr>
          <w:rFonts w:ascii="Arial" w:hAnsi="Arial" w:cs="Arial"/>
          <w:b/>
          <w:sz w:val="22"/>
          <w:szCs w:val="22"/>
        </w:rPr>
        <w:t xml:space="preserve"> I</w:t>
      </w:r>
      <w:r w:rsidR="00FD694E" w:rsidRPr="00006675">
        <w:rPr>
          <w:rFonts w:ascii="Arial" w:hAnsi="Arial" w:cs="Arial"/>
          <w:sz w:val="22"/>
          <w:szCs w:val="22"/>
        </w:rPr>
        <w:t xml:space="preserve"> wykonamy </w:t>
      </w:r>
      <w:r w:rsidR="00FD694E" w:rsidRPr="00831565">
        <w:rPr>
          <w:rFonts w:ascii="Arial" w:hAnsi="Arial" w:cs="Arial"/>
          <w:b/>
          <w:sz w:val="22"/>
          <w:szCs w:val="22"/>
        </w:rPr>
        <w:t>w terminie do</w:t>
      </w:r>
      <w:r w:rsidR="00FD694E">
        <w:rPr>
          <w:rFonts w:ascii="Arial" w:hAnsi="Arial" w:cs="Arial"/>
          <w:b/>
          <w:sz w:val="22"/>
          <w:szCs w:val="22"/>
        </w:rPr>
        <w:t xml:space="preserve">           </w:t>
      </w:r>
      <w:r w:rsidR="00FD694E" w:rsidRPr="00831565">
        <w:rPr>
          <w:rFonts w:ascii="Arial" w:hAnsi="Arial" w:cs="Arial"/>
          <w:b/>
          <w:sz w:val="22"/>
          <w:szCs w:val="22"/>
        </w:rPr>
        <w:t xml:space="preserve"> </w:t>
      </w:r>
      <w:r w:rsidR="00FD694E">
        <w:rPr>
          <w:rFonts w:ascii="Arial" w:hAnsi="Arial" w:cs="Arial"/>
          <w:b/>
          <w:sz w:val="22"/>
          <w:szCs w:val="22"/>
        </w:rPr>
        <w:t>.........</w:t>
      </w:r>
      <w:r w:rsidR="00FD694E" w:rsidRPr="00831565">
        <w:rPr>
          <w:rFonts w:ascii="Arial" w:hAnsi="Arial" w:cs="Arial"/>
          <w:b/>
          <w:sz w:val="22"/>
          <w:szCs w:val="22"/>
        </w:rPr>
        <w:t xml:space="preserve"> </w:t>
      </w:r>
      <w:r w:rsidR="00FD694E">
        <w:rPr>
          <w:rFonts w:ascii="Arial" w:hAnsi="Arial" w:cs="Arial"/>
          <w:b/>
          <w:sz w:val="22"/>
          <w:szCs w:val="22"/>
        </w:rPr>
        <w:t>dni</w:t>
      </w:r>
      <w:r w:rsidR="00FD694E" w:rsidRPr="00006675">
        <w:rPr>
          <w:rFonts w:ascii="Arial" w:hAnsi="Arial" w:cs="Arial"/>
          <w:sz w:val="22"/>
          <w:szCs w:val="22"/>
        </w:rPr>
        <w:t xml:space="preserve"> od dnia zawarcia umowy.</w:t>
      </w:r>
    </w:p>
    <w:p w14:paraId="3E6F73BD" w14:textId="77777777" w:rsidR="00E16532" w:rsidRDefault="00E16532" w:rsidP="00E16532">
      <w:pPr>
        <w:widowControl/>
        <w:tabs>
          <w:tab w:val="num" w:pos="719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54B7FF69" w14:textId="66316E32" w:rsidR="00FD694E" w:rsidRPr="00003C15" w:rsidRDefault="00FD694E" w:rsidP="00EF4190">
      <w:pPr>
        <w:widowControl/>
        <w:numPr>
          <w:ilvl w:val="0"/>
          <w:numId w:val="35"/>
        </w:numPr>
        <w:tabs>
          <w:tab w:val="num" w:pos="360"/>
          <w:tab w:val="num" w:pos="1980"/>
        </w:tabs>
        <w:suppressAutoHyphens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OFERUJ</w:t>
      </w:r>
      <w:r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wykonanie przedmiotu z</w:t>
      </w:r>
      <w:r>
        <w:rPr>
          <w:rFonts w:ascii="Arial" w:hAnsi="Arial" w:cs="Arial"/>
          <w:sz w:val="22"/>
          <w:szCs w:val="22"/>
        </w:rPr>
        <w:t xml:space="preserve">amówienia </w:t>
      </w:r>
      <w:r w:rsidRPr="00E14D6C">
        <w:rPr>
          <w:rFonts w:ascii="Arial" w:hAnsi="Arial" w:cs="Arial"/>
          <w:b/>
          <w:sz w:val="22"/>
          <w:szCs w:val="22"/>
          <w:u w:val="single"/>
        </w:rPr>
        <w:t>w ZADANIU 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E14D6C">
        <w:rPr>
          <w:rFonts w:ascii="Arial" w:hAnsi="Arial" w:cs="Arial"/>
          <w:b/>
          <w:sz w:val="22"/>
          <w:szCs w:val="22"/>
          <w:u w:val="single"/>
        </w:rPr>
        <w:t>*)</w:t>
      </w:r>
      <w:r w:rsidR="00EB121F">
        <w:rPr>
          <w:rFonts w:ascii="Arial" w:hAnsi="Arial" w:cs="Arial"/>
          <w:b/>
          <w:sz w:val="22"/>
          <w:szCs w:val="22"/>
          <w:u w:val="single"/>
        </w:rPr>
        <w:t xml:space="preserve"> – Re</w:t>
      </w:r>
      <w:r w:rsidR="00BA48F4">
        <w:rPr>
          <w:rFonts w:ascii="Arial" w:hAnsi="Arial" w:cs="Arial"/>
          <w:b/>
          <w:sz w:val="22"/>
          <w:szCs w:val="22"/>
          <w:u w:val="single"/>
        </w:rPr>
        <w:t>m</w:t>
      </w:r>
      <w:r w:rsidR="00EB121F">
        <w:rPr>
          <w:rFonts w:ascii="Arial" w:hAnsi="Arial" w:cs="Arial"/>
          <w:b/>
          <w:sz w:val="22"/>
          <w:szCs w:val="22"/>
          <w:u w:val="single"/>
        </w:rPr>
        <w:t>ont lokali mieszkalnych</w:t>
      </w:r>
      <w:r w:rsidR="006F08B4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ze wszystkimi </w:t>
      </w:r>
      <w:r w:rsidRPr="00003C15">
        <w:rPr>
          <w:rFonts w:ascii="Arial" w:hAnsi="Arial" w:cs="Arial"/>
          <w:sz w:val="22"/>
          <w:szCs w:val="22"/>
        </w:rPr>
        <w:t xml:space="preserve">warunkami zawartymi 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 SIWZ za łączne wynagrodzenie:</w:t>
      </w:r>
    </w:p>
    <w:p w14:paraId="31CE529C" w14:textId="77777777" w:rsidR="00FD694E" w:rsidRDefault="00FD694E" w:rsidP="009A3886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.................…</w:t>
      </w:r>
      <w:r>
        <w:rPr>
          <w:rFonts w:ascii="Arial" w:hAnsi="Arial" w:cs="Arial"/>
          <w:sz w:val="22"/>
          <w:szCs w:val="22"/>
        </w:rPr>
        <w:t>………………….</w:t>
      </w:r>
      <w:r w:rsidRPr="00003C15">
        <w:rPr>
          <w:rFonts w:ascii="Arial" w:hAnsi="Arial" w:cs="Arial"/>
          <w:sz w:val="22"/>
          <w:szCs w:val="22"/>
        </w:rPr>
        <w:t>…. zł (słownie: 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Pr="00003C15">
        <w:rPr>
          <w:rFonts w:ascii="Arial" w:hAnsi="Arial" w:cs="Arial"/>
          <w:sz w:val="22"/>
          <w:szCs w:val="22"/>
        </w:rPr>
        <w:t>……),w tym należny podatek VAT.</w:t>
      </w:r>
    </w:p>
    <w:p w14:paraId="534400FD" w14:textId="77777777" w:rsidR="00FD694E" w:rsidRDefault="00FD694E" w:rsidP="00FD694E">
      <w:pPr>
        <w:spacing w:before="120" w:after="120"/>
        <w:ind w:firstLine="346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Wartość za wykonanie remontu w poszczególnych lokal</w:t>
      </w:r>
      <w:r w:rsidR="00BF1B17">
        <w:rPr>
          <w:rFonts w:ascii="Arial" w:hAnsi="Arial" w:cs="Arial"/>
          <w:b/>
          <w:sz w:val="22"/>
          <w:szCs w:val="22"/>
        </w:rPr>
        <w:t>izacjach</w:t>
      </w:r>
      <w:r w:rsidRPr="00003C15">
        <w:rPr>
          <w:rFonts w:ascii="Arial" w:hAnsi="Arial" w:cs="Arial"/>
          <w:b/>
          <w:sz w:val="22"/>
          <w:szCs w:val="22"/>
        </w:rPr>
        <w:t xml:space="preserve"> wynosi:</w:t>
      </w:r>
    </w:p>
    <w:p w14:paraId="72E6CD56" w14:textId="78919FA7" w:rsidR="00FD694E" w:rsidRPr="00F02F9D" w:rsidRDefault="00FD694E" w:rsidP="00EF4190">
      <w:pPr>
        <w:widowControl/>
        <w:numPr>
          <w:ilvl w:val="0"/>
          <w:numId w:val="42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F02F9D">
        <w:rPr>
          <w:rFonts w:ascii="Arial" w:hAnsi="Arial" w:cs="Arial"/>
          <w:b/>
          <w:sz w:val="22"/>
          <w:szCs w:val="22"/>
        </w:rPr>
        <w:t xml:space="preserve">l. </w:t>
      </w:r>
      <w:r w:rsidR="00BA48F4">
        <w:rPr>
          <w:rFonts w:ascii="Arial" w:hAnsi="Arial" w:cs="Arial"/>
          <w:b/>
          <w:sz w:val="22"/>
          <w:szCs w:val="22"/>
        </w:rPr>
        <w:t>Garbarska 62/70  m</w:t>
      </w:r>
      <w:r w:rsidR="00D362A3">
        <w:rPr>
          <w:rFonts w:ascii="Arial" w:hAnsi="Arial" w:cs="Arial"/>
          <w:b/>
          <w:sz w:val="22"/>
          <w:szCs w:val="22"/>
        </w:rPr>
        <w:t xml:space="preserve"> </w:t>
      </w:r>
      <w:r w:rsidR="00BA48F4">
        <w:rPr>
          <w:rFonts w:ascii="Arial" w:hAnsi="Arial" w:cs="Arial"/>
          <w:b/>
          <w:sz w:val="22"/>
          <w:szCs w:val="22"/>
        </w:rPr>
        <w:t xml:space="preserve">28 </w:t>
      </w:r>
      <w:r w:rsidRPr="00F02F9D">
        <w:rPr>
          <w:rFonts w:ascii="Arial" w:hAnsi="Arial" w:cs="Arial"/>
          <w:b/>
          <w:sz w:val="22"/>
          <w:szCs w:val="22"/>
        </w:rPr>
        <w:t>- …………………………....… zł brutto,</w:t>
      </w:r>
    </w:p>
    <w:p w14:paraId="1B605DDF" w14:textId="642FBF19" w:rsidR="00FD694E" w:rsidRDefault="00FD694E" w:rsidP="00EF4190">
      <w:pPr>
        <w:widowControl/>
        <w:numPr>
          <w:ilvl w:val="0"/>
          <w:numId w:val="42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F02F9D">
        <w:rPr>
          <w:rFonts w:ascii="Arial" w:hAnsi="Arial" w:cs="Arial"/>
          <w:b/>
          <w:sz w:val="22"/>
          <w:szCs w:val="22"/>
        </w:rPr>
        <w:t xml:space="preserve">l. </w:t>
      </w:r>
      <w:r w:rsidR="00BA48F4">
        <w:rPr>
          <w:rFonts w:ascii="Arial" w:hAnsi="Arial" w:cs="Arial"/>
          <w:b/>
          <w:sz w:val="22"/>
          <w:szCs w:val="22"/>
        </w:rPr>
        <w:t>Mieszka I 15  m 139</w:t>
      </w:r>
      <w:r w:rsidR="009A3886">
        <w:rPr>
          <w:rFonts w:ascii="Arial" w:hAnsi="Arial" w:cs="Arial"/>
          <w:b/>
          <w:sz w:val="22"/>
          <w:szCs w:val="22"/>
        </w:rPr>
        <w:t xml:space="preserve"> </w:t>
      </w:r>
      <w:r w:rsidRPr="00F02F9D">
        <w:rPr>
          <w:rFonts w:ascii="Arial" w:hAnsi="Arial" w:cs="Arial"/>
          <w:b/>
          <w:sz w:val="22"/>
          <w:szCs w:val="22"/>
        </w:rPr>
        <w:t>- …………………………....… zł brutto,</w:t>
      </w:r>
    </w:p>
    <w:p w14:paraId="5AFDF0C7" w14:textId="16C31267" w:rsidR="00E16532" w:rsidRDefault="00E16532" w:rsidP="00EF4190">
      <w:pPr>
        <w:widowControl/>
        <w:numPr>
          <w:ilvl w:val="0"/>
          <w:numId w:val="42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</w:t>
      </w:r>
      <w:r w:rsidR="00BA48F4">
        <w:rPr>
          <w:rFonts w:ascii="Arial" w:hAnsi="Arial" w:cs="Arial"/>
          <w:b/>
          <w:sz w:val="22"/>
          <w:szCs w:val="22"/>
        </w:rPr>
        <w:t>Mieszka I 15  m 119</w:t>
      </w:r>
      <w:r w:rsidR="009A3886">
        <w:rPr>
          <w:rFonts w:ascii="Arial" w:hAnsi="Arial" w:cs="Arial"/>
          <w:b/>
          <w:sz w:val="22"/>
          <w:szCs w:val="22"/>
        </w:rPr>
        <w:t xml:space="preserve"> </w:t>
      </w:r>
      <w:r w:rsidR="004A18CC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.....................................zł brutto</w:t>
      </w:r>
      <w:r w:rsidR="00BF1B17">
        <w:rPr>
          <w:rFonts w:ascii="Arial" w:hAnsi="Arial" w:cs="Arial"/>
          <w:b/>
          <w:sz w:val="22"/>
          <w:szCs w:val="22"/>
        </w:rPr>
        <w:t>,</w:t>
      </w:r>
    </w:p>
    <w:p w14:paraId="10976947" w14:textId="0437A9C1" w:rsidR="003267D4" w:rsidRDefault="00BA48F4" w:rsidP="00EF4190">
      <w:pPr>
        <w:widowControl/>
        <w:numPr>
          <w:ilvl w:val="0"/>
          <w:numId w:val="42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Koszarowa 11 m 25 </w:t>
      </w:r>
      <w:r w:rsidR="003267D4">
        <w:rPr>
          <w:rFonts w:ascii="Arial" w:hAnsi="Arial" w:cs="Arial"/>
          <w:b/>
          <w:sz w:val="22"/>
          <w:szCs w:val="22"/>
        </w:rPr>
        <w:t>- ........................... zł brutto</w:t>
      </w:r>
      <w:r>
        <w:rPr>
          <w:rFonts w:ascii="Arial" w:hAnsi="Arial" w:cs="Arial"/>
          <w:b/>
          <w:sz w:val="22"/>
          <w:szCs w:val="22"/>
        </w:rPr>
        <w:t>,</w:t>
      </w:r>
    </w:p>
    <w:p w14:paraId="667805DC" w14:textId="7015003A" w:rsidR="00BA48F4" w:rsidRDefault="00BA48F4" w:rsidP="00EF4190">
      <w:pPr>
        <w:widowControl/>
        <w:numPr>
          <w:ilvl w:val="0"/>
          <w:numId w:val="42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Szpitalna 3  m 10 - ........................... zł brutto.</w:t>
      </w:r>
    </w:p>
    <w:p w14:paraId="3AFA422F" w14:textId="77777777" w:rsidR="00FD694E" w:rsidRPr="00F847AF" w:rsidRDefault="00FD694E" w:rsidP="00F93181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17238">
        <w:rPr>
          <w:rFonts w:ascii="Arial" w:hAnsi="Arial" w:cs="Arial"/>
          <w:b/>
          <w:color w:val="000000"/>
          <w:sz w:val="22"/>
          <w:szCs w:val="22"/>
        </w:rPr>
        <w:t>UDZ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IELAM gwarancji w zadaniu II*) na </w:t>
      </w:r>
      <w:r w:rsidRPr="00AE0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roboty budowlane,</w:t>
      </w:r>
      <w:r w:rsidRPr="00465019">
        <w:rPr>
          <w:rFonts w:ascii="Arial" w:hAnsi="Arial" w:cs="Arial"/>
          <w:b/>
          <w:sz w:val="22"/>
          <w:szCs w:val="22"/>
        </w:rPr>
        <w:t xml:space="preserve"> użyte materiały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1D60">
        <w:rPr>
          <w:rFonts w:ascii="Arial" w:hAnsi="Arial" w:cs="Arial"/>
          <w:b/>
          <w:sz w:val="22"/>
          <w:szCs w:val="22"/>
        </w:rPr>
        <w:t>oraz zamontowane urządzenia</w:t>
      </w:r>
      <w:r w:rsidRPr="00465019">
        <w:rPr>
          <w:rFonts w:ascii="Arial" w:hAnsi="Arial" w:cs="Arial"/>
          <w:b/>
          <w:sz w:val="22"/>
          <w:szCs w:val="22"/>
        </w:rPr>
        <w:t xml:space="preserve">: 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……..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miesięcy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F97C9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2DC9E881" w14:textId="2B7E5390" w:rsidR="00FD694E" w:rsidRDefault="00FD694E" w:rsidP="00FD694E">
      <w:pPr>
        <w:spacing w:after="120" w:line="260" w:lineRule="atLeast"/>
        <w:ind w:left="357"/>
        <w:jc w:val="both"/>
        <w:rPr>
          <w:rFonts w:ascii="Arial" w:hAnsi="Arial" w:cs="Arial"/>
          <w:sz w:val="22"/>
          <w:szCs w:val="22"/>
        </w:rPr>
      </w:pPr>
      <w:r w:rsidRPr="00AE0257">
        <w:rPr>
          <w:rFonts w:ascii="Arial" w:hAnsi="Arial" w:cs="Arial"/>
          <w:sz w:val="22"/>
          <w:szCs w:val="22"/>
        </w:rPr>
        <w:t>Bieg terminu gwarancji</w:t>
      </w:r>
      <w:r w:rsidR="009A3886">
        <w:rPr>
          <w:rFonts w:ascii="Arial" w:hAnsi="Arial" w:cs="Arial"/>
          <w:sz w:val="22"/>
          <w:szCs w:val="22"/>
        </w:rPr>
        <w:t xml:space="preserve"> i rękojmi </w:t>
      </w:r>
      <w:r w:rsidRPr="00AE0257">
        <w:rPr>
          <w:rFonts w:ascii="Arial" w:hAnsi="Arial" w:cs="Arial"/>
          <w:sz w:val="22"/>
          <w:szCs w:val="22"/>
        </w:rPr>
        <w:t xml:space="preserve"> rozpoczyna się w dniu następnym po </w:t>
      </w:r>
      <w:r w:rsidR="009A3886">
        <w:rPr>
          <w:rFonts w:ascii="Arial" w:hAnsi="Arial" w:cs="Arial"/>
          <w:sz w:val="22"/>
          <w:szCs w:val="22"/>
        </w:rPr>
        <w:t>dokonaniu</w:t>
      </w:r>
      <w:r w:rsidRPr="00AE0257">
        <w:rPr>
          <w:rFonts w:ascii="Arial" w:hAnsi="Arial" w:cs="Arial"/>
          <w:sz w:val="22"/>
          <w:szCs w:val="22"/>
        </w:rPr>
        <w:t xml:space="preserve"> odbioru końcowego robót.</w:t>
      </w:r>
    </w:p>
    <w:p w14:paraId="35E97820" w14:textId="6DECDFF4" w:rsidR="00FD694E" w:rsidRDefault="00FD694E" w:rsidP="00EF4190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006675">
        <w:rPr>
          <w:rFonts w:ascii="Arial" w:hAnsi="Arial" w:cs="Arial"/>
          <w:b/>
          <w:sz w:val="22"/>
          <w:szCs w:val="22"/>
        </w:rPr>
        <w:t>OŚWIADCZAMY,</w:t>
      </w:r>
      <w:r w:rsidRPr="00006675">
        <w:rPr>
          <w:rFonts w:ascii="Arial" w:hAnsi="Arial" w:cs="Arial"/>
          <w:sz w:val="22"/>
          <w:szCs w:val="22"/>
        </w:rPr>
        <w:t xml:space="preserve"> że </w:t>
      </w:r>
      <w:r>
        <w:rPr>
          <w:rFonts w:ascii="Arial" w:hAnsi="Arial" w:cs="Arial"/>
          <w:sz w:val="22"/>
          <w:szCs w:val="22"/>
        </w:rPr>
        <w:t xml:space="preserve">przedmiot zamówienia, </w:t>
      </w:r>
      <w:r w:rsidRPr="002972AA">
        <w:rPr>
          <w:rFonts w:ascii="Arial" w:hAnsi="Arial" w:cs="Arial"/>
          <w:b/>
          <w:sz w:val="22"/>
          <w:szCs w:val="22"/>
        </w:rPr>
        <w:t>w zadaniu</w:t>
      </w:r>
      <w:r>
        <w:rPr>
          <w:rFonts w:ascii="Arial" w:hAnsi="Arial" w:cs="Arial"/>
          <w:b/>
          <w:sz w:val="22"/>
          <w:szCs w:val="22"/>
        </w:rPr>
        <w:t xml:space="preserve"> II</w:t>
      </w:r>
      <w:r w:rsidRPr="00006675">
        <w:rPr>
          <w:rFonts w:ascii="Arial" w:hAnsi="Arial" w:cs="Arial"/>
          <w:sz w:val="22"/>
          <w:szCs w:val="22"/>
        </w:rPr>
        <w:t xml:space="preserve"> wykonamy </w:t>
      </w:r>
      <w:r w:rsidRPr="00831565">
        <w:rPr>
          <w:rFonts w:ascii="Arial" w:hAnsi="Arial" w:cs="Arial"/>
          <w:b/>
          <w:sz w:val="22"/>
          <w:szCs w:val="22"/>
        </w:rPr>
        <w:t>w terminie do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83156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.........</w:t>
      </w:r>
      <w:r w:rsidRPr="0083156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dni</w:t>
      </w:r>
      <w:r w:rsidRPr="00006675">
        <w:rPr>
          <w:rFonts w:ascii="Arial" w:hAnsi="Arial" w:cs="Arial"/>
          <w:sz w:val="22"/>
          <w:szCs w:val="22"/>
        </w:rPr>
        <w:t xml:space="preserve"> od dnia zawarcia umowy.</w:t>
      </w:r>
    </w:p>
    <w:p w14:paraId="6823F787" w14:textId="459ABBB2" w:rsidR="00BA48F4" w:rsidRPr="00003C15" w:rsidRDefault="00BA48F4" w:rsidP="00BA48F4">
      <w:pPr>
        <w:widowControl/>
        <w:numPr>
          <w:ilvl w:val="0"/>
          <w:numId w:val="35"/>
        </w:numPr>
        <w:tabs>
          <w:tab w:val="num" w:pos="360"/>
          <w:tab w:val="num" w:pos="1980"/>
        </w:tabs>
        <w:suppressAutoHyphens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OFERUJ</w:t>
      </w:r>
      <w:r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wykonanie przedmiotu z</w:t>
      </w:r>
      <w:r>
        <w:rPr>
          <w:rFonts w:ascii="Arial" w:hAnsi="Arial" w:cs="Arial"/>
          <w:sz w:val="22"/>
          <w:szCs w:val="22"/>
        </w:rPr>
        <w:t xml:space="preserve">amówienia </w:t>
      </w:r>
      <w:r w:rsidRPr="00E14D6C">
        <w:rPr>
          <w:rFonts w:ascii="Arial" w:hAnsi="Arial" w:cs="Arial"/>
          <w:b/>
          <w:sz w:val="22"/>
          <w:szCs w:val="22"/>
          <w:u w:val="single"/>
        </w:rPr>
        <w:t xml:space="preserve">w ZADANIU 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E14D6C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E14D6C">
        <w:rPr>
          <w:rFonts w:ascii="Arial" w:hAnsi="Arial" w:cs="Arial"/>
          <w:b/>
          <w:sz w:val="22"/>
          <w:szCs w:val="22"/>
          <w:u w:val="single"/>
        </w:rPr>
        <w:t>*)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Remont lokali mieszkalnych i klatki schodowej </w:t>
      </w:r>
      <w:r>
        <w:rPr>
          <w:rFonts w:ascii="Arial" w:hAnsi="Arial" w:cs="Arial"/>
          <w:sz w:val="22"/>
          <w:szCs w:val="22"/>
        </w:rPr>
        <w:t xml:space="preserve">zgodnie ze wszystkimi </w:t>
      </w:r>
      <w:r w:rsidRPr="00003C15">
        <w:rPr>
          <w:rFonts w:ascii="Arial" w:hAnsi="Arial" w:cs="Arial"/>
          <w:sz w:val="22"/>
          <w:szCs w:val="22"/>
        </w:rPr>
        <w:t xml:space="preserve">warunkami zawartymi 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 SIWZ za łączne wynagrodzenie:</w:t>
      </w:r>
    </w:p>
    <w:p w14:paraId="46DBDBCC" w14:textId="77777777" w:rsidR="00BA48F4" w:rsidRDefault="00BA48F4" w:rsidP="00BA48F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.................…</w:t>
      </w:r>
      <w:r>
        <w:rPr>
          <w:rFonts w:ascii="Arial" w:hAnsi="Arial" w:cs="Arial"/>
          <w:sz w:val="22"/>
          <w:szCs w:val="22"/>
        </w:rPr>
        <w:t>………………….</w:t>
      </w:r>
      <w:r w:rsidRPr="00003C15">
        <w:rPr>
          <w:rFonts w:ascii="Arial" w:hAnsi="Arial" w:cs="Arial"/>
          <w:sz w:val="22"/>
          <w:szCs w:val="22"/>
        </w:rPr>
        <w:t>…. zł (słownie: 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Pr="00003C15">
        <w:rPr>
          <w:rFonts w:ascii="Arial" w:hAnsi="Arial" w:cs="Arial"/>
          <w:sz w:val="22"/>
          <w:szCs w:val="22"/>
        </w:rPr>
        <w:t>……),w tym należny podatek VAT.</w:t>
      </w:r>
    </w:p>
    <w:p w14:paraId="7B8BEE35" w14:textId="77777777" w:rsidR="00BA48F4" w:rsidRDefault="00BA48F4" w:rsidP="00BA48F4">
      <w:pPr>
        <w:spacing w:before="120" w:after="120"/>
        <w:ind w:firstLine="346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Wartość za wykonanie remontu w poszczególnych lokal</w:t>
      </w:r>
      <w:r>
        <w:rPr>
          <w:rFonts w:ascii="Arial" w:hAnsi="Arial" w:cs="Arial"/>
          <w:b/>
          <w:sz w:val="22"/>
          <w:szCs w:val="22"/>
        </w:rPr>
        <w:t>izacjach</w:t>
      </w:r>
      <w:r w:rsidRPr="00003C15">
        <w:rPr>
          <w:rFonts w:ascii="Arial" w:hAnsi="Arial" w:cs="Arial"/>
          <w:b/>
          <w:sz w:val="22"/>
          <w:szCs w:val="22"/>
        </w:rPr>
        <w:t xml:space="preserve"> wynosi:</w:t>
      </w:r>
    </w:p>
    <w:p w14:paraId="423E63EF" w14:textId="7C90DF7C" w:rsidR="00BA48F4" w:rsidRPr="00F02F9D" w:rsidRDefault="00BA48F4" w:rsidP="00BA48F4">
      <w:pPr>
        <w:widowControl/>
        <w:numPr>
          <w:ilvl w:val="0"/>
          <w:numId w:val="141"/>
        </w:numPr>
        <w:tabs>
          <w:tab w:val="clear" w:pos="2580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F02F9D">
        <w:rPr>
          <w:rFonts w:ascii="Arial" w:hAnsi="Arial" w:cs="Arial"/>
          <w:b/>
          <w:sz w:val="22"/>
          <w:szCs w:val="22"/>
        </w:rPr>
        <w:t xml:space="preserve">l. </w:t>
      </w:r>
      <w:r>
        <w:rPr>
          <w:rFonts w:ascii="Arial" w:hAnsi="Arial" w:cs="Arial"/>
          <w:b/>
          <w:sz w:val="22"/>
          <w:szCs w:val="22"/>
        </w:rPr>
        <w:t xml:space="preserve">Młodzianowska 53/55 m 13 </w:t>
      </w:r>
      <w:r w:rsidRPr="00F02F9D">
        <w:rPr>
          <w:rFonts w:ascii="Arial" w:hAnsi="Arial" w:cs="Arial"/>
          <w:b/>
          <w:sz w:val="22"/>
          <w:szCs w:val="22"/>
        </w:rPr>
        <w:t>- …………………………....… zł brutto,</w:t>
      </w:r>
    </w:p>
    <w:p w14:paraId="6E8CAB40" w14:textId="0814BF93" w:rsidR="00BA48F4" w:rsidRDefault="00BA48F4" w:rsidP="00BA48F4">
      <w:pPr>
        <w:widowControl/>
        <w:numPr>
          <w:ilvl w:val="0"/>
          <w:numId w:val="141"/>
        </w:numPr>
        <w:tabs>
          <w:tab w:val="clear" w:pos="2580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F02F9D">
        <w:rPr>
          <w:rFonts w:ascii="Arial" w:hAnsi="Arial" w:cs="Arial"/>
          <w:b/>
          <w:sz w:val="22"/>
          <w:szCs w:val="22"/>
        </w:rPr>
        <w:t xml:space="preserve">l. </w:t>
      </w:r>
      <w:r>
        <w:rPr>
          <w:rFonts w:ascii="Arial" w:hAnsi="Arial" w:cs="Arial"/>
          <w:b/>
          <w:sz w:val="22"/>
          <w:szCs w:val="22"/>
        </w:rPr>
        <w:t xml:space="preserve">Odlewnicza 2  m 35 </w:t>
      </w:r>
      <w:r w:rsidRPr="00F02F9D">
        <w:rPr>
          <w:rFonts w:ascii="Arial" w:hAnsi="Arial" w:cs="Arial"/>
          <w:b/>
          <w:sz w:val="22"/>
          <w:szCs w:val="22"/>
        </w:rPr>
        <w:t>- …………………………....… zł brutto,</w:t>
      </w:r>
    </w:p>
    <w:p w14:paraId="2592B7E1" w14:textId="18A907B8" w:rsidR="00BA48F4" w:rsidRDefault="00BA48F4" w:rsidP="00BA48F4">
      <w:pPr>
        <w:widowControl/>
        <w:numPr>
          <w:ilvl w:val="0"/>
          <w:numId w:val="141"/>
        </w:numPr>
        <w:tabs>
          <w:tab w:val="clear" w:pos="2580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Odlewnicza 6H  m 1 - .....................................zł brutto,</w:t>
      </w:r>
    </w:p>
    <w:p w14:paraId="08A4EF82" w14:textId="1B7CF42D" w:rsidR="00BA48F4" w:rsidRDefault="00BA48F4" w:rsidP="00BA48F4">
      <w:pPr>
        <w:widowControl/>
        <w:numPr>
          <w:ilvl w:val="0"/>
          <w:numId w:val="141"/>
        </w:numPr>
        <w:tabs>
          <w:tab w:val="clear" w:pos="2580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Odlewnicza </w:t>
      </w:r>
      <w:r w:rsidR="00E751DE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H m 2 - ........................... zł brutto,</w:t>
      </w:r>
    </w:p>
    <w:p w14:paraId="360A99C2" w14:textId="77777777" w:rsidR="00BA48F4" w:rsidRDefault="00BA48F4" w:rsidP="00BA48F4">
      <w:pPr>
        <w:widowControl/>
        <w:numPr>
          <w:ilvl w:val="0"/>
          <w:numId w:val="141"/>
        </w:numPr>
        <w:tabs>
          <w:tab w:val="clear" w:pos="2580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Reja 5  m 5 - ........................... zł brutto,</w:t>
      </w:r>
    </w:p>
    <w:p w14:paraId="7181FA34" w14:textId="430497C4" w:rsidR="00BA48F4" w:rsidRPr="00BA48F4" w:rsidRDefault="00BA48F4" w:rsidP="00BA48F4">
      <w:pPr>
        <w:pStyle w:val="Akapitzlist"/>
        <w:widowControl/>
        <w:numPr>
          <w:ilvl w:val="0"/>
          <w:numId w:val="141"/>
        </w:numPr>
        <w:tabs>
          <w:tab w:val="clear" w:pos="2580"/>
          <w:tab w:val="num" w:pos="1985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b/>
          <w:bCs/>
          <w:sz w:val="22"/>
          <w:szCs w:val="22"/>
        </w:rPr>
      </w:pPr>
      <w:r w:rsidRPr="00BA48F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klatka schodowa  ul.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Słowackiego 67 (III klatka)</w:t>
      </w:r>
      <w:r w:rsidRPr="00BA48F4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- .............................. zł brutto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.</w:t>
      </w:r>
    </w:p>
    <w:p w14:paraId="3A850D9E" w14:textId="15EBC6EE" w:rsidR="00BA48F4" w:rsidRDefault="00BA48F4" w:rsidP="00BA48F4">
      <w:pPr>
        <w:widowControl/>
        <w:suppressAutoHyphens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</w:p>
    <w:p w14:paraId="1D683381" w14:textId="5C1F7DE5" w:rsidR="00BA48F4" w:rsidRPr="00F847AF" w:rsidRDefault="00BA48F4" w:rsidP="00BA48F4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17238">
        <w:rPr>
          <w:rFonts w:ascii="Arial" w:hAnsi="Arial" w:cs="Arial"/>
          <w:b/>
          <w:color w:val="000000"/>
          <w:sz w:val="22"/>
          <w:szCs w:val="22"/>
        </w:rPr>
        <w:t>UDZ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IELAM gwarancji w zadaniu III*) na </w:t>
      </w:r>
      <w:r w:rsidRPr="00AE0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roboty budowlane,</w:t>
      </w:r>
      <w:r w:rsidRPr="00465019">
        <w:rPr>
          <w:rFonts w:ascii="Arial" w:hAnsi="Arial" w:cs="Arial"/>
          <w:b/>
          <w:sz w:val="22"/>
          <w:szCs w:val="22"/>
        </w:rPr>
        <w:t xml:space="preserve"> użyte materiały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1D60">
        <w:rPr>
          <w:rFonts w:ascii="Arial" w:hAnsi="Arial" w:cs="Arial"/>
          <w:b/>
          <w:sz w:val="22"/>
          <w:szCs w:val="22"/>
        </w:rPr>
        <w:t>oraz zamontowane urządzenia</w:t>
      </w:r>
      <w:r w:rsidRPr="00465019">
        <w:rPr>
          <w:rFonts w:ascii="Arial" w:hAnsi="Arial" w:cs="Arial"/>
          <w:b/>
          <w:sz w:val="22"/>
          <w:szCs w:val="22"/>
        </w:rPr>
        <w:t xml:space="preserve">: 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……..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miesięcy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F97C9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418C8BD1" w14:textId="77777777" w:rsidR="00BA48F4" w:rsidRDefault="00BA48F4" w:rsidP="00BA48F4">
      <w:pPr>
        <w:spacing w:after="120" w:line="260" w:lineRule="atLeast"/>
        <w:ind w:left="357"/>
        <w:jc w:val="both"/>
        <w:rPr>
          <w:rFonts w:ascii="Arial" w:hAnsi="Arial" w:cs="Arial"/>
          <w:sz w:val="22"/>
          <w:szCs w:val="22"/>
        </w:rPr>
      </w:pPr>
      <w:r w:rsidRPr="00AE0257">
        <w:rPr>
          <w:rFonts w:ascii="Arial" w:hAnsi="Arial" w:cs="Arial"/>
          <w:sz w:val="22"/>
          <w:szCs w:val="22"/>
        </w:rPr>
        <w:t>Bieg terminu gwarancji</w:t>
      </w:r>
      <w:r>
        <w:rPr>
          <w:rFonts w:ascii="Arial" w:hAnsi="Arial" w:cs="Arial"/>
          <w:sz w:val="22"/>
          <w:szCs w:val="22"/>
        </w:rPr>
        <w:t xml:space="preserve"> i rękojmi </w:t>
      </w:r>
      <w:r w:rsidRPr="00AE0257">
        <w:rPr>
          <w:rFonts w:ascii="Arial" w:hAnsi="Arial" w:cs="Arial"/>
          <w:sz w:val="22"/>
          <w:szCs w:val="22"/>
        </w:rPr>
        <w:t xml:space="preserve"> rozpoczyna się w dniu następnym po </w:t>
      </w:r>
      <w:r>
        <w:rPr>
          <w:rFonts w:ascii="Arial" w:hAnsi="Arial" w:cs="Arial"/>
          <w:sz w:val="22"/>
          <w:szCs w:val="22"/>
        </w:rPr>
        <w:t>dokonaniu</w:t>
      </w:r>
      <w:r w:rsidRPr="00AE0257">
        <w:rPr>
          <w:rFonts w:ascii="Arial" w:hAnsi="Arial" w:cs="Arial"/>
          <w:sz w:val="22"/>
          <w:szCs w:val="22"/>
        </w:rPr>
        <w:t xml:space="preserve"> odbioru końcowego robót.</w:t>
      </w:r>
    </w:p>
    <w:p w14:paraId="47DCB45B" w14:textId="3F2D990D" w:rsidR="00BA48F4" w:rsidRDefault="00BA48F4" w:rsidP="00BA48F4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006675">
        <w:rPr>
          <w:rFonts w:ascii="Arial" w:hAnsi="Arial" w:cs="Arial"/>
          <w:b/>
          <w:sz w:val="22"/>
          <w:szCs w:val="22"/>
        </w:rPr>
        <w:t>OŚWIADCZAMY,</w:t>
      </w:r>
      <w:r w:rsidRPr="00006675">
        <w:rPr>
          <w:rFonts w:ascii="Arial" w:hAnsi="Arial" w:cs="Arial"/>
          <w:sz w:val="22"/>
          <w:szCs w:val="22"/>
        </w:rPr>
        <w:t xml:space="preserve"> że </w:t>
      </w:r>
      <w:r>
        <w:rPr>
          <w:rFonts w:ascii="Arial" w:hAnsi="Arial" w:cs="Arial"/>
          <w:sz w:val="22"/>
          <w:szCs w:val="22"/>
        </w:rPr>
        <w:t xml:space="preserve">przedmiot zamówienia, </w:t>
      </w:r>
      <w:r w:rsidRPr="002972AA">
        <w:rPr>
          <w:rFonts w:ascii="Arial" w:hAnsi="Arial" w:cs="Arial"/>
          <w:b/>
          <w:sz w:val="22"/>
          <w:szCs w:val="22"/>
        </w:rPr>
        <w:t>w zadaniu</w:t>
      </w:r>
      <w:r>
        <w:rPr>
          <w:rFonts w:ascii="Arial" w:hAnsi="Arial" w:cs="Arial"/>
          <w:b/>
          <w:sz w:val="22"/>
          <w:szCs w:val="22"/>
        </w:rPr>
        <w:t xml:space="preserve"> III</w:t>
      </w:r>
      <w:r w:rsidRPr="00006675">
        <w:rPr>
          <w:rFonts w:ascii="Arial" w:hAnsi="Arial" w:cs="Arial"/>
          <w:sz w:val="22"/>
          <w:szCs w:val="22"/>
        </w:rPr>
        <w:t xml:space="preserve"> wykonamy </w:t>
      </w:r>
      <w:r w:rsidRPr="00831565">
        <w:rPr>
          <w:rFonts w:ascii="Arial" w:hAnsi="Arial" w:cs="Arial"/>
          <w:b/>
          <w:sz w:val="22"/>
          <w:szCs w:val="22"/>
        </w:rPr>
        <w:t>w terminie do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83156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.........</w:t>
      </w:r>
      <w:r w:rsidRPr="0083156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dni</w:t>
      </w:r>
      <w:r w:rsidRPr="00006675">
        <w:rPr>
          <w:rFonts w:ascii="Arial" w:hAnsi="Arial" w:cs="Arial"/>
          <w:sz w:val="22"/>
          <w:szCs w:val="22"/>
        </w:rPr>
        <w:t xml:space="preserve"> od dnia zawarcia umowy.</w:t>
      </w:r>
    </w:p>
    <w:p w14:paraId="3358939F" w14:textId="77777777" w:rsidR="00BA48F4" w:rsidRDefault="00BA48F4" w:rsidP="00BA48F4">
      <w:pPr>
        <w:widowControl/>
        <w:tabs>
          <w:tab w:val="num" w:pos="719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58B2469B" w14:textId="77777777" w:rsidR="00FD694E" w:rsidRPr="0044034A" w:rsidRDefault="00FD694E" w:rsidP="00EF4190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06675">
        <w:rPr>
          <w:rFonts w:ascii="Arial" w:hAnsi="Arial" w:cs="Arial"/>
          <w:b/>
          <w:sz w:val="22"/>
          <w:szCs w:val="22"/>
        </w:rPr>
        <w:t>OŚWIADCZAM</w:t>
      </w:r>
      <w:r w:rsidRPr="00006675">
        <w:rPr>
          <w:rFonts w:ascii="Arial" w:hAnsi="Arial" w:cs="Arial"/>
          <w:sz w:val="22"/>
          <w:szCs w:val="22"/>
        </w:rPr>
        <w:t xml:space="preserve">, że przy realizacji przedmiotu zamówienia będę zatrudniał lub </w:t>
      </w:r>
      <w:r w:rsidRPr="00006675">
        <w:rPr>
          <w:rFonts w:ascii="Arial" w:hAnsi="Arial" w:cs="Arial"/>
          <w:b/>
          <w:sz w:val="22"/>
          <w:szCs w:val="22"/>
        </w:rPr>
        <w:t>mój podwykonawca</w:t>
      </w:r>
      <w:r w:rsidRPr="00006675">
        <w:rPr>
          <w:rFonts w:ascii="Arial" w:hAnsi="Arial" w:cs="Arial"/>
          <w:sz w:val="22"/>
          <w:szCs w:val="22"/>
        </w:rPr>
        <w:t xml:space="preserve"> będzie zatrudniał </w:t>
      </w:r>
      <w:r w:rsidRPr="00006675">
        <w:rPr>
          <w:rFonts w:ascii="Arial" w:hAnsi="Arial" w:cs="Arial"/>
          <w:b/>
          <w:sz w:val="22"/>
          <w:szCs w:val="22"/>
        </w:rPr>
        <w:t>robotników budowlanych</w:t>
      </w:r>
      <w:r w:rsidRPr="00006675">
        <w:rPr>
          <w:rFonts w:ascii="Arial" w:hAnsi="Arial" w:cs="Arial"/>
          <w:sz w:val="22"/>
          <w:szCs w:val="22"/>
        </w:rPr>
        <w:t xml:space="preserve"> </w:t>
      </w:r>
      <w:r w:rsidRPr="00006675">
        <w:rPr>
          <w:rFonts w:ascii="Arial" w:hAnsi="Arial" w:cs="Arial"/>
          <w:b/>
          <w:bCs/>
          <w:sz w:val="22"/>
          <w:szCs w:val="22"/>
        </w:rPr>
        <w:t xml:space="preserve">wykonujących </w:t>
      </w:r>
      <w:r>
        <w:rPr>
          <w:rFonts w:ascii="Arial" w:hAnsi="Arial" w:cs="Arial"/>
          <w:b/>
          <w:bCs/>
          <w:sz w:val="22"/>
          <w:szCs w:val="22"/>
        </w:rPr>
        <w:t>prace tynkarskie</w:t>
      </w:r>
      <w:r w:rsidRPr="00B863B6">
        <w:rPr>
          <w:rFonts w:ascii="Arial" w:hAnsi="Arial" w:cs="Arial"/>
          <w:b/>
          <w:bCs/>
          <w:sz w:val="22"/>
          <w:szCs w:val="22"/>
        </w:rPr>
        <w:t>, malarski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B863B6">
        <w:rPr>
          <w:rFonts w:ascii="Arial" w:hAnsi="Arial" w:cs="Arial"/>
          <w:b/>
          <w:bCs/>
          <w:sz w:val="22"/>
          <w:szCs w:val="22"/>
        </w:rPr>
        <w:t>, posadzkarski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B863B6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prace </w:t>
      </w:r>
      <w:r w:rsidRPr="00B863B6">
        <w:rPr>
          <w:rFonts w:ascii="Arial" w:hAnsi="Arial" w:cs="Arial"/>
          <w:b/>
          <w:bCs/>
          <w:sz w:val="22"/>
          <w:szCs w:val="22"/>
        </w:rPr>
        <w:t xml:space="preserve">przy montażu i demontażu wyposażenia </w:t>
      </w:r>
      <w:r w:rsidR="00F542CF">
        <w:rPr>
          <w:rFonts w:ascii="Arial" w:hAnsi="Arial" w:cs="Arial"/>
          <w:b/>
          <w:bCs/>
          <w:sz w:val="22"/>
          <w:szCs w:val="22"/>
        </w:rPr>
        <w:t xml:space="preserve">oraz urządzeń </w:t>
      </w:r>
      <w:r w:rsidRPr="00B863B6">
        <w:rPr>
          <w:rFonts w:ascii="Arial" w:hAnsi="Arial" w:cs="Arial"/>
          <w:b/>
          <w:bCs/>
          <w:sz w:val="22"/>
          <w:szCs w:val="22"/>
        </w:rPr>
        <w:t>op</w:t>
      </w:r>
      <w:r>
        <w:rPr>
          <w:rFonts w:ascii="Arial" w:hAnsi="Arial" w:cs="Arial"/>
          <w:b/>
          <w:bCs/>
          <w:sz w:val="22"/>
          <w:szCs w:val="22"/>
        </w:rPr>
        <w:t>isane</w:t>
      </w:r>
      <w:r w:rsidRPr="00B863B6">
        <w:rPr>
          <w:rFonts w:ascii="Arial" w:hAnsi="Arial" w:cs="Arial"/>
          <w:b/>
          <w:bCs/>
          <w:sz w:val="22"/>
          <w:szCs w:val="22"/>
        </w:rPr>
        <w:t xml:space="preserve"> w dokumentacji projektowej</w:t>
      </w:r>
      <w:r w:rsidRPr="00B863B6">
        <w:rPr>
          <w:rFonts w:ascii="Arial" w:hAnsi="Arial" w:cs="Arial"/>
          <w:b/>
          <w:sz w:val="22"/>
          <w:szCs w:val="22"/>
        </w:rPr>
        <w:t xml:space="preserve"> </w:t>
      </w:r>
      <w:r w:rsidRPr="00B863B6">
        <w:rPr>
          <w:rFonts w:ascii="Arial" w:hAnsi="Arial" w:cs="Arial"/>
          <w:sz w:val="22"/>
          <w:szCs w:val="22"/>
        </w:rPr>
        <w:t xml:space="preserve">na podstawie umowy o pracę, </w:t>
      </w:r>
      <w:r w:rsidRPr="00B863B6">
        <w:rPr>
          <w:rFonts w:ascii="Arial" w:hAnsi="Arial" w:cs="Arial"/>
          <w:bCs/>
          <w:sz w:val="22"/>
          <w:szCs w:val="22"/>
        </w:rPr>
        <w:t>w sposób określony w art. 22 § 1 ustawy z dnia 26 czerwca 1974 r. - Kodeks Pracy.</w:t>
      </w:r>
    </w:p>
    <w:p w14:paraId="4A4B8020" w14:textId="77777777" w:rsidR="0044034A" w:rsidRPr="00006675" w:rsidRDefault="0044034A" w:rsidP="001C2C51">
      <w:pPr>
        <w:widowControl/>
        <w:numPr>
          <w:ilvl w:val="0"/>
          <w:numId w:val="35"/>
        </w:numPr>
        <w:tabs>
          <w:tab w:val="clear" w:pos="719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 xml:space="preserve"> (-Y)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F15891">
        <w:rPr>
          <w:rFonts w:ascii="Arial" w:hAnsi="Arial" w:cs="Arial"/>
          <w:sz w:val="22"/>
          <w:szCs w:val="22"/>
        </w:rPr>
        <w:t>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4D7F20F8" w14:textId="77777777" w:rsidR="00FD694E" w:rsidRPr="00B4143A" w:rsidRDefault="00FD694E" w:rsidP="00EF4190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, że zapoznałem się ze Specyfikacją Istotnych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uznaję się za związanego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21209FAA" w14:textId="77777777" w:rsidR="00FD694E" w:rsidRPr="005139E0" w:rsidRDefault="00FD694E" w:rsidP="00EF4190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>, iż uzyska</w:t>
      </w:r>
      <w:r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7B9A00DD" w14:textId="77777777" w:rsidR="00FD694E" w:rsidRDefault="00FD694E" w:rsidP="00EF4190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świadomy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5E2022C2" w14:textId="77777777" w:rsidR="00FD694E" w:rsidRDefault="00FD694E" w:rsidP="00EF4190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zapoznałem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Zobowiązuj</w:t>
      </w:r>
      <w:r>
        <w:rPr>
          <w:rFonts w:ascii="Arial" w:hAnsi="Arial" w:cs="Arial"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 xml:space="preserve">w przypadku wyboru </w:t>
      </w:r>
      <w:r>
        <w:rPr>
          <w:rFonts w:ascii="Arial" w:hAnsi="Arial" w:cs="Arial"/>
          <w:sz w:val="22"/>
          <w:szCs w:val="22"/>
        </w:rPr>
        <w:t>mojej</w:t>
      </w:r>
      <w:r w:rsidRPr="00003C15">
        <w:rPr>
          <w:rFonts w:ascii="Arial" w:hAnsi="Arial" w:cs="Arial"/>
          <w:sz w:val="22"/>
          <w:szCs w:val="22"/>
        </w:rPr>
        <w:t xml:space="preserve">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11E24BB7" w14:textId="77777777" w:rsidR="00FD694E" w:rsidRPr="00003C15" w:rsidRDefault="00FD694E" w:rsidP="00EF4190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 xml:space="preserve"> się za związanego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 w:rsidR="00517F8D">
        <w:rPr>
          <w:rFonts w:ascii="Arial" w:hAnsi="Arial" w:cs="Arial"/>
          <w:sz w:val="22"/>
          <w:szCs w:val="22"/>
        </w:rPr>
        <w:t xml:space="preserve">ejszą ofertą przez okres 30 dni,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 w:rsidR="00517F8D"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317F59CA" w14:textId="689AF760" w:rsidR="00FD694E" w:rsidRDefault="00FD694E" w:rsidP="00EF4190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 w:rsidR="00F973B1">
        <w:rPr>
          <w:rFonts w:ascii="Arial" w:hAnsi="Arial" w:cs="Arial"/>
          <w:b/>
          <w:sz w:val="22"/>
          <w:szCs w:val="22"/>
        </w:rPr>
        <w:t>4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7DA45799" w14:textId="77777777" w:rsidR="00FD694E" w:rsidRPr="00003C15" w:rsidRDefault="00FD694E" w:rsidP="00EF4190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OŚWIADCZAM,</w:t>
      </w:r>
      <w:r w:rsidRPr="00003C1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co zostało wykazane zgodnie z zapisami </w:t>
      </w:r>
      <w:r w:rsidRPr="0029637E">
        <w:rPr>
          <w:rFonts w:ascii="Arial" w:hAnsi="Arial" w:cs="Arial"/>
          <w:b/>
          <w:sz w:val="22"/>
          <w:szCs w:val="22"/>
        </w:rPr>
        <w:t xml:space="preserve">Rozdziału </w:t>
      </w:r>
      <w:r w:rsidR="009F5A5D" w:rsidRPr="0029637E">
        <w:rPr>
          <w:rFonts w:ascii="Arial" w:hAnsi="Arial" w:cs="Arial"/>
          <w:b/>
          <w:sz w:val="22"/>
          <w:szCs w:val="22"/>
        </w:rPr>
        <w:t>X</w:t>
      </w:r>
      <w:r w:rsidRPr="0029637E">
        <w:rPr>
          <w:rFonts w:ascii="Arial" w:hAnsi="Arial" w:cs="Arial"/>
          <w:b/>
          <w:sz w:val="22"/>
          <w:szCs w:val="22"/>
        </w:rPr>
        <w:t xml:space="preserve"> </w:t>
      </w:r>
      <w:r w:rsidR="009F5A5D" w:rsidRPr="0029637E">
        <w:rPr>
          <w:rFonts w:ascii="Arial" w:hAnsi="Arial" w:cs="Arial"/>
          <w:b/>
          <w:sz w:val="22"/>
          <w:szCs w:val="22"/>
        </w:rPr>
        <w:t>ust.</w:t>
      </w:r>
      <w:r w:rsidRPr="0029637E">
        <w:rPr>
          <w:rFonts w:ascii="Arial" w:hAnsi="Arial" w:cs="Arial"/>
          <w:b/>
          <w:sz w:val="22"/>
          <w:szCs w:val="22"/>
        </w:rPr>
        <w:t xml:space="preserve"> </w:t>
      </w:r>
      <w:r w:rsidR="009F5A5D" w:rsidRPr="0029637E">
        <w:rPr>
          <w:rFonts w:ascii="Arial" w:hAnsi="Arial" w:cs="Arial"/>
          <w:b/>
          <w:sz w:val="22"/>
          <w:szCs w:val="22"/>
        </w:rPr>
        <w:t>10</w:t>
      </w:r>
      <w:r w:rsidRPr="0029637E">
        <w:rPr>
          <w:rFonts w:ascii="Arial" w:hAnsi="Arial" w:cs="Arial"/>
          <w:b/>
          <w:sz w:val="22"/>
          <w:szCs w:val="22"/>
        </w:rPr>
        <w:t xml:space="preserve"> w</w:t>
      </w:r>
      <w:r w:rsidRPr="00003C15">
        <w:rPr>
          <w:rFonts w:ascii="Arial" w:hAnsi="Arial" w:cs="Arial"/>
          <w:sz w:val="22"/>
          <w:szCs w:val="22"/>
        </w:rPr>
        <w:t xml:space="preserve"> treści złożonej oferty - stanowią informacje zawarte w następujących dokumentach:</w:t>
      </w:r>
    </w:p>
    <w:p w14:paraId="24C171C9" w14:textId="77777777" w:rsidR="00FD694E" w:rsidRPr="00003C15" w:rsidRDefault="00FD694E" w:rsidP="00FD694E">
      <w:pPr>
        <w:tabs>
          <w:tab w:val="left" w:pos="558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 xml:space="preserve">(podać strony Oferty) ................................... - </w:t>
      </w:r>
      <w:r w:rsidRPr="009A3886">
        <w:rPr>
          <w:rFonts w:ascii="Arial" w:hAnsi="Arial" w:cs="Arial"/>
          <w:b/>
          <w:bCs/>
          <w:sz w:val="22"/>
          <w:szCs w:val="22"/>
        </w:rPr>
        <w:t>dołączone do oferty w oddzielnej kopercie</w:t>
      </w:r>
      <w:r w:rsidRPr="00003C15">
        <w:rPr>
          <w:rFonts w:ascii="Arial" w:hAnsi="Arial" w:cs="Arial"/>
          <w:sz w:val="22"/>
          <w:szCs w:val="22"/>
        </w:rPr>
        <w:t>.</w:t>
      </w:r>
    </w:p>
    <w:p w14:paraId="2C36E065" w14:textId="4C7BB9F2" w:rsidR="00FD694E" w:rsidRPr="00C80F50" w:rsidRDefault="00FD694E" w:rsidP="00EF4190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OŚWIADCZAM,</w:t>
      </w:r>
      <w:r w:rsidRPr="00C80F50">
        <w:rPr>
          <w:rFonts w:ascii="Arial" w:hAnsi="Arial" w:cs="Arial"/>
          <w:sz w:val="22"/>
          <w:szCs w:val="22"/>
        </w:rPr>
        <w:t xml:space="preserve"> że przedmiot zamówienia będę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     i zamierzam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lastRenderedPageBreak/>
        <w:t>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  <w:r w:rsidR="009A3886">
        <w:rPr>
          <w:rFonts w:ascii="Arial" w:hAnsi="Arial" w:cs="Arial"/>
          <w:sz w:val="22"/>
          <w:szCs w:val="22"/>
        </w:rPr>
        <w:t xml:space="preserve"> ..................................</w:t>
      </w:r>
      <w:r>
        <w:rPr>
          <w:rFonts w:ascii="Arial" w:hAnsi="Arial" w:cs="Arial"/>
          <w:sz w:val="22"/>
          <w:szCs w:val="22"/>
        </w:rPr>
        <w:t>………………………………………………..…………………………..</w:t>
      </w:r>
    </w:p>
    <w:p w14:paraId="504B5B42" w14:textId="77777777" w:rsidR="00FD694E" w:rsidRPr="00CF70F2" w:rsidRDefault="00FD694E" w:rsidP="00FD694E">
      <w:pPr>
        <w:tabs>
          <w:tab w:val="left" w:pos="5580"/>
        </w:tabs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</w:t>
      </w:r>
      <w:r w:rsidR="00775781">
        <w:rPr>
          <w:rFonts w:ascii="Arial" w:hAnsi="Arial" w:cs="Arial"/>
          <w:color w:val="000000"/>
          <w:sz w:val="22"/>
          <w:szCs w:val="22"/>
        </w:rPr>
        <w:t>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75F8C146" w14:textId="77777777" w:rsidR="00FD694E" w:rsidRPr="00405843" w:rsidRDefault="00FD694E" w:rsidP="00FD694E">
      <w:pPr>
        <w:tabs>
          <w:tab w:val="left" w:pos="5580"/>
        </w:tabs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 xml:space="preserve">          (</w:t>
      </w:r>
      <w:r w:rsidRPr="00405843">
        <w:rPr>
          <w:rFonts w:ascii="Arial" w:hAnsi="Arial" w:cs="Arial"/>
          <w:i/>
          <w:color w:val="000000"/>
          <w:sz w:val="20"/>
          <w:szCs w:val="20"/>
        </w:rPr>
        <w:t>nazwa i adres wykonawcy oraz wskazanie części powierzonego mu do wykonania zamówienia)</w:t>
      </w:r>
    </w:p>
    <w:p w14:paraId="631B9383" w14:textId="7B397078" w:rsidR="00FD694E" w:rsidRDefault="00FD694E" w:rsidP="00EF4190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CF70F2">
        <w:rPr>
          <w:rFonts w:ascii="Arial" w:hAnsi="Arial" w:cs="Arial"/>
          <w:color w:val="000000"/>
          <w:sz w:val="22"/>
          <w:szCs w:val="22"/>
        </w:rPr>
        <w:t>warunki płatności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określone we wzorze umowy, tj. </w:t>
      </w:r>
      <w:r w:rsidR="00984BA9">
        <w:rPr>
          <w:rFonts w:ascii="Arial" w:hAnsi="Arial" w:cs="Arial"/>
          <w:color w:val="000000"/>
          <w:sz w:val="22"/>
          <w:szCs w:val="22"/>
        </w:rPr>
        <w:t>14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dni od </w:t>
      </w:r>
      <w:r>
        <w:rPr>
          <w:rFonts w:ascii="Arial" w:hAnsi="Arial" w:cs="Arial"/>
          <w:color w:val="000000"/>
          <w:sz w:val="22"/>
          <w:szCs w:val="22"/>
        </w:rPr>
        <w:t xml:space="preserve">dnia otrzymania </w:t>
      </w:r>
      <w:r w:rsidRPr="00CF70F2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prawidłowo wystawionej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faktury VAT.</w:t>
      </w:r>
    </w:p>
    <w:p w14:paraId="33F6F6CF" w14:textId="77777777" w:rsidR="00FD694E" w:rsidRPr="00CF70F2" w:rsidRDefault="00FD694E" w:rsidP="00EF4190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24674475" w14:textId="77777777" w:rsidR="00FD694E" w:rsidRPr="00B4143A" w:rsidRDefault="00FD694E" w:rsidP="00EF4190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</w:t>
      </w:r>
      <w:r w:rsidRPr="00C80F50">
        <w:rPr>
          <w:rFonts w:ascii="Arial" w:hAnsi="Arial" w:cs="Arial"/>
          <w:sz w:val="22"/>
          <w:szCs w:val="22"/>
        </w:rPr>
        <w:t xml:space="preserve">, że wyrażam zgodę na otrzymywanie korespondencji w trakcie   </w:t>
      </w:r>
      <w:r>
        <w:rPr>
          <w:rFonts w:ascii="Arial" w:hAnsi="Arial" w:cs="Arial"/>
          <w:sz w:val="22"/>
          <w:szCs w:val="22"/>
        </w:rPr>
        <w:t>p</w:t>
      </w:r>
      <w:r w:rsidRPr="00C80F50">
        <w:rPr>
          <w:rFonts w:ascii="Arial" w:hAnsi="Arial" w:cs="Arial"/>
          <w:sz w:val="22"/>
          <w:szCs w:val="22"/>
        </w:rPr>
        <w:t xml:space="preserve">ostępowania </w:t>
      </w:r>
      <w:r>
        <w:rPr>
          <w:rFonts w:ascii="Arial" w:hAnsi="Arial" w:cs="Arial"/>
          <w:b/>
          <w:sz w:val="22"/>
          <w:szCs w:val="22"/>
        </w:rPr>
        <w:t>drogą elektroniczną  lub faks</w:t>
      </w:r>
      <w:r w:rsidRPr="00C80F50">
        <w:rPr>
          <w:rFonts w:ascii="Arial" w:hAnsi="Arial" w:cs="Arial"/>
          <w:b/>
          <w:sz w:val="22"/>
          <w:szCs w:val="22"/>
        </w:rPr>
        <w:t>em.</w:t>
      </w:r>
    </w:p>
    <w:p w14:paraId="28BA0D81" w14:textId="77777777" w:rsidR="00FD694E" w:rsidRDefault="00FD694E" w:rsidP="00EF4190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 lub nr faksu …………</w:t>
      </w:r>
      <w:r>
        <w:rPr>
          <w:rFonts w:ascii="Arial" w:hAnsi="Arial" w:cs="Arial"/>
          <w:sz w:val="22"/>
          <w:szCs w:val="22"/>
        </w:rPr>
        <w:t>………………</w:t>
      </w:r>
      <w:r w:rsidRPr="00C80F50">
        <w:rPr>
          <w:rFonts w:ascii="Arial" w:hAnsi="Arial" w:cs="Arial"/>
          <w:sz w:val="22"/>
          <w:szCs w:val="22"/>
        </w:rPr>
        <w:t>……………., na który należy kierować korespo</w:t>
      </w:r>
      <w:r>
        <w:rPr>
          <w:rFonts w:ascii="Arial" w:hAnsi="Arial" w:cs="Arial"/>
          <w:sz w:val="22"/>
          <w:szCs w:val="22"/>
        </w:rPr>
        <w:t xml:space="preserve">ndencję                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04A4CEE8" w14:textId="77777777" w:rsidR="00FD694E" w:rsidRDefault="00FD694E" w:rsidP="00EF4190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OFERTĘ</w:t>
      </w:r>
      <w:r w:rsidRPr="00C80F50">
        <w:rPr>
          <w:rFonts w:ascii="Arial" w:hAnsi="Arial" w:cs="Arial"/>
          <w:sz w:val="22"/>
          <w:szCs w:val="22"/>
        </w:rPr>
        <w:t xml:space="preserve"> niniejszą składam na ……...... kolejno ponumerowanych stronach.</w:t>
      </w:r>
    </w:p>
    <w:p w14:paraId="41A240DF" w14:textId="77777777" w:rsidR="00FD694E" w:rsidRPr="00C80F50" w:rsidRDefault="00FD694E" w:rsidP="00EF4190">
      <w:pPr>
        <w:widowControl/>
        <w:numPr>
          <w:ilvl w:val="0"/>
          <w:numId w:val="35"/>
        </w:numPr>
        <w:tabs>
          <w:tab w:val="clear" w:pos="719"/>
          <w:tab w:val="num" w:pos="0"/>
          <w:tab w:val="num" w:pos="360"/>
          <w:tab w:val="num" w:pos="4212"/>
        </w:tabs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089F7365" w14:textId="77777777" w:rsidR="00462096" w:rsidRDefault="00462096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681AAEFF" w14:textId="77777777" w:rsidR="00462096" w:rsidRPr="00CC4C14" w:rsidRDefault="00462096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62B86D83" w14:textId="77777777" w:rsidR="00FD694E" w:rsidRPr="00CC4C14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584E249D" w14:textId="77777777" w:rsidR="00FD694E" w:rsidRPr="00CC4C14" w:rsidRDefault="00FD694E" w:rsidP="00462096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48DF75B3" w14:textId="77777777" w:rsidR="00FD694E" w:rsidRPr="00CC4C14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3FB325A0" w14:textId="77777777" w:rsidR="00FD694E" w:rsidRPr="00CC4C14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56B73D8C" w14:textId="77777777" w:rsidR="00FD694E" w:rsidRPr="00CC4C14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4EC0F634" w14:textId="77777777" w:rsidR="00FD694E" w:rsidRPr="00CC4C14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28449C83" w14:textId="6DA738F5" w:rsidR="0094042E" w:rsidRDefault="0094042E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34102D8" w14:textId="77777777" w:rsidR="00FD694E" w:rsidRPr="00CC4C14" w:rsidRDefault="00FD694E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5AB4885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SIWZ</w:t>
      </w:r>
    </w:p>
    <w:p w14:paraId="5ADFB3D1" w14:textId="77777777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</w:p>
    <w:p w14:paraId="530251EF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1B0E251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08B12F49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106FADC8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76A9638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3F119D8A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21D57DA4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1641D37F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65B7D95" w14:textId="4238E4BE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pn. „</w:t>
      </w:r>
      <w:r w:rsidR="006A2C9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</w:rPr>
        <w:t>emont  lokali mieszkalnych (pustostanów)</w:t>
      </w:r>
      <w:r w:rsidR="006A2C9D">
        <w:rPr>
          <w:rFonts w:ascii="Arial" w:hAnsi="Arial" w:cs="Arial"/>
        </w:rPr>
        <w:t xml:space="preserve"> i </w:t>
      </w:r>
      <w:r w:rsidR="00D26C33">
        <w:rPr>
          <w:rFonts w:ascii="Arial" w:hAnsi="Arial" w:cs="Arial"/>
        </w:rPr>
        <w:t>klatek schodowych</w:t>
      </w:r>
      <w:r w:rsidR="00174299">
        <w:rPr>
          <w:rFonts w:ascii="Arial" w:hAnsi="Arial" w:cs="Arial"/>
          <w:b/>
          <w:color w:val="0000FF"/>
          <w:sz w:val="22"/>
          <w:szCs w:val="22"/>
        </w:rPr>
        <w:t>*</w:t>
      </w:r>
      <w:r>
        <w:rPr>
          <w:rFonts w:ascii="Arial" w:hAnsi="Arial" w:cs="Arial"/>
        </w:rPr>
        <w:t xml:space="preserve"> stanowiących własność Gminy Miasta Radomia</w:t>
      </w:r>
      <w:r w:rsidR="000D45F1">
        <w:rPr>
          <w:rFonts w:ascii="Arial" w:hAnsi="Arial" w:cs="Arial"/>
        </w:rPr>
        <w:t xml:space="preserve"> w podziale na trzy części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– zadanie I*), zadanie II*)”</w:t>
      </w:r>
      <w:r w:rsidR="00174299">
        <w:rPr>
          <w:rFonts w:ascii="Arial" w:hAnsi="Arial" w:cs="Arial"/>
          <w:b/>
          <w:color w:val="0000FF"/>
          <w:sz w:val="22"/>
          <w:szCs w:val="22"/>
        </w:rPr>
        <w:t xml:space="preserve"> zadanie III*)”,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prowadzonego przez Miejski </w:t>
      </w:r>
      <w:r w:rsidRPr="0094042E">
        <w:rPr>
          <w:rFonts w:ascii="Arial" w:hAnsi="Arial" w:cs="Arial"/>
        </w:rPr>
        <w:t>Zarząd Lokalami w Radomiu</w:t>
      </w:r>
      <w:r w:rsidRPr="0094042E">
        <w:rPr>
          <w:rFonts w:ascii="Arial" w:hAnsi="Arial" w:cs="Arial"/>
          <w:i/>
        </w:rPr>
        <w:t xml:space="preserve">, </w:t>
      </w:r>
      <w:r w:rsidRPr="0094042E">
        <w:rPr>
          <w:rFonts w:ascii="Arial" w:hAnsi="Arial" w:cs="Arial"/>
        </w:rPr>
        <w:t>oświadczam, co następuje:</w:t>
      </w:r>
    </w:p>
    <w:p w14:paraId="2EEDC427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</w:p>
    <w:p w14:paraId="728ACBEE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51BE5967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14:paraId="0E78ACA6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468402D1" w14:textId="77777777" w:rsidR="00FD694E" w:rsidRDefault="00FD694E" w:rsidP="00EF4190">
      <w:pPr>
        <w:widowControl/>
        <w:numPr>
          <w:ilvl w:val="3"/>
          <w:numId w:val="41"/>
        </w:numPr>
        <w:tabs>
          <w:tab w:val="clear" w:pos="3960"/>
          <w:tab w:val="num" w:pos="720"/>
        </w:tabs>
        <w:suppressAutoHyphens w:val="0"/>
        <w:spacing w:before="100" w:beforeAutospacing="1" w:after="100" w:afterAutospacing="1"/>
        <w:ind w:left="72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>
        <w:rPr>
          <w:rFonts w:ascii="Arial" w:hAnsi="Arial" w:cs="Arial"/>
          <w:sz w:val="22"/>
          <w:szCs w:val="22"/>
        </w:rPr>
        <w:br/>
        <w:t>art. 24 ust. 1 pkt 12) – 22)</w:t>
      </w:r>
      <w:r w:rsidR="00BE6143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 xml:space="preserve"> </w:t>
      </w:r>
      <w:r w:rsidR="00BE6143">
        <w:rPr>
          <w:rFonts w:ascii="Arial" w:eastAsiaTheme="minorHAnsi" w:hAnsi="Arial" w:cs="Arial"/>
          <w:sz w:val="22"/>
          <w:szCs w:val="22"/>
          <w:lang w:eastAsia="en-US"/>
        </w:rPr>
        <w:t xml:space="preserve">art. 24 ust. 5 pkt 1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16CF3B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5BCE09D2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A5B976E" w14:textId="77777777" w:rsidR="00FD694E" w:rsidRDefault="00FD694E" w:rsidP="0046209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r w:rsidR="00462096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………</w:t>
      </w:r>
    </w:p>
    <w:p w14:paraId="76CD1E24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360A3A59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416D3822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160F34FD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60709012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5953EB4A" w14:textId="77777777" w:rsidR="00FD694E" w:rsidRDefault="00FD694E" w:rsidP="00EF4190">
      <w:pPr>
        <w:widowControl/>
        <w:numPr>
          <w:ilvl w:val="3"/>
          <w:numId w:val="41"/>
        </w:numPr>
        <w:tabs>
          <w:tab w:val="clear" w:pos="3960"/>
          <w:tab w:val="num" w:pos="720"/>
          <w:tab w:val="num" w:pos="25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13) – 14), 16) – 20</w:t>
      </w:r>
      <w:r w:rsidR="0029637E">
        <w:rPr>
          <w:rFonts w:ascii="Arial" w:hAnsi="Arial" w:cs="Arial"/>
          <w:i/>
          <w:sz w:val="22"/>
          <w:szCs w:val="22"/>
        </w:rPr>
        <w:t xml:space="preserve"> lub art. 24 ust. 5 pkt 1</w:t>
      </w:r>
      <w:r>
        <w:rPr>
          <w:rFonts w:ascii="Arial" w:hAnsi="Arial" w:cs="Arial"/>
          <w:i/>
          <w:sz w:val="22"/>
          <w:szCs w:val="22"/>
        </w:rPr>
        <w:t xml:space="preserve">)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3764D2E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6C7B8246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941A9D8" w14:textId="77777777" w:rsidR="00462096" w:rsidRDefault="00462096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471DAB65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845190E" w14:textId="77777777" w:rsidR="00462096" w:rsidRDefault="00FD694E" w:rsidP="004620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462096">
        <w:rPr>
          <w:rFonts w:ascii="Arial" w:hAnsi="Arial" w:cs="Arial"/>
          <w:sz w:val="20"/>
          <w:szCs w:val="20"/>
        </w:rPr>
        <w:t xml:space="preserve"> dnia …………………. r. </w:t>
      </w:r>
      <w:r w:rsidR="00462096">
        <w:rPr>
          <w:rFonts w:ascii="Arial" w:hAnsi="Arial" w:cs="Arial"/>
          <w:sz w:val="20"/>
          <w:szCs w:val="20"/>
        </w:rPr>
        <w:tab/>
        <w:t>……………......………………………………</w:t>
      </w:r>
    </w:p>
    <w:p w14:paraId="6DDF2658" w14:textId="77777777" w:rsidR="00FD694E" w:rsidRDefault="00FD694E" w:rsidP="00462096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20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  <w:t xml:space="preserve">       </w:t>
      </w:r>
      <w:r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24CEEC44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314AAE91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1917BD8E" w14:textId="77777777" w:rsidR="00462096" w:rsidRDefault="00462096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ECFB200" w14:textId="77777777" w:rsidR="00462096" w:rsidRDefault="00462096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EC736E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4A151D19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270A35A1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4DB82A65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D3F346B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6CCAAA89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następujący/e podmiot/y,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 się </w:t>
      </w:r>
      <w:r w:rsidR="0077578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w niniejszym postępowaniu, tj.:  </w:t>
      </w:r>
    </w:p>
    <w:p w14:paraId="35FD366B" w14:textId="77777777" w:rsidR="00FD694E" w:rsidRDefault="00FD694E" w:rsidP="00FD694E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………………………………………………………………………………………………………………………………………………………….…………………………………………………………….……………………… </w:t>
      </w:r>
    </w:p>
    <w:p w14:paraId="4E1D6908" w14:textId="77777777" w:rsidR="00FD694E" w:rsidRDefault="00FD694E" w:rsidP="00FD694E">
      <w:pPr>
        <w:spacing w:line="36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adres)</w:t>
      </w:r>
    </w:p>
    <w:p w14:paraId="595340A8" w14:textId="77777777" w:rsidR="00FD694E" w:rsidRDefault="00FD694E" w:rsidP="00FD694E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69E44452" w14:textId="77777777" w:rsidR="00FD694E" w:rsidRDefault="00FD694E" w:rsidP="00FD694E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14:paraId="751DEF14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69C4AF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AB2F23" w14:textId="77777777" w:rsidR="00FD694E" w:rsidRDefault="00FD694E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</w:t>
      </w:r>
      <w:r w:rsidR="005731A8">
        <w:rPr>
          <w:rFonts w:ascii="Arial" w:hAnsi="Arial" w:cs="Arial"/>
          <w:sz w:val="21"/>
          <w:szCs w:val="21"/>
        </w:rPr>
        <w:t xml:space="preserve">                   </w:t>
      </w:r>
      <w:r w:rsidR="0046209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E3C2915" w14:textId="77777777" w:rsidR="00FD694E" w:rsidRDefault="005731A8" w:rsidP="005731A8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="00FD694E"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2500DC87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2D18EEFA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3094AEAF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2FE3C73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E61EF8D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2FE405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5E4B4797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09065968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53A08D53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5A78E0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6DC0D68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FB1511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63EF30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DBDF41" w14:textId="77777777" w:rsidR="005731A8" w:rsidRDefault="005731A8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                    .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F1079C8" w14:textId="77777777" w:rsidR="005731A8" w:rsidRDefault="005731A8" w:rsidP="005731A8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podpis czytelny lub nieczytelny z pieczątką  imienną</w:t>
      </w:r>
    </w:p>
    <w:p w14:paraId="361CDE33" w14:textId="77777777" w:rsidR="005731A8" w:rsidRDefault="005731A8" w:rsidP="005731A8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0C851DC7" w14:textId="77777777" w:rsidR="005731A8" w:rsidRDefault="005731A8" w:rsidP="005731A8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imieniu Wykonawcy</w:t>
      </w:r>
    </w:p>
    <w:p w14:paraId="69D40733" w14:textId="77777777" w:rsidR="005731A8" w:rsidRDefault="005731A8" w:rsidP="005731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6251A4E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6ECF97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2E1EC8F8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6E10A842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1013E7D6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66B1B9F5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4B37D534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7FB06A1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43A270E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5F91263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2F4332B0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FFC51CB" w14:textId="77777777" w:rsidR="00FD694E" w:rsidRDefault="00FD694E" w:rsidP="00FD694E">
      <w:pPr>
        <w:pStyle w:val="Nagwek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14:paraId="4DDABA01" w14:textId="77777777" w:rsidR="00FD694E" w:rsidRDefault="00FD694E" w:rsidP="00FD694E">
      <w:pPr>
        <w:pStyle w:val="Nagwek"/>
        <w:tabs>
          <w:tab w:val="left" w:pos="708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Załącznik nr 3 do SIWZ</w:t>
      </w:r>
    </w:p>
    <w:p w14:paraId="5B1E895C" w14:textId="77777777" w:rsidR="00FD694E" w:rsidRDefault="00FD694E" w:rsidP="00FD694E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3D8875D3" w14:textId="77777777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</w:p>
    <w:p w14:paraId="371CEC9B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6BADBEB0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0379519D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603CA842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20FDCF9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059CECA4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702EFB2F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55672F56" w14:textId="77777777" w:rsidR="00FD694E" w:rsidRDefault="00FD694E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28FDA6B" w14:textId="02D05C5C" w:rsidR="00FD694E" w:rsidRPr="0094042E" w:rsidRDefault="00FD694E" w:rsidP="00FD694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pn. „</w:t>
      </w:r>
      <w:r w:rsidR="006A2C9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</w:rPr>
        <w:t>emont  lokali mieszkalnych (pustostanów)</w:t>
      </w:r>
      <w:r w:rsidR="006A2C9D">
        <w:rPr>
          <w:rFonts w:ascii="Arial" w:hAnsi="Arial" w:cs="Arial"/>
        </w:rPr>
        <w:t xml:space="preserve"> i </w:t>
      </w:r>
      <w:r w:rsidR="00515CEE">
        <w:rPr>
          <w:rFonts w:ascii="Arial" w:hAnsi="Arial" w:cs="Arial"/>
        </w:rPr>
        <w:t>klatek schodowych</w:t>
      </w:r>
      <w:r w:rsidR="0094042E">
        <w:rPr>
          <w:rFonts w:ascii="Arial" w:hAnsi="Arial" w:cs="Arial"/>
          <w:b/>
          <w:color w:val="0000FF"/>
          <w:sz w:val="22"/>
          <w:szCs w:val="22"/>
        </w:rPr>
        <w:t>*</w:t>
      </w:r>
      <w:r>
        <w:rPr>
          <w:rFonts w:ascii="Arial" w:hAnsi="Arial" w:cs="Arial"/>
        </w:rPr>
        <w:t xml:space="preserve"> stanowiących własność Gminy Miasta Radomia</w:t>
      </w:r>
      <w:r w:rsidR="000D45F1">
        <w:rPr>
          <w:rFonts w:ascii="Arial" w:hAnsi="Arial" w:cs="Arial"/>
        </w:rPr>
        <w:t xml:space="preserve"> w podziale na trzy części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– zadanie I*), zadanie II*)</w:t>
      </w:r>
      <w:r w:rsidR="00174299">
        <w:rPr>
          <w:rFonts w:ascii="Arial" w:hAnsi="Arial" w:cs="Arial"/>
          <w:b/>
          <w:color w:val="0000FF"/>
          <w:sz w:val="22"/>
          <w:szCs w:val="22"/>
        </w:rPr>
        <w:t>, zadanie III*)</w:t>
      </w:r>
      <w:r>
        <w:rPr>
          <w:rFonts w:ascii="Arial" w:hAnsi="Arial" w:cs="Arial"/>
          <w:b/>
          <w:color w:val="0000FF"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prowadzonego przez Miejski </w:t>
      </w:r>
      <w:r w:rsidRPr="0094042E">
        <w:rPr>
          <w:rFonts w:ascii="Arial" w:hAnsi="Arial" w:cs="Arial"/>
        </w:rPr>
        <w:t>Zarząd Lokalami w Radomiu</w:t>
      </w:r>
      <w:r w:rsidRPr="0094042E">
        <w:rPr>
          <w:rFonts w:ascii="Arial" w:hAnsi="Arial" w:cs="Arial"/>
          <w:i/>
        </w:rPr>
        <w:t xml:space="preserve">, </w:t>
      </w:r>
      <w:r w:rsidRPr="0094042E">
        <w:rPr>
          <w:rFonts w:ascii="Arial" w:hAnsi="Arial" w:cs="Arial"/>
        </w:rPr>
        <w:t>oświadczam, co następuje:</w:t>
      </w:r>
    </w:p>
    <w:p w14:paraId="13BB3575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0FFE8347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31FEEFFE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1C49BBC4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spełniam warunki udziału w postępowaniu określone przez Zamawiającego   w ogłoszeniu o zamówieniu i </w:t>
      </w:r>
      <w:r w:rsidRPr="00820691">
        <w:rPr>
          <w:rFonts w:ascii="Arial" w:hAnsi="Arial" w:cs="Arial"/>
          <w:sz w:val="22"/>
          <w:szCs w:val="22"/>
        </w:rPr>
        <w:t xml:space="preserve">rozdziale </w:t>
      </w:r>
      <w:r w:rsidR="00895857" w:rsidRPr="00820691">
        <w:rPr>
          <w:rFonts w:ascii="Arial" w:hAnsi="Arial" w:cs="Arial"/>
          <w:sz w:val="22"/>
          <w:szCs w:val="22"/>
        </w:rPr>
        <w:t>V</w:t>
      </w:r>
      <w:r w:rsidRPr="00820691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 xml:space="preserve"> Specyfikacji Istotnych Warunków Zamówienia </w:t>
      </w:r>
    </w:p>
    <w:p w14:paraId="53B51589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507FF9C" w14:textId="77777777" w:rsidR="00895857" w:rsidRPr="00CC4C14" w:rsidRDefault="00895857" w:rsidP="00895857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7EE5F183" w14:textId="77777777" w:rsidR="00895857" w:rsidRPr="00BE6143" w:rsidRDefault="00895857" w:rsidP="00895857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BE6143">
        <w:rPr>
          <w:rFonts w:ascii="Arial" w:hAnsi="Arial" w:cs="Arial"/>
          <w:sz w:val="16"/>
          <w:szCs w:val="16"/>
        </w:rPr>
        <w:t>miejscowość</w:t>
      </w:r>
    </w:p>
    <w:p w14:paraId="566F39BB" w14:textId="77777777" w:rsidR="00895857" w:rsidRPr="00CC4C14" w:rsidRDefault="00895857" w:rsidP="00895857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0406A09E" w14:textId="77777777" w:rsidR="00895857" w:rsidRPr="00CC4C14" w:rsidRDefault="00895857" w:rsidP="00895857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0D4C6D2C" w14:textId="77777777" w:rsidR="00895857" w:rsidRPr="00CC4C14" w:rsidRDefault="00895857" w:rsidP="00895857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4804E50F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</w:p>
    <w:p w14:paraId="7ED45380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32945AA6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W ZWIĄZKU Z POLEGANIEM NA ZASOBACH INNYCH PODMIOTÓW: </w:t>
      </w:r>
    </w:p>
    <w:p w14:paraId="0066639B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7307E7DB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 celu wykazania spełniania warunków udziału w postępowaniu, określonych przez Zamawiającego w ogłoszeniu o zamówieniu i </w:t>
      </w:r>
      <w:r w:rsidRPr="00820691">
        <w:rPr>
          <w:rFonts w:ascii="Arial" w:hAnsi="Arial" w:cs="Arial"/>
          <w:sz w:val="22"/>
          <w:szCs w:val="22"/>
        </w:rPr>
        <w:t xml:space="preserve">rozdziale </w:t>
      </w:r>
      <w:r w:rsidR="00895857" w:rsidRPr="00820691">
        <w:rPr>
          <w:rFonts w:ascii="Arial" w:hAnsi="Arial" w:cs="Arial"/>
          <w:sz w:val="22"/>
          <w:szCs w:val="22"/>
        </w:rPr>
        <w:t>V</w:t>
      </w:r>
      <w:r w:rsidRPr="00820691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 xml:space="preserve"> Specyfikacji Istotnych Warunków Zamówienia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</w:t>
      </w:r>
    </w:p>
    <w:p w14:paraId="11569F65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…………………………………………….…………………………………………………………, w następującym zakresie </w:t>
      </w:r>
    </w:p>
    <w:p w14:paraId="432D97AB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05AE1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podmioty te spełniają warunki wzięcia udziału w postępowaniu w zakresie, w jakim się powołuję na ich zasoby. </w:t>
      </w:r>
    </w:p>
    <w:p w14:paraId="3F4B48D3" w14:textId="77777777" w:rsidR="00FD694E" w:rsidRDefault="00FD694E" w:rsidP="00FD694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14:paraId="0F7DD46D" w14:textId="3259042A" w:rsidR="00FD694E" w:rsidRDefault="00FD694E" w:rsidP="00FD694E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14:paraId="694B1BAF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171EA5C" w14:textId="77777777" w:rsidR="00BE6143" w:rsidRPr="00CC4C14" w:rsidRDefault="00BE6143" w:rsidP="00BE6143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0A38807A" w14:textId="77777777" w:rsidR="00BE6143" w:rsidRPr="00CC4C14" w:rsidRDefault="00BE6143" w:rsidP="00BE6143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34A56C83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4940B8AA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52F93680" w14:textId="77777777" w:rsidR="00FD694E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DAC9B7A" w14:textId="77777777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- niewłaściwe skreślić</w:t>
      </w:r>
    </w:p>
    <w:p w14:paraId="21D55C08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1138680A" w14:textId="77777777" w:rsidR="00FD694E" w:rsidRDefault="00FD694E" w:rsidP="00FD694E">
      <w:pPr>
        <w:pStyle w:val="Nagwek"/>
        <w:tabs>
          <w:tab w:val="clear" w:pos="4536"/>
          <w:tab w:val="left" w:pos="5400"/>
        </w:tabs>
        <w:rPr>
          <w:rFonts w:ascii="Arial" w:hAnsi="Arial" w:cs="Arial"/>
          <w:b/>
          <w:sz w:val="22"/>
          <w:szCs w:val="22"/>
        </w:rPr>
      </w:pPr>
    </w:p>
    <w:p w14:paraId="3BFC05E6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III.</w:t>
      </w:r>
    </w:p>
    <w:p w14:paraId="4E7B2038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48FF21D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01482059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0DB9B1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99A074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AD6FB0" w14:textId="77777777" w:rsidR="00BE6143" w:rsidRPr="00CC4C14" w:rsidRDefault="00BE6143" w:rsidP="00BE6143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>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4CA27BFE" w14:textId="77777777" w:rsidR="00BE6143" w:rsidRPr="00CC4C14" w:rsidRDefault="00BE6143" w:rsidP="00BE6143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107B9CF0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7140589C" w14:textId="77777777" w:rsidR="00BE6143" w:rsidRPr="00CC4C14" w:rsidRDefault="00BE6143" w:rsidP="00BE6143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4C944611" w14:textId="77777777" w:rsidR="00FD694E" w:rsidRDefault="00BE6143" w:rsidP="00BE6143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6F50DB8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C01E23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F4F553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18593B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C7FF6A5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425EFC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E6BBAD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5EADFD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E9ABF0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19F741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D357C8E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7F84A80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B4ECE2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9480DE7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C4A3F4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76AFB2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E312DD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FB8F09E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4F3B0D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3D51BD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1994C0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107D68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4BEF035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C120D4C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B9519F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211EE39" w14:textId="77777777" w:rsidR="00FD694E" w:rsidRDefault="00FD694E" w:rsidP="00FD694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34ECE43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  <w:r w:rsidRPr="00CC4C14">
        <w:rPr>
          <w:rFonts w:ascii="Arial" w:hAnsi="Arial" w:cs="Arial"/>
          <w:b/>
          <w:sz w:val="22"/>
          <w:szCs w:val="22"/>
        </w:rPr>
        <w:lastRenderedPageBreak/>
        <w:t xml:space="preserve"> 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CC4C14">
        <w:rPr>
          <w:rFonts w:ascii="Arial" w:hAnsi="Arial" w:cs="Arial"/>
          <w:b/>
          <w:sz w:val="22"/>
          <w:szCs w:val="22"/>
        </w:rPr>
        <w:t xml:space="preserve"> do SIWZ</w:t>
      </w:r>
    </w:p>
    <w:p w14:paraId="7EFBCDD8" w14:textId="77777777" w:rsidR="00FD694E" w:rsidRPr="00A058AD" w:rsidRDefault="00FD694E" w:rsidP="00FD694E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</w:t>
      </w:r>
    </w:p>
    <w:p w14:paraId="1D14DCB2" w14:textId="77777777" w:rsidR="00FD694E" w:rsidRPr="000A25D0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Wykonawcy)</w:t>
      </w:r>
    </w:p>
    <w:p w14:paraId="44634AA4" w14:textId="77777777" w:rsidR="00FD694E" w:rsidRPr="009C5EFB" w:rsidRDefault="00FD694E" w:rsidP="00FD694E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30335556" w14:textId="77777777" w:rsidR="00FD694E" w:rsidRPr="009C5EFB" w:rsidRDefault="00186871" w:rsidP="00FD694E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Wykaz wykonanych robót budowlanych</w:t>
      </w:r>
    </w:p>
    <w:p w14:paraId="3C5DA354" w14:textId="0B997042" w:rsidR="00FD694E" w:rsidRPr="00B863B6" w:rsidRDefault="00FD694E" w:rsidP="00FD694E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863B6">
        <w:rPr>
          <w:rFonts w:ascii="Arial" w:hAnsi="Arial" w:cs="Arial"/>
          <w:sz w:val="22"/>
          <w:szCs w:val="22"/>
        </w:rPr>
        <w:t xml:space="preserve">Wykaz robót budowlanych wykonanych w okresie ostatnich 5 lat przed upływem terminu składania ofert, a jeżeli okres prowadzenia działalności jest krótszy – w tym okresie – zawierający </w:t>
      </w:r>
      <w:r w:rsidRPr="00B863B6">
        <w:rPr>
          <w:rFonts w:ascii="Arial" w:hAnsi="Arial" w:cs="Arial"/>
          <w:b/>
          <w:bCs/>
          <w:sz w:val="22"/>
          <w:szCs w:val="22"/>
        </w:rPr>
        <w:t xml:space="preserve">co najmniej </w:t>
      </w:r>
      <w:r w:rsidR="0094042E">
        <w:rPr>
          <w:rFonts w:ascii="Arial" w:hAnsi="Arial" w:cs="Arial"/>
          <w:b/>
          <w:bCs/>
          <w:sz w:val="22"/>
          <w:szCs w:val="22"/>
        </w:rPr>
        <w:t>3</w:t>
      </w:r>
      <w:r w:rsidRPr="00B863B6">
        <w:rPr>
          <w:rFonts w:ascii="Arial" w:hAnsi="Arial" w:cs="Arial"/>
          <w:b/>
          <w:bCs/>
          <w:sz w:val="22"/>
          <w:szCs w:val="22"/>
        </w:rPr>
        <w:t xml:space="preserve"> roboty</w:t>
      </w:r>
      <w:r w:rsidRPr="00B863B6">
        <w:rPr>
          <w:rFonts w:ascii="Arial" w:hAnsi="Arial" w:cs="Arial"/>
          <w:sz w:val="22"/>
          <w:szCs w:val="22"/>
        </w:rPr>
        <w:t xml:space="preserve"> </w:t>
      </w:r>
      <w:r w:rsidRPr="00B863B6">
        <w:rPr>
          <w:rFonts w:ascii="Arial" w:hAnsi="Arial" w:cs="Arial"/>
          <w:b/>
          <w:bCs/>
          <w:sz w:val="22"/>
          <w:szCs w:val="22"/>
        </w:rPr>
        <w:t>budowlane, z których każda jes</w:t>
      </w:r>
      <w:r>
        <w:rPr>
          <w:rFonts w:ascii="Arial" w:hAnsi="Arial" w:cs="Arial"/>
          <w:b/>
          <w:bCs/>
          <w:sz w:val="22"/>
          <w:szCs w:val="22"/>
        </w:rPr>
        <w:t xml:space="preserve">t o wartości nie mniejszej niż </w:t>
      </w:r>
      <w:r w:rsidR="0094042E">
        <w:rPr>
          <w:rFonts w:ascii="Arial" w:hAnsi="Arial" w:cs="Arial"/>
          <w:b/>
          <w:bCs/>
          <w:sz w:val="22"/>
          <w:szCs w:val="22"/>
        </w:rPr>
        <w:t>2</w:t>
      </w:r>
      <w:r w:rsidR="0092365B">
        <w:rPr>
          <w:rFonts w:ascii="Arial" w:hAnsi="Arial" w:cs="Arial"/>
          <w:b/>
          <w:bCs/>
          <w:sz w:val="22"/>
          <w:szCs w:val="22"/>
        </w:rPr>
        <w:t>0</w:t>
      </w:r>
      <w:r w:rsidRPr="00B863B6">
        <w:rPr>
          <w:rFonts w:ascii="Arial" w:hAnsi="Arial" w:cs="Arial"/>
          <w:b/>
          <w:bCs/>
          <w:sz w:val="22"/>
          <w:szCs w:val="22"/>
        </w:rPr>
        <w:t xml:space="preserve"> 000 zł</w:t>
      </w:r>
      <w:r w:rsidRPr="00B863B6">
        <w:rPr>
          <w:rFonts w:ascii="Arial" w:hAnsi="Arial" w:cs="Arial"/>
          <w:sz w:val="22"/>
          <w:szCs w:val="22"/>
        </w:rPr>
        <w:t xml:space="preserve"> </w:t>
      </w:r>
      <w:r w:rsidR="00186871">
        <w:rPr>
          <w:rFonts w:ascii="Arial" w:hAnsi="Arial" w:cs="Arial"/>
          <w:sz w:val="22"/>
          <w:szCs w:val="22"/>
        </w:rPr>
        <w:t xml:space="preserve">(a w przypadku składania oferty na dwa </w:t>
      </w:r>
      <w:r w:rsidR="0094042E">
        <w:rPr>
          <w:rFonts w:ascii="Arial" w:hAnsi="Arial" w:cs="Arial"/>
          <w:sz w:val="22"/>
          <w:szCs w:val="22"/>
        </w:rPr>
        <w:t xml:space="preserve">lub trzy </w:t>
      </w:r>
      <w:r w:rsidR="00186871">
        <w:rPr>
          <w:rFonts w:ascii="Arial" w:hAnsi="Arial" w:cs="Arial"/>
          <w:sz w:val="22"/>
          <w:szCs w:val="22"/>
        </w:rPr>
        <w:t xml:space="preserve">zadania </w:t>
      </w:r>
      <w:r w:rsidR="00EA595A" w:rsidRPr="000D360C">
        <w:rPr>
          <w:rFonts w:ascii="Arial" w:hAnsi="Arial" w:cs="Arial"/>
          <w:sz w:val="22"/>
          <w:szCs w:val="22"/>
          <w:u w:val="single"/>
        </w:rPr>
        <w:t xml:space="preserve"> sum</w:t>
      </w:r>
      <w:r w:rsidR="00EA595A">
        <w:rPr>
          <w:rFonts w:ascii="Arial" w:hAnsi="Arial" w:cs="Arial"/>
          <w:sz w:val="22"/>
          <w:szCs w:val="22"/>
          <w:u w:val="single"/>
        </w:rPr>
        <w:t>a wartości</w:t>
      </w:r>
      <w:r w:rsidR="00EA595A" w:rsidRPr="000D360C">
        <w:rPr>
          <w:rFonts w:ascii="Arial" w:hAnsi="Arial" w:cs="Arial"/>
          <w:sz w:val="22"/>
          <w:szCs w:val="22"/>
          <w:u w:val="single"/>
        </w:rPr>
        <w:t xml:space="preserve"> robót określonych dla tych części</w:t>
      </w:r>
      <w:r w:rsidR="00EA595A">
        <w:rPr>
          <w:rFonts w:ascii="Arial" w:hAnsi="Arial" w:cs="Arial"/>
          <w:sz w:val="22"/>
          <w:szCs w:val="22"/>
          <w:u w:val="single"/>
        </w:rPr>
        <w:t xml:space="preserve"> tj. np. składając ofertę na 3 zadania: 3 roboty</w:t>
      </w:r>
      <w:r w:rsidR="00186871">
        <w:rPr>
          <w:rFonts w:ascii="Arial" w:hAnsi="Arial" w:cs="Arial"/>
          <w:sz w:val="22"/>
          <w:szCs w:val="22"/>
        </w:rPr>
        <w:t xml:space="preserve"> nie mniejszej </w:t>
      </w:r>
      <w:r w:rsidR="00EA595A">
        <w:rPr>
          <w:rFonts w:ascii="Arial" w:hAnsi="Arial" w:cs="Arial"/>
          <w:sz w:val="22"/>
          <w:szCs w:val="22"/>
        </w:rPr>
        <w:t xml:space="preserve">wartości niż </w:t>
      </w:r>
      <w:r w:rsidR="00186871">
        <w:rPr>
          <w:rFonts w:ascii="Arial" w:hAnsi="Arial" w:cs="Arial"/>
          <w:sz w:val="22"/>
          <w:szCs w:val="22"/>
        </w:rPr>
        <w:t xml:space="preserve"> </w:t>
      </w:r>
      <w:r w:rsidR="00EA595A">
        <w:rPr>
          <w:rFonts w:ascii="Arial" w:hAnsi="Arial" w:cs="Arial"/>
          <w:sz w:val="22"/>
          <w:szCs w:val="22"/>
        </w:rPr>
        <w:t>6</w:t>
      </w:r>
      <w:r w:rsidR="00186871">
        <w:rPr>
          <w:rFonts w:ascii="Arial" w:hAnsi="Arial" w:cs="Arial"/>
          <w:sz w:val="22"/>
          <w:szCs w:val="22"/>
        </w:rPr>
        <w:t>0 000 zł</w:t>
      </w:r>
      <w:r w:rsidR="00BF1B17">
        <w:rPr>
          <w:rFonts w:ascii="Arial" w:hAnsi="Arial" w:cs="Arial"/>
          <w:sz w:val="22"/>
          <w:szCs w:val="22"/>
        </w:rPr>
        <w:t xml:space="preserve"> lub </w:t>
      </w:r>
      <w:r w:rsidR="00EA595A">
        <w:rPr>
          <w:rFonts w:ascii="Arial" w:hAnsi="Arial" w:cs="Arial"/>
          <w:sz w:val="22"/>
          <w:szCs w:val="22"/>
        </w:rPr>
        <w:t>9</w:t>
      </w:r>
      <w:r w:rsidR="00BF1B17">
        <w:rPr>
          <w:rFonts w:ascii="Arial" w:hAnsi="Arial" w:cs="Arial"/>
          <w:sz w:val="22"/>
          <w:szCs w:val="22"/>
        </w:rPr>
        <w:t xml:space="preserve"> roboty po </w:t>
      </w:r>
      <w:r w:rsidR="00EA595A">
        <w:rPr>
          <w:rFonts w:ascii="Arial" w:hAnsi="Arial" w:cs="Arial"/>
          <w:sz w:val="22"/>
          <w:szCs w:val="22"/>
        </w:rPr>
        <w:t>2</w:t>
      </w:r>
      <w:r w:rsidR="00BF1B17">
        <w:rPr>
          <w:rFonts w:ascii="Arial" w:hAnsi="Arial" w:cs="Arial"/>
          <w:sz w:val="22"/>
          <w:szCs w:val="22"/>
        </w:rPr>
        <w:t>0 000 zł</w:t>
      </w:r>
      <w:r w:rsidR="00186871">
        <w:rPr>
          <w:rFonts w:ascii="Arial" w:hAnsi="Arial" w:cs="Arial"/>
          <w:sz w:val="22"/>
          <w:szCs w:val="22"/>
        </w:rPr>
        <w:t xml:space="preserve"> ) </w:t>
      </w:r>
      <w:r w:rsidRPr="00B863B6">
        <w:rPr>
          <w:rFonts w:ascii="Arial" w:hAnsi="Arial" w:cs="Arial"/>
          <w:b/>
          <w:bCs/>
          <w:sz w:val="22"/>
          <w:szCs w:val="22"/>
        </w:rPr>
        <w:t>i obejmuje prace: remontowe ogólnobudowlane i instalacyjne (sanitarne</w:t>
      </w:r>
      <w:r w:rsidR="0054515C">
        <w:rPr>
          <w:rFonts w:ascii="Arial" w:hAnsi="Arial" w:cs="Arial"/>
          <w:b/>
          <w:bCs/>
          <w:sz w:val="22"/>
          <w:szCs w:val="22"/>
        </w:rPr>
        <w:t>,</w:t>
      </w:r>
      <w:r w:rsidRPr="00B863B6">
        <w:rPr>
          <w:rFonts w:ascii="Arial" w:hAnsi="Arial" w:cs="Arial"/>
          <w:b/>
          <w:bCs/>
          <w:sz w:val="22"/>
          <w:szCs w:val="22"/>
        </w:rPr>
        <w:t xml:space="preserve"> elektryczne)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63B6">
        <w:rPr>
          <w:rFonts w:ascii="Arial" w:hAnsi="Arial" w:cs="Arial"/>
          <w:b/>
          <w:bCs/>
          <w:sz w:val="22"/>
          <w:szCs w:val="22"/>
        </w:rPr>
        <w:t>w budynku lub lokalu mieszkalnym bądź użytkowym</w:t>
      </w:r>
      <w:r w:rsidRPr="00B863B6">
        <w:rPr>
          <w:rFonts w:ascii="Arial" w:hAnsi="Arial" w:cs="Arial"/>
          <w:sz w:val="22"/>
          <w:szCs w:val="22"/>
        </w:rPr>
        <w:t>.</w:t>
      </w:r>
    </w:p>
    <w:p w14:paraId="6F4F943F" w14:textId="77777777" w:rsidR="00FD694E" w:rsidRPr="009C5EFB" w:rsidRDefault="00FD694E" w:rsidP="00FD694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334"/>
        <w:gridCol w:w="1280"/>
        <w:gridCol w:w="1654"/>
        <w:gridCol w:w="1268"/>
        <w:gridCol w:w="2257"/>
      </w:tblGrid>
      <w:tr w:rsidR="00FD694E" w:rsidRPr="009C5EFB" w14:paraId="77F6793C" w14:textId="77777777" w:rsidTr="00FC6AD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720B5" w14:textId="77777777" w:rsidR="00FD694E" w:rsidRPr="009C5EFB" w:rsidRDefault="00FD694E" w:rsidP="00FC6AD0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A847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>Rodzaj robót</w:t>
            </w:r>
          </w:p>
          <w:p w14:paraId="287A948B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>(zakres prac zrealizowanego zamówienia)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6FCB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 xml:space="preserve">Wartość robót </w:t>
            </w:r>
          </w:p>
          <w:p w14:paraId="294A6350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>(brutto), w tym w wymaganym zakresie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01E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 xml:space="preserve">Daty wykonania robót </w:t>
            </w:r>
            <w:r w:rsidRPr="009C5EF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0BE3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>Miejsce wykonania robót (nazwa miejscowości, ulica, nr budynku)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284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>Zleceniodawca robót</w:t>
            </w:r>
          </w:p>
          <w:p w14:paraId="7DE1920E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 xml:space="preserve"> (nazwa Zleceniodawcy, adres</w:t>
            </w:r>
          </w:p>
          <w:p w14:paraId="51AD1474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EFB">
              <w:rPr>
                <w:rFonts w:ascii="Arial" w:hAnsi="Arial" w:cs="Arial"/>
                <w:sz w:val="18"/>
                <w:szCs w:val="18"/>
              </w:rPr>
              <w:t>Zleceniodawcy</w:t>
            </w:r>
          </w:p>
        </w:tc>
      </w:tr>
      <w:tr w:rsidR="00FD694E" w:rsidRPr="009C5EFB" w14:paraId="0FA456EB" w14:textId="77777777" w:rsidTr="00FC6AD0">
        <w:trPr>
          <w:trHeight w:val="27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95DD7F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9C5EFB"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1DCA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9C5EFB"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A141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9C5EFB"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</w:tcPr>
          <w:p w14:paraId="6E651067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9C5EFB"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ECC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9C5EFB"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122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FCE9DB" w14:textId="77777777" w:rsidR="00FD694E" w:rsidRPr="009C5EFB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i/>
                <w:sz w:val="16"/>
              </w:rPr>
            </w:pPr>
            <w:r w:rsidRPr="009C5EFB">
              <w:rPr>
                <w:rFonts w:ascii="Arial" w:hAnsi="Arial" w:cs="Arial"/>
                <w:i/>
                <w:sz w:val="16"/>
              </w:rPr>
              <w:t>6</w:t>
            </w:r>
          </w:p>
        </w:tc>
      </w:tr>
      <w:tr w:rsidR="00FD694E" w:rsidRPr="00CF70F2" w14:paraId="7A42635E" w14:textId="77777777" w:rsidTr="00FC6AD0">
        <w:trPr>
          <w:trHeight w:val="297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73F7A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F772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2E33BF3C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2D14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</w:tcPr>
          <w:p w14:paraId="299A084C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153D0FA6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628E0415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D3F7CFB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07AAA3D8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385C5648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966E691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0BA81D6C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B7D7C6B" w14:textId="77777777" w:rsidR="00FD694E" w:rsidRPr="00CF70F2" w:rsidRDefault="00FD694E" w:rsidP="00FC6AD0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9F3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A64" w14:textId="77777777" w:rsidR="00FD694E" w:rsidRPr="00CF70F2" w:rsidRDefault="00FD694E" w:rsidP="00FC6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FEB1391" w14:textId="6D7056CE" w:rsidR="00FD694E" w:rsidRPr="00CF70F2" w:rsidRDefault="00FD694E" w:rsidP="00FD694E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 xml:space="preserve">Należy załączyć dowody określające, że roboty te wykonano </w:t>
      </w:r>
      <w:r>
        <w:rPr>
          <w:rFonts w:ascii="Arial" w:hAnsi="Arial" w:cs="Arial"/>
          <w:color w:val="000000"/>
          <w:sz w:val="20"/>
          <w:szCs w:val="20"/>
        </w:rPr>
        <w:t xml:space="preserve">należycie, </w:t>
      </w:r>
      <w:r w:rsidRPr="00CF70F2">
        <w:rPr>
          <w:rFonts w:ascii="Arial" w:hAnsi="Arial" w:cs="Arial"/>
          <w:color w:val="000000"/>
          <w:sz w:val="20"/>
          <w:szCs w:val="20"/>
        </w:rPr>
        <w:t>zgodnie z przepisami prawa budowlanego i prawidłowo ukończono (dowodami są referencje bądź inne dokumenty wystawione przez podmiot, na rzecz którego roboty były wykonywane, jeśli z uzasadnionej przyczyny</w:t>
      </w:r>
      <w:r w:rsidR="00BC5AF7"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Pr="00CF70F2">
        <w:rPr>
          <w:rFonts w:ascii="Arial" w:hAnsi="Arial" w:cs="Arial"/>
          <w:color w:val="000000"/>
          <w:sz w:val="20"/>
          <w:szCs w:val="20"/>
        </w:rPr>
        <w:t xml:space="preserve"> o obiektywnym charakterze Wykonawca nie jest w stanie uzyskać tych dokumentów – inne dokumenty).</w:t>
      </w:r>
    </w:p>
    <w:p w14:paraId="585A9CC8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273D8F35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7FABA2F7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7697DF34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3B5AC94C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24E948BF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  <w:r w:rsidRPr="00CF70F2">
        <w:rPr>
          <w:rFonts w:ascii="Arial" w:hAnsi="Arial" w:cs="Arial"/>
          <w:color w:val="000000"/>
        </w:rPr>
        <w:t>................................... dn. ..................              ..............................................................</w:t>
      </w:r>
    </w:p>
    <w:p w14:paraId="24987C96" w14:textId="77777777" w:rsidR="00FD694E" w:rsidRPr="007145DE" w:rsidRDefault="00FD694E" w:rsidP="00FD694E">
      <w:pPr>
        <w:pStyle w:val="Nagwek"/>
        <w:tabs>
          <w:tab w:val="clear" w:pos="4536"/>
          <w:tab w:val="left" w:pos="5400"/>
        </w:tabs>
        <w:rPr>
          <w:rFonts w:ascii="Arial" w:hAnsi="Arial" w:cs="Arial"/>
          <w:i/>
          <w:color w:val="000000"/>
          <w:sz w:val="18"/>
          <w:szCs w:val="18"/>
        </w:rPr>
      </w:pPr>
      <w:r w:rsidRPr="007145DE">
        <w:rPr>
          <w:rFonts w:ascii="Arial" w:hAnsi="Arial" w:cs="Arial"/>
          <w:i/>
          <w:color w:val="000000"/>
          <w:sz w:val="18"/>
          <w:szCs w:val="18"/>
        </w:rPr>
        <w:t xml:space="preserve">        miejscowość                                                                                   podpis czytelny lub nieczytelny z pieczątką </w:t>
      </w:r>
    </w:p>
    <w:p w14:paraId="08F05EFC" w14:textId="77777777" w:rsidR="00FD694E" w:rsidRPr="007145D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7145DE">
        <w:rPr>
          <w:rFonts w:ascii="Arial" w:hAnsi="Arial" w:cs="Arial"/>
          <w:i/>
          <w:color w:val="000000"/>
          <w:sz w:val="18"/>
          <w:szCs w:val="18"/>
        </w:rPr>
        <w:t xml:space="preserve">imienną osoby lub osób upoważnionych </w:t>
      </w:r>
    </w:p>
    <w:p w14:paraId="0878B0E2" w14:textId="77777777" w:rsidR="00FD694E" w:rsidRPr="007145D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7145DE">
        <w:rPr>
          <w:rFonts w:ascii="Arial" w:hAnsi="Arial" w:cs="Arial"/>
          <w:i/>
          <w:color w:val="000000"/>
          <w:sz w:val="18"/>
          <w:szCs w:val="18"/>
        </w:rPr>
        <w:t>do podpisu w imieniu Wykonawcy</w:t>
      </w:r>
    </w:p>
    <w:p w14:paraId="19267E95" w14:textId="77777777" w:rsidR="00FD694E" w:rsidRPr="00CF70F2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color w:val="000000"/>
          <w:sz w:val="18"/>
        </w:rPr>
      </w:pPr>
      <w:r w:rsidRPr="00CF70F2">
        <w:rPr>
          <w:rFonts w:ascii="Arial" w:hAnsi="Arial" w:cs="Arial"/>
          <w:color w:val="000000"/>
          <w:sz w:val="18"/>
        </w:rPr>
        <w:t xml:space="preserve">        </w:t>
      </w:r>
    </w:p>
    <w:p w14:paraId="74D2E19C" w14:textId="77777777" w:rsidR="00FD694E" w:rsidRPr="00CF70F2" w:rsidRDefault="00FD694E" w:rsidP="00FD694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9260273" w14:textId="77777777" w:rsidR="00292D0D" w:rsidRDefault="00FD694E" w:rsidP="00FD694E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br/>
      </w:r>
    </w:p>
    <w:p w14:paraId="2238DB75" w14:textId="77777777" w:rsidR="00292D0D" w:rsidRDefault="00292D0D">
      <w:pPr>
        <w:widowControl/>
        <w:suppressAutoHyphens w:val="0"/>
        <w:spacing w:after="160" w:line="259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7A47DDA2" w14:textId="07298765" w:rsidR="00FD694E" w:rsidRPr="00491C61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 w:rsidRPr="00491C61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491C61">
        <w:rPr>
          <w:rFonts w:ascii="Arial" w:hAnsi="Arial" w:cs="Arial"/>
          <w:b/>
          <w:color w:val="000000"/>
          <w:sz w:val="22"/>
          <w:szCs w:val="22"/>
        </w:rPr>
        <w:t xml:space="preserve"> do SIWZ</w:t>
      </w:r>
      <w:r w:rsidRPr="00491C61">
        <w:rPr>
          <w:rFonts w:ascii="Arial" w:hAnsi="Arial" w:cs="Arial"/>
          <w:b/>
          <w:sz w:val="22"/>
          <w:szCs w:val="22"/>
        </w:rPr>
        <w:t xml:space="preserve"> </w:t>
      </w:r>
    </w:p>
    <w:p w14:paraId="320E90A8" w14:textId="77777777" w:rsidR="00FD694E" w:rsidRPr="00A058AD" w:rsidRDefault="00FD694E" w:rsidP="00FD694E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</w:t>
      </w:r>
    </w:p>
    <w:p w14:paraId="73D039CC" w14:textId="77777777" w:rsidR="00FD694E" w:rsidRPr="000A25D0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Wykonawcy)</w:t>
      </w:r>
    </w:p>
    <w:p w14:paraId="16462CDD" w14:textId="09BF1433" w:rsidR="00FD694E" w:rsidRDefault="00FD694E" w:rsidP="00FD694E">
      <w:pPr>
        <w:jc w:val="right"/>
        <w:rPr>
          <w:b/>
        </w:rPr>
      </w:pPr>
    </w:p>
    <w:p w14:paraId="15F2DEB5" w14:textId="77777777" w:rsidR="00BC5AF7" w:rsidRDefault="00BC5AF7" w:rsidP="00FD694E">
      <w:pPr>
        <w:jc w:val="right"/>
        <w:rPr>
          <w:b/>
        </w:rPr>
      </w:pPr>
    </w:p>
    <w:p w14:paraId="0B355E3D" w14:textId="77777777" w:rsidR="00FD694E" w:rsidRPr="009C5EFB" w:rsidRDefault="00FD694E" w:rsidP="00FD694E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06A6F83E" w14:textId="77777777" w:rsidR="00FD694E" w:rsidRPr="009C5EFB" w:rsidRDefault="00FD694E" w:rsidP="00FD694E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4E8E15A0" w14:textId="77777777" w:rsidR="00FD694E" w:rsidRPr="009C5EFB" w:rsidRDefault="00FD694E" w:rsidP="00FD694E">
      <w:pPr>
        <w:tabs>
          <w:tab w:val="left" w:pos="120"/>
        </w:tabs>
        <w:jc w:val="center"/>
        <w:rPr>
          <w:rFonts w:ascii="Arial" w:hAnsi="Arial" w:cs="Arial"/>
          <w:b/>
        </w:rPr>
      </w:pPr>
      <w:r w:rsidRPr="009C5EFB">
        <w:rPr>
          <w:rFonts w:ascii="Arial" w:hAnsi="Arial" w:cs="Arial"/>
          <w:b/>
        </w:rPr>
        <w:t>Wykaz osób</w:t>
      </w:r>
      <w:r>
        <w:rPr>
          <w:rFonts w:ascii="Arial" w:hAnsi="Arial" w:cs="Arial"/>
          <w:b/>
        </w:rPr>
        <w:t xml:space="preserve"> skierowanych do realizacji</w:t>
      </w:r>
      <w:r w:rsidRPr="009C5EFB">
        <w:rPr>
          <w:rFonts w:ascii="Arial" w:hAnsi="Arial" w:cs="Arial"/>
          <w:b/>
        </w:rPr>
        <w:t xml:space="preserve"> zamówienia</w:t>
      </w:r>
    </w:p>
    <w:p w14:paraId="3BE07052" w14:textId="77777777" w:rsidR="00FD694E" w:rsidRPr="009C5EFB" w:rsidRDefault="00FD694E" w:rsidP="00FD694E">
      <w:pPr>
        <w:tabs>
          <w:tab w:val="left" w:pos="120"/>
        </w:tabs>
        <w:jc w:val="center"/>
        <w:rPr>
          <w:rFonts w:ascii="Arial" w:hAnsi="Arial" w:cs="Arial"/>
          <w:b/>
          <w:sz w:val="16"/>
          <w:szCs w:val="16"/>
        </w:rPr>
      </w:pPr>
    </w:p>
    <w:p w14:paraId="2C41C16C" w14:textId="77777777" w:rsidR="00FD694E" w:rsidRPr="00FC6AD0" w:rsidRDefault="00FD694E" w:rsidP="00FD69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6AD0">
        <w:rPr>
          <w:rFonts w:ascii="Arial" w:hAnsi="Arial" w:cs="Arial"/>
          <w:sz w:val="20"/>
          <w:szCs w:val="20"/>
        </w:rPr>
        <w:t>Wykaz osób, które będą uczestniczyć w wykonywaniu zamówienia, w szczególności odpowiedzialnych za kierowanie robotami budowlanymi, zawierający:</w:t>
      </w:r>
    </w:p>
    <w:p w14:paraId="71A61895" w14:textId="77777777" w:rsidR="00FD694E" w:rsidRPr="00FC6AD0" w:rsidRDefault="00FD694E" w:rsidP="00EF4190">
      <w:pPr>
        <w:widowControl/>
        <w:numPr>
          <w:ilvl w:val="0"/>
          <w:numId w:val="40"/>
        </w:numPr>
        <w:tabs>
          <w:tab w:val="clear" w:pos="720"/>
          <w:tab w:val="left" w:pos="360"/>
        </w:tabs>
        <w:suppressAutoHyphens w:val="0"/>
        <w:spacing w:after="60"/>
        <w:ind w:left="360"/>
        <w:jc w:val="both"/>
        <w:rPr>
          <w:rFonts w:ascii="Arial" w:hAnsi="Arial" w:cs="Arial"/>
          <w:sz w:val="20"/>
          <w:szCs w:val="20"/>
        </w:rPr>
      </w:pPr>
      <w:r w:rsidRPr="00FC6AD0">
        <w:rPr>
          <w:rFonts w:ascii="Arial" w:hAnsi="Arial" w:cs="Arial"/>
          <w:sz w:val="20"/>
          <w:szCs w:val="20"/>
        </w:rPr>
        <w:t>1 (jedną) osob</w:t>
      </w:r>
      <w:r w:rsidR="0040246D" w:rsidRPr="00FC6AD0">
        <w:rPr>
          <w:rFonts w:ascii="Arial" w:hAnsi="Arial" w:cs="Arial"/>
          <w:sz w:val="20"/>
          <w:szCs w:val="20"/>
        </w:rPr>
        <w:t>ę</w:t>
      </w:r>
      <w:r w:rsidRPr="00FC6AD0">
        <w:rPr>
          <w:rFonts w:ascii="Arial" w:hAnsi="Arial" w:cs="Arial"/>
          <w:sz w:val="20"/>
          <w:szCs w:val="20"/>
        </w:rPr>
        <w:t xml:space="preserve"> posiadającą uprawnienia do kierowania robotami budowlanymi o specjalności </w:t>
      </w:r>
      <w:proofErr w:type="spellStart"/>
      <w:r w:rsidRPr="00FC6AD0">
        <w:rPr>
          <w:rFonts w:ascii="Arial" w:hAnsi="Arial" w:cs="Arial"/>
          <w:sz w:val="20"/>
          <w:szCs w:val="20"/>
        </w:rPr>
        <w:t>konstrukcyjno</w:t>
      </w:r>
      <w:proofErr w:type="spellEnd"/>
      <w:r w:rsidRPr="00FC6AD0">
        <w:rPr>
          <w:rFonts w:ascii="Arial" w:hAnsi="Arial" w:cs="Arial"/>
          <w:sz w:val="20"/>
          <w:szCs w:val="20"/>
        </w:rPr>
        <w:t xml:space="preserve"> – budowlanej; osoba ta pełnić będzie funkcję kierownika budowy,</w:t>
      </w:r>
    </w:p>
    <w:p w14:paraId="0C0A0FDB" w14:textId="77777777" w:rsidR="00FD694E" w:rsidRPr="00FC6AD0" w:rsidRDefault="00FD694E" w:rsidP="00EF4190">
      <w:pPr>
        <w:widowControl/>
        <w:numPr>
          <w:ilvl w:val="0"/>
          <w:numId w:val="40"/>
        </w:numPr>
        <w:tabs>
          <w:tab w:val="clear" w:pos="720"/>
          <w:tab w:val="left" w:pos="360"/>
        </w:tabs>
        <w:suppressAutoHyphens w:val="0"/>
        <w:spacing w:after="60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C6AD0">
        <w:rPr>
          <w:rFonts w:ascii="Arial" w:hAnsi="Arial" w:cs="Arial"/>
          <w:sz w:val="20"/>
          <w:szCs w:val="20"/>
        </w:rPr>
        <w:t>1 (jedną) osob</w:t>
      </w:r>
      <w:r w:rsidR="0040246D" w:rsidRPr="00FC6AD0">
        <w:rPr>
          <w:rFonts w:ascii="Arial" w:hAnsi="Arial" w:cs="Arial"/>
          <w:sz w:val="20"/>
          <w:szCs w:val="20"/>
        </w:rPr>
        <w:t>ę</w:t>
      </w:r>
      <w:r w:rsidRPr="00FC6AD0">
        <w:rPr>
          <w:rFonts w:ascii="Arial" w:hAnsi="Arial" w:cs="Arial"/>
          <w:sz w:val="20"/>
          <w:szCs w:val="20"/>
        </w:rPr>
        <w:t xml:space="preserve"> posiadającą uprawnienia do kierowania robotami budowlanymi  o specjalności instalacyjnej w zakresie sieci, instalacji i urządzeń cieplnych, wentylacyjnych, gazowych, wodociągowych i kanalizacyjnych; osoba ta pełnić będzie funkcję kierownika robót</w:t>
      </w:r>
      <w:r w:rsidRPr="00FC6AD0">
        <w:rPr>
          <w:rFonts w:ascii="Arial" w:hAnsi="Arial" w:cs="Arial"/>
          <w:b/>
          <w:color w:val="000000"/>
          <w:sz w:val="20"/>
          <w:szCs w:val="20"/>
        </w:rPr>
        <w:t>,</w:t>
      </w:r>
    </w:p>
    <w:p w14:paraId="790F049E" w14:textId="77777777" w:rsidR="0040246D" w:rsidRPr="00FC6AD0" w:rsidRDefault="0040246D" w:rsidP="00EF4190">
      <w:pPr>
        <w:pStyle w:val="Akapitzlist"/>
        <w:widowControl/>
        <w:numPr>
          <w:ilvl w:val="0"/>
          <w:numId w:val="40"/>
        </w:numPr>
        <w:tabs>
          <w:tab w:val="clear" w:pos="720"/>
          <w:tab w:val="num" w:pos="567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FC6A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1  (jedną) osobę, posiadającą uprawnienia do kierowania robotami budowlanymi </w:t>
      </w:r>
      <w:r w:rsidR="00FC6A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r w:rsidRPr="00FC6AD0">
        <w:rPr>
          <w:rFonts w:ascii="Arial" w:eastAsiaTheme="minorHAnsi" w:hAnsi="Arial" w:cs="Arial"/>
          <w:kern w:val="0"/>
          <w:sz w:val="20"/>
          <w:szCs w:val="20"/>
          <w:lang w:eastAsia="en-US"/>
        </w:rPr>
        <w:t>o specjalności instalacyjnej w zakresie sieci, instalacji i urządzeń elektrycznych</w:t>
      </w:r>
      <w:r w:rsidR="00FC6A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   </w:t>
      </w:r>
      <w:r w:rsidRPr="00FC6AD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i elektroenergetycznych </w:t>
      </w:r>
    </w:p>
    <w:p w14:paraId="50312D37" w14:textId="77777777" w:rsidR="00FD694E" w:rsidRPr="00FC6AD0" w:rsidRDefault="00FD694E" w:rsidP="00AE095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FC6AD0">
        <w:rPr>
          <w:rFonts w:ascii="Arial" w:hAnsi="Arial" w:cs="Arial"/>
          <w:sz w:val="20"/>
          <w:szCs w:val="20"/>
        </w:rPr>
        <w:t>lub inne uprawnienia umożliwiające kierowanie robotami budowlanymi w w/w specjalności, zgodne</w:t>
      </w:r>
      <w:r w:rsidR="00FC6AD0">
        <w:rPr>
          <w:rFonts w:ascii="Arial" w:hAnsi="Arial" w:cs="Arial"/>
          <w:sz w:val="20"/>
          <w:szCs w:val="20"/>
        </w:rPr>
        <w:t xml:space="preserve">    </w:t>
      </w:r>
      <w:r w:rsidRPr="00FC6AD0">
        <w:rPr>
          <w:rFonts w:ascii="Arial" w:hAnsi="Arial" w:cs="Arial"/>
          <w:sz w:val="20"/>
          <w:szCs w:val="20"/>
        </w:rPr>
        <w:t xml:space="preserve"> z aktualnym stanem prawnym.</w:t>
      </w:r>
    </w:p>
    <w:p w14:paraId="09A06EBA" w14:textId="77777777" w:rsidR="00FD694E" w:rsidRPr="00831565" w:rsidRDefault="00FD694E" w:rsidP="00FD69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2693"/>
        <w:gridCol w:w="2551"/>
      </w:tblGrid>
      <w:tr w:rsidR="00D66FF3" w:rsidRPr="00567F53" w14:paraId="20620924" w14:textId="77777777" w:rsidTr="00D66FF3">
        <w:trPr>
          <w:cantSplit/>
          <w:trHeight w:val="824"/>
        </w:trPr>
        <w:tc>
          <w:tcPr>
            <w:tcW w:w="1701" w:type="dxa"/>
            <w:vAlign w:val="center"/>
          </w:tcPr>
          <w:p w14:paraId="6AC47D94" w14:textId="77777777" w:rsidR="00D66FF3" w:rsidRPr="00567F53" w:rsidRDefault="00D66FF3" w:rsidP="00FC6AD0">
            <w:pPr>
              <w:pStyle w:val="Tekstpodstawowy3"/>
              <w:ind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7F53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</w:tcPr>
          <w:p w14:paraId="0F1296D2" w14:textId="77777777" w:rsidR="00D66FF3" w:rsidRDefault="00D66FF3" w:rsidP="00FC6AD0">
            <w:pPr>
              <w:pStyle w:val="Tekstpodstawowy3"/>
              <w:ind w:right="7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730BA19" w14:textId="77777777" w:rsidR="00D66FF3" w:rsidRPr="00567F53" w:rsidRDefault="00D66FF3" w:rsidP="00FC6AD0">
            <w:pPr>
              <w:pStyle w:val="Tekstpodstawowy3"/>
              <w:ind w:right="7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wykonywanych czynności (funkcja)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6039B0" w14:textId="77777777" w:rsidR="00D66FF3" w:rsidRPr="00567F53" w:rsidRDefault="00D66FF3" w:rsidP="00FC6AD0">
            <w:pPr>
              <w:pStyle w:val="Tekstpodstawowy3"/>
              <w:ind w:right="7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Doświadczenie, k</w:t>
            </w:r>
            <w:r w:rsidRPr="00567F53">
              <w:rPr>
                <w:rFonts w:ascii="Arial" w:hAnsi="Arial" w:cs="Arial"/>
                <w:b/>
                <w:color w:val="000000"/>
                <w:sz w:val="18"/>
                <w:szCs w:val="18"/>
              </w:rPr>
              <w:t>walifikacje  zawodowe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 wykształcenie, uprawnienia</w:t>
            </w:r>
            <w:r w:rsidRPr="00567F5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67F5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91B7EE" w14:textId="77777777" w:rsidR="00D66FF3" w:rsidRPr="00567F53" w:rsidRDefault="00D66FF3" w:rsidP="00FC6A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7F53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 podstawie</w:t>
            </w:r>
          </w:p>
          <w:p w14:paraId="7A49F8A1" w14:textId="77777777" w:rsidR="00D66FF3" w:rsidRPr="00567F53" w:rsidRDefault="00D66FF3" w:rsidP="00FC6A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7F53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dysponowania wskazaną osobą</w:t>
            </w:r>
          </w:p>
          <w:p w14:paraId="02D42A29" w14:textId="77777777" w:rsidR="00D66FF3" w:rsidRPr="00567F53" w:rsidRDefault="00D66FF3" w:rsidP="00FC6A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66FF3" w:rsidRPr="00567F53" w14:paraId="344F0881" w14:textId="77777777" w:rsidTr="00D66FF3">
        <w:trPr>
          <w:trHeight w:val="112"/>
        </w:trPr>
        <w:tc>
          <w:tcPr>
            <w:tcW w:w="1701" w:type="dxa"/>
            <w:vAlign w:val="center"/>
          </w:tcPr>
          <w:p w14:paraId="6C055DEE" w14:textId="77777777" w:rsidR="00D66FF3" w:rsidRPr="00567F53" w:rsidRDefault="00D66FF3" w:rsidP="00FC6AD0">
            <w:pPr>
              <w:pStyle w:val="Tekstpodstawowy3"/>
              <w:jc w:val="center"/>
              <w:rPr>
                <w:rFonts w:ascii="Arial" w:hAnsi="Arial" w:cs="Arial"/>
                <w:color w:val="000000"/>
              </w:rPr>
            </w:pPr>
            <w:r w:rsidRPr="00567F53">
              <w:rPr>
                <w:rFonts w:ascii="Arial" w:hAnsi="Arial" w:cs="Arial"/>
                <w:color w:val="000000"/>
              </w:rPr>
              <w:t>-1-</w:t>
            </w:r>
          </w:p>
        </w:tc>
        <w:tc>
          <w:tcPr>
            <w:tcW w:w="2127" w:type="dxa"/>
          </w:tcPr>
          <w:p w14:paraId="24F1589E" w14:textId="77777777" w:rsidR="00D66FF3" w:rsidRPr="00567F53" w:rsidRDefault="00686703" w:rsidP="00FC6AD0">
            <w:pPr>
              <w:pStyle w:val="Tekstpodstawowy3"/>
              <w:jc w:val="center"/>
              <w:rPr>
                <w:rFonts w:ascii="Arial" w:hAnsi="Arial" w:cs="Arial"/>
                <w:color w:val="000000"/>
              </w:rPr>
            </w:pPr>
            <w:r w:rsidRPr="00567F53">
              <w:rPr>
                <w:rFonts w:ascii="Arial" w:hAnsi="Arial" w:cs="Arial"/>
                <w:color w:val="000000"/>
              </w:rPr>
              <w:t>2-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E16144" w14:textId="77777777" w:rsidR="00D66FF3" w:rsidRPr="00567F53" w:rsidRDefault="00D66FF3" w:rsidP="00FC6AD0">
            <w:pPr>
              <w:pStyle w:val="Tekstpodstawowy3"/>
              <w:jc w:val="center"/>
              <w:rPr>
                <w:rFonts w:ascii="Arial" w:hAnsi="Arial" w:cs="Arial"/>
                <w:color w:val="000000"/>
              </w:rPr>
            </w:pPr>
            <w:r w:rsidRPr="00567F53">
              <w:rPr>
                <w:rFonts w:ascii="Arial" w:hAnsi="Arial" w:cs="Arial"/>
                <w:color w:val="000000"/>
              </w:rPr>
              <w:t>-</w:t>
            </w:r>
            <w:r w:rsidR="00686703">
              <w:rPr>
                <w:rFonts w:ascii="Arial" w:hAnsi="Arial" w:cs="Arial"/>
                <w:color w:val="000000"/>
              </w:rPr>
              <w:t>3</w:t>
            </w:r>
            <w:r w:rsidRPr="00567F5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5D4C90" w14:textId="77777777" w:rsidR="00D66FF3" w:rsidRPr="00567F53" w:rsidRDefault="00D66FF3" w:rsidP="00FC6AD0">
            <w:pPr>
              <w:pStyle w:val="Tekstpodstawowy3"/>
              <w:jc w:val="center"/>
              <w:rPr>
                <w:rFonts w:ascii="Arial" w:hAnsi="Arial" w:cs="Arial"/>
                <w:color w:val="000000"/>
              </w:rPr>
            </w:pPr>
            <w:r w:rsidRPr="00567F53">
              <w:rPr>
                <w:rFonts w:ascii="Arial" w:hAnsi="Arial" w:cs="Arial"/>
                <w:color w:val="000000"/>
              </w:rPr>
              <w:t>-</w:t>
            </w:r>
            <w:r w:rsidR="00686703">
              <w:rPr>
                <w:rFonts w:ascii="Arial" w:hAnsi="Arial" w:cs="Arial"/>
                <w:color w:val="000000"/>
              </w:rPr>
              <w:t>4</w:t>
            </w:r>
            <w:r w:rsidRPr="00567F5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66FF3" w:rsidRPr="00567F53" w14:paraId="0722CEEB" w14:textId="77777777" w:rsidTr="00D66FF3">
        <w:trPr>
          <w:trHeight w:val="300"/>
        </w:trPr>
        <w:tc>
          <w:tcPr>
            <w:tcW w:w="1701" w:type="dxa"/>
            <w:vAlign w:val="center"/>
          </w:tcPr>
          <w:p w14:paraId="57060EAF" w14:textId="77777777" w:rsidR="00D66FF3" w:rsidRPr="00567F53" w:rsidRDefault="00D66FF3" w:rsidP="00FC6AD0">
            <w:pPr>
              <w:pStyle w:val="Tekstpodstawowy3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E6E36E7" w14:textId="77777777" w:rsidR="00D66FF3" w:rsidRDefault="00D66FF3" w:rsidP="00D66FF3">
            <w:pPr>
              <w:pStyle w:val="Tekstpodstawowy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3D01E8" w14:textId="77777777" w:rsidR="00D66FF3" w:rsidRDefault="00D66FF3" w:rsidP="00D66FF3">
            <w:pPr>
              <w:pStyle w:val="Tekstpodstawowy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</w:p>
          <w:p w14:paraId="107EC76C" w14:textId="77777777" w:rsidR="00D66FF3" w:rsidRPr="00BE6143" w:rsidRDefault="00D66FF3" w:rsidP="00D66FF3">
            <w:pPr>
              <w:pStyle w:val="Tekstpodstawowy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143">
              <w:rPr>
                <w:rFonts w:ascii="Arial" w:hAnsi="Arial" w:cs="Arial"/>
                <w:sz w:val="18"/>
                <w:szCs w:val="18"/>
              </w:rPr>
              <w:t>o specjalności konstrukcyjno-budowlanej lub inne uprawnienia umożliwiające kierowanie robotami budowlanymi w tej specjalności zgodne              z aktualnym stanem prawnym</w:t>
            </w:r>
          </w:p>
        </w:tc>
        <w:tc>
          <w:tcPr>
            <w:tcW w:w="2693" w:type="dxa"/>
            <w:vAlign w:val="center"/>
          </w:tcPr>
          <w:p w14:paraId="6AB53F2B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FF3">
              <w:rPr>
                <w:rFonts w:ascii="Arial" w:hAnsi="Arial" w:cs="Arial"/>
                <w:sz w:val="18"/>
                <w:szCs w:val="18"/>
              </w:rPr>
              <w:t xml:space="preserve">......... </w:t>
            </w:r>
            <w:r>
              <w:rPr>
                <w:rFonts w:ascii="Arial" w:hAnsi="Arial" w:cs="Arial"/>
                <w:sz w:val="18"/>
                <w:szCs w:val="18"/>
              </w:rPr>
              <w:t>lat doświadczenia</w:t>
            </w:r>
          </w:p>
          <w:p w14:paraId="464532A8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sprawowaniu</w:t>
            </w:r>
            <w:r w:rsidRPr="00D66FF3">
              <w:rPr>
                <w:rFonts w:ascii="Arial" w:hAnsi="Arial" w:cs="Arial"/>
                <w:sz w:val="18"/>
                <w:szCs w:val="18"/>
              </w:rPr>
              <w:t xml:space="preserve"> samodzielnej funkcji technicznej</w:t>
            </w:r>
          </w:p>
          <w:p w14:paraId="67B52F4B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FF3">
              <w:rPr>
                <w:rFonts w:ascii="Arial" w:hAnsi="Arial" w:cs="Arial"/>
                <w:sz w:val="18"/>
                <w:szCs w:val="18"/>
              </w:rPr>
              <w:t>w budownictwie</w:t>
            </w:r>
          </w:p>
          <w:p w14:paraId="2CE44F67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Wykształcenie:</w:t>
            </w:r>
          </w:p>
          <w:p w14:paraId="4DC6DF42" w14:textId="77777777" w:rsidR="00D66FF3" w:rsidRP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  <w:p w14:paraId="616FD3B2" w14:textId="77777777" w:rsidR="00D66FF3" w:rsidRDefault="00D66FF3" w:rsidP="00D6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D66FF3">
              <w:rPr>
                <w:rFonts w:ascii="Arial" w:hAnsi="Arial" w:cs="Arial"/>
                <w:sz w:val="18"/>
                <w:szCs w:val="18"/>
              </w:rPr>
              <w:t xml:space="preserve"> uprawnień</w:t>
            </w:r>
          </w:p>
          <w:p w14:paraId="1A194303" w14:textId="77777777" w:rsidR="00D66FF3" w:rsidRPr="00D66FF3" w:rsidRDefault="00D66FF3" w:rsidP="00D6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FF3">
              <w:rPr>
                <w:rFonts w:ascii="Arial" w:hAnsi="Arial" w:cs="Arial"/>
                <w:sz w:val="18"/>
                <w:szCs w:val="18"/>
              </w:rPr>
              <w:t>……………..,</w:t>
            </w:r>
          </w:p>
          <w:p w14:paraId="562C7A6B" w14:textId="77777777" w:rsidR="00D66FF3" w:rsidRPr="00D66FF3" w:rsidRDefault="00D66FF3" w:rsidP="00D66F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3613AC9" w14:textId="77777777" w:rsidR="00D66FF3" w:rsidRPr="00567F53" w:rsidRDefault="00D66FF3" w:rsidP="00FC6AD0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F53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dysponuję wskazaną osobą zdolną do wykonania zamówienia</w:t>
            </w:r>
            <w:r w:rsidRPr="00567F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67F53">
              <w:rPr>
                <w:rFonts w:ascii="Arial" w:hAnsi="Arial" w:cs="Arial"/>
                <w:b/>
                <w:color w:val="000000"/>
                <w:sz w:val="18"/>
                <w:szCs w:val="18"/>
              </w:rPr>
              <w:t>*)</w:t>
            </w:r>
          </w:p>
          <w:p w14:paraId="4418D150" w14:textId="77777777" w:rsidR="00D66FF3" w:rsidRPr="00567F53" w:rsidRDefault="00D66FF3" w:rsidP="00FC6AD0">
            <w:pPr>
              <w:pStyle w:val="Tekstpodstawowy3"/>
              <w:rPr>
                <w:color w:val="000000"/>
                <w:sz w:val="18"/>
                <w:szCs w:val="18"/>
              </w:rPr>
            </w:pPr>
            <w:r w:rsidRPr="00567F53">
              <w:rPr>
                <w:rFonts w:ascii="Arial" w:hAnsi="Arial" w:cs="Arial"/>
                <w:color w:val="000000"/>
                <w:sz w:val="18"/>
                <w:szCs w:val="18"/>
              </w:rPr>
              <w:t>polegam na zasobach innych podmiotów *)</w:t>
            </w:r>
          </w:p>
        </w:tc>
      </w:tr>
      <w:tr w:rsidR="00D66FF3" w:rsidRPr="00567F53" w14:paraId="2DBFCEF3" w14:textId="77777777" w:rsidTr="00D66FF3">
        <w:trPr>
          <w:trHeight w:val="300"/>
        </w:trPr>
        <w:tc>
          <w:tcPr>
            <w:tcW w:w="1701" w:type="dxa"/>
            <w:vAlign w:val="center"/>
          </w:tcPr>
          <w:p w14:paraId="5D68D394" w14:textId="77777777" w:rsidR="00D66FF3" w:rsidRPr="00567F53" w:rsidRDefault="00D66FF3" w:rsidP="00FC6AD0">
            <w:pPr>
              <w:pStyle w:val="Tekstpodstawowy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1989B62D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1E94EB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43DA87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Kierownik robót</w:t>
            </w:r>
          </w:p>
          <w:p w14:paraId="6123611B" w14:textId="77777777" w:rsidR="00D66FF3" w:rsidRPr="00BE614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143">
              <w:rPr>
                <w:rFonts w:ascii="Arial" w:hAnsi="Arial" w:cs="Arial"/>
                <w:sz w:val="18"/>
                <w:szCs w:val="18"/>
              </w:rPr>
              <w:t>o specjalności instalacyjnej w zakresie sieci, instalacji i urządzeń cieplnych, wentylacyjnych, gazowych, wodociągowych              i kanalizacyjnych</w:t>
            </w:r>
          </w:p>
        </w:tc>
        <w:tc>
          <w:tcPr>
            <w:tcW w:w="2693" w:type="dxa"/>
            <w:vAlign w:val="center"/>
          </w:tcPr>
          <w:p w14:paraId="25513083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FF3">
              <w:rPr>
                <w:rFonts w:ascii="Arial" w:hAnsi="Arial" w:cs="Arial"/>
                <w:sz w:val="18"/>
                <w:szCs w:val="18"/>
              </w:rPr>
              <w:t xml:space="preserve">......... </w:t>
            </w:r>
            <w:r>
              <w:rPr>
                <w:rFonts w:ascii="Arial" w:hAnsi="Arial" w:cs="Arial"/>
                <w:sz w:val="18"/>
                <w:szCs w:val="18"/>
              </w:rPr>
              <w:t>lat doświadczenia</w:t>
            </w:r>
          </w:p>
          <w:p w14:paraId="36BED40D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sprawowaniu</w:t>
            </w:r>
            <w:r w:rsidRPr="00D66FF3">
              <w:rPr>
                <w:rFonts w:ascii="Arial" w:hAnsi="Arial" w:cs="Arial"/>
                <w:sz w:val="18"/>
                <w:szCs w:val="18"/>
              </w:rPr>
              <w:t xml:space="preserve"> samodzielnej funkcji technicznej</w:t>
            </w:r>
          </w:p>
          <w:p w14:paraId="51D9D4FB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FF3">
              <w:rPr>
                <w:rFonts w:ascii="Arial" w:hAnsi="Arial" w:cs="Arial"/>
                <w:sz w:val="18"/>
                <w:szCs w:val="18"/>
              </w:rPr>
              <w:t>w budownictwie</w:t>
            </w:r>
          </w:p>
          <w:p w14:paraId="2CCC8E5B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Wykształcenie:</w:t>
            </w:r>
          </w:p>
          <w:p w14:paraId="3E7E057C" w14:textId="77777777" w:rsidR="00D66FF3" w:rsidRP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  <w:p w14:paraId="03A54A61" w14:textId="77777777" w:rsidR="00D66FF3" w:rsidRDefault="00D66FF3" w:rsidP="00D6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D66FF3">
              <w:rPr>
                <w:rFonts w:ascii="Arial" w:hAnsi="Arial" w:cs="Arial"/>
                <w:sz w:val="18"/>
                <w:szCs w:val="18"/>
              </w:rPr>
              <w:t xml:space="preserve"> uprawnień</w:t>
            </w:r>
          </w:p>
          <w:p w14:paraId="77232707" w14:textId="77777777" w:rsidR="00D66FF3" w:rsidRPr="00D66FF3" w:rsidRDefault="00D66FF3" w:rsidP="00D6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FF3">
              <w:rPr>
                <w:rFonts w:ascii="Arial" w:hAnsi="Arial" w:cs="Arial"/>
                <w:sz w:val="18"/>
                <w:szCs w:val="18"/>
              </w:rPr>
              <w:t>……………..,</w:t>
            </w:r>
          </w:p>
          <w:p w14:paraId="1A9D35CD" w14:textId="77777777" w:rsidR="00D66FF3" w:rsidRPr="00567F53" w:rsidRDefault="00D66FF3" w:rsidP="00FC6AD0">
            <w:pPr>
              <w:pStyle w:val="Tekstpodstawowy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C25AF80" w14:textId="77777777" w:rsidR="00D66FF3" w:rsidRPr="00567F53" w:rsidRDefault="00D66FF3" w:rsidP="00FC6AD0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567F53">
              <w:rPr>
                <w:rFonts w:ascii="Arial" w:hAnsi="Arial" w:cs="Arial"/>
                <w:b/>
                <w:sz w:val="18"/>
                <w:szCs w:val="18"/>
              </w:rPr>
              <w:t>dysponuję wskazaną osobą zdolną do wykonania zamówienia</w:t>
            </w:r>
            <w:r w:rsidRPr="0056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7F53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  <w:p w14:paraId="6CCA738D" w14:textId="77777777" w:rsidR="00D66FF3" w:rsidRPr="00567F53" w:rsidRDefault="00D66FF3" w:rsidP="00FC6AD0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567F53">
              <w:rPr>
                <w:rFonts w:ascii="Arial" w:hAnsi="Arial" w:cs="Arial"/>
                <w:sz w:val="18"/>
                <w:szCs w:val="18"/>
              </w:rPr>
              <w:t>polegam na zasobach innych podmiotów *)</w:t>
            </w:r>
          </w:p>
        </w:tc>
      </w:tr>
      <w:tr w:rsidR="00D66FF3" w:rsidRPr="00567F53" w14:paraId="2EDB37C2" w14:textId="77777777" w:rsidTr="00D66FF3">
        <w:trPr>
          <w:trHeight w:val="300"/>
        </w:trPr>
        <w:tc>
          <w:tcPr>
            <w:tcW w:w="1701" w:type="dxa"/>
            <w:vAlign w:val="center"/>
          </w:tcPr>
          <w:p w14:paraId="32731B51" w14:textId="77777777" w:rsidR="00D66FF3" w:rsidRPr="00567F53" w:rsidRDefault="00D66FF3" w:rsidP="0040246D">
            <w:pPr>
              <w:pStyle w:val="Tekstpodstawowy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04EBC081" w14:textId="77777777" w:rsidR="00D66FF3" w:rsidRDefault="00D66FF3" w:rsidP="00D66FF3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</w:p>
          <w:p w14:paraId="6344D2AD" w14:textId="77777777" w:rsidR="00D66FF3" w:rsidRDefault="00D66FF3" w:rsidP="00D66FF3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Kierownik robót</w:t>
            </w:r>
          </w:p>
          <w:p w14:paraId="6253316E" w14:textId="77777777" w:rsidR="00D66FF3" w:rsidRPr="00BE6143" w:rsidRDefault="00D66FF3" w:rsidP="00D66FF3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kern w:val="0"/>
                <w:sz w:val="18"/>
                <w:szCs w:val="18"/>
                <w:lang w:eastAsia="en-US"/>
              </w:rPr>
            </w:pPr>
            <w:r w:rsidRPr="00BE6143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o specjalności instalacyjnej w zakresie sieci, instalacji i urządzeń elektrycznych                                 i elektroenergetycznych</w:t>
            </w:r>
          </w:p>
        </w:tc>
        <w:tc>
          <w:tcPr>
            <w:tcW w:w="2693" w:type="dxa"/>
            <w:vAlign w:val="center"/>
          </w:tcPr>
          <w:p w14:paraId="2C9C2918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FF3">
              <w:rPr>
                <w:rFonts w:ascii="Arial" w:hAnsi="Arial" w:cs="Arial"/>
                <w:sz w:val="18"/>
                <w:szCs w:val="18"/>
              </w:rPr>
              <w:t xml:space="preserve">......... </w:t>
            </w:r>
            <w:r>
              <w:rPr>
                <w:rFonts w:ascii="Arial" w:hAnsi="Arial" w:cs="Arial"/>
                <w:sz w:val="18"/>
                <w:szCs w:val="18"/>
              </w:rPr>
              <w:t>lat doświadczenia</w:t>
            </w:r>
          </w:p>
          <w:p w14:paraId="7DE15947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sprawowaniu</w:t>
            </w:r>
            <w:r w:rsidRPr="00D66FF3">
              <w:rPr>
                <w:rFonts w:ascii="Arial" w:hAnsi="Arial" w:cs="Arial"/>
                <w:sz w:val="18"/>
                <w:szCs w:val="18"/>
              </w:rPr>
              <w:t xml:space="preserve"> samodzielnej funkcji technicznej</w:t>
            </w:r>
          </w:p>
          <w:p w14:paraId="492AF7A5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FF3">
              <w:rPr>
                <w:rFonts w:ascii="Arial" w:hAnsi="Arial" w:cs="Arial"/>
                <w:sz w:val="18"/>
                <w:szCs w:val="18"/>
              </w:rPr>
              <w:t>w budownictwie</w:t>
            </w:r>
          </w:p>
          <w:p w14:paraId="106B62B7" w14:textId="77777777" w:rsid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Wykształcenie:</w:t>
            </w:r>
          </w:p>
          <w:p w14:paraId="02B6BDEE" w14:textId="77777777" w:rsidR="00D66FF3" w:rsidRPr="00D66FF3" w:rsidRDefault="00D66FF3" w:rsidP="00D66FF3">
            <w:pPr>
              <w:pStyle w:val="Tekstpodstawow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  <w:p w14:paraId="37A116D3" w14:textId="77777777" w:rsidR="00D66FF3" w:rsidRDefault="00D66FF3" w:rsidP="00D6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D66FF3">
              <w:rPr>
                <w:rFonts w:ascii="Arial" w:hAnsi="Arial" w:cs="Arial"/>
                <w:sz w:val="18"/>
                <w:szCs w:val="18"/>
              </w:rPr>
              <w:t xml:space="preserve"> uprawnień</w:t>
            </w:r>
          </w:p>
          <w:p w14:paraId="39F55B72" w14:textId="77777777" w:rsidR="00D66FF3" w:rsidRPr="00D66FF3" w:rsidRDefault="00D66FF3" w:rsidP="00D6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FF3">
              <w:rPr>
                <w:rFonts w:ascii="Arial" w:hAnsi="Arial" w:cs="Arial"/>
                <w:sz w:val="18"/>
                <w:szCs w:val="18"/>
              </w:rPr>
              <w:t>……………..,</w:t>
            </w:r>
          </w:p>
          <w:p w14:paraId="14C1F723" w14:textId="77777777" w:rsidR="00D66FF3" w:rsidRPr="0040246D" w:rsidRDefault="00D66FF3" w:rsidP="0040246D">
            <w:pPr>
              <w:pStyle w:val="Tekstpodstawowy3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032C192" w14:textId="77777777" w:rsidR="00D66FF3" w:rsidRPr="00567F53" w:rsidRDefault="00D66FF3" w:rsidP="0040246D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567F53">
              <w:rPr>
                <w:rFonts w:ascii="Arial" w:hAnsi="Arial" w:cs="Arial"/>
                <w:b/>
                <w:sz w:val="18"/>
                <w:szCs w:val="18"/>
              </w:rPr>
              <w:t>dysponuję wskazaną osobą zdolną do wykonania zamówienia</w:t>
            </w:r>
            <w:r w:rsidRPr="0056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7F53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  <w:p w14:paraId="6638DF4B" w14:textId="77777777" w:rsidR="00D66FF3" w:rsidRPr="00567F53" w:rsidRDefault="00D66FF3" w:rsidP="0040246D">
            <w:pPr>
              <w:pStyle w:val="Tekstpodstawowy3"/>
              <w:rPr>
                <w:rFonts w:ascii="Arial" w:hAnsi="Arial" w:cs="Arial"/>
                <w:sz w:val="18"/>
                <w:szCs w:val="18"/>
              </w:rPr>
            </w:pPr>
            <w:r w:rsidRPr="00567F53">
              <w:rPr>
                <w:rFonts w:ascii="Arial" w:hAnsi="Arial" w:cs="Arial"/>
                <w:sz w:val="18"/>
                <w:szCs w:val="18"/>
              </w:rPr>
              <w:t>polegam na zasobach innych podmiotów *)</w:t>
            </w:r>
          </w:p>
        </w:tc>
      </w:tr>
    </w:tbl>
    <w:p w14:paraId="2AF6DC74" w14:textId="77777777" w:rsidR="00FD694E" w:rsidRPr="009C5EFB" w:rsidRDefault="00FD694E" w:rsidP="00FD694E">
      <w:pPr>
        <w:pStyle w:val="Tekstblokowy"/>
        <w:ind w:left="0" w:right="-57" w:firstLine="0"/>
        <w:jc w:val="both"/>
        <w:rPr>
          <w:rFonts w:ascii="Arial" w:hAnsi="Arial" w:cs="Arial"/>
          <w:b w:val="0"/>
          <w:i/>
        </w:rPr>
      </w:pPr>
    </w:p>
    <w:p w14:paraId="5B7412D9" w14:textId="77777777" w:rsidR="00FD694E" w:rsidRPr="009C5EFB" w:rsidRDefault="00FD694E" w:rsidP="00FD694E">
      <w:pPr>
        <w:jc w:val="both"/>
        <w:rPr>
          <w:rFonts w:ascii="Arial" w:hAnsi="Arial" w:cs="Arial"/>
          <w:color w:val="000000"/>
        </w:rPr>
      </w:pPr>
    </w:p>
    <w:p w14:paraId="0F03FE54" w14:textId="77777777" w:rsidR="00FC6AD0" w:rsidRPr="00396BC2" w:rsidRDefault="00FC6AD0" w:rsidP="00FD694E">
      <w:pPr>
        <w:pStyle w:val="Tekstpodstawowy3"/>
        <w:ind w:left="360" w:hanging="360"/>
        <w:rPr>
          <w:rFonts w:ascii="Arial" w:hAnsi="Arial" w:cs="Arial"/>
          <w:b/>
          <w:color w:val="000000"/>
          <w:sz w:val="18"/>
          <w:szCs w:val="18"/>
        </w:rPr>
      </w:pPr>
    </w:p>
    <w:p w14:paraId="27409AC8" w14:textId="77777777" w:rsidR="00FD694E" w:rsidRPr="00396BC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8"/>
          <w:szCs w:val="18"/>
        </w:rPr>
      </w:pPr>
      <w:r w:rsidRPr="00396BC2">
        <w:rPr>
          <w:rFonts w:ascii="Arial" w:hAnsi="Arial" w:cs="Arial"/>
          <w:color w:val="000000"/>
          <w:sz w:val="18"/>
          <w:szCs w:val="18"/>
        </w:rPr>
        <w:t xml:space="preserve">................................... dn. ..................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</w:t>
      </w:r>
      <w:r w:rsidRPr="00396BC2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>…</w:t>
      </w:r>
      <w:r w:rsidRPr="00396BC2">
        <w:rPr>
          <w:rFonts w:ascii="Arial" w:hAnsi="Arial" w:cs="Arial"/>
          <w:color w:val="000000"/>
          <w:sz w:val="18"/>
          <w:szCs w:val="18"/>
        </w:rPr>
        <w:t>...............................................................</w:t>
      </w:r>
    </w:p>
    <w:p w14:paraId="747EC252" w14:textId="77777777" w:rsidR="00FD694E" w:rsidRPr="007145DE" w:rsidRDefault="00FD694E" w:rsidP="00FD694E">
      <w:pPr>
        <w:pStyle w:val="Nagwek"/>
        <w:tabs>
          <w:tab w:val="clear" w:pos="4536"/>
          <w:tab w:val="left" w:pos="5400"/>
        </w:tabs>
        <w:rPr>
          <w:rFonts w:ascii="Arial" w:hAnsi="Arial" w:cs="Arial"/>
          <w:i/>
          <w:color w:val="000000"/>
          <w:sz w:val="18"/>
          <w:szCs w:val="18"/>
        </w:rPr>
      </w:pPr>
      <w:r w:rsidRPr="007145DE">
        <w:rPr>
          <w:rFonts w:ascii="Arial" w:hAnsi="Arial" w:cs="Arial"/>
          <w:i/>
          <w:color w:val="000000"/>
          <w:sz w:val="18"/>
          <w:szCs w:val="18"/>
        </w:rPr>
        <w:t xml:space="preserve">        miejscowość                                                                                   podpis czytelny lub nieczytelny z pieczątką </w:t>
      </w:r>
    </w:p>
    <w:p w14:paraId="3DF1B18F" w14:textId="77777777" w:rsidR="00FD694E" w:rsidRPr="007145D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7145DE">
        <w:rPr>
          <w:rFonts w:ascii="Arial" w:hAnsi="Arial" w:cs="Arial"/>
          <w:i/>
          <w:color w:val="000000"/>
          <w:sz w:val="18"/>
          <w:szCs w:val="18"/>
        </w:rPr>
        <w:t xml:space="preserve">imienną osoby lub osób upoważnionych </w:t>
      </w:r>
    </w:p>
    <w:p w14:paraId="7C3598D5" w14:textId="77777777" w:rsidR="00FD694E" w:rsidRPr="007145D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7145DE">
        <w:rPr>
          <w:rFonts w:ascii="Arial" w:hAnsi="Arial" w:cs="Arial"/>
          <w:i/>
          <w:color w:val="000000"/>
          <w:sz w:val="18"/>
          <w:szCs w:val="18"/>
        </w:rPr>
        <w:t>do podpisu w imieniu Wykonawcy</w:t>
      </w:r>
    </w:p>
    <w:p w14:paraId="2F351413" w14:textId="77777777" w:rsidR="00E12374" w:rsidRDefault="00E12374">
      <w:pPr>
        <w:widowControl/>
        <w:suppressAutoHyphens w:val="0"/>
        <w:spacing w:after="160" w:line="259" w:lineRule="auto"/>
        <w:rPr>
          <w:color w:val="000000"/>
        </w:rPr>
      </w:pPr>
    </w:p>
    <w:p w14:paraId="224FD793" w14:textId="77777777" w:rsidR="00E12374" w:rsidRDefault="00E12374" w:rsidP="00E1237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- niewłaściwe skreślić</w:t>
      </w:r>
    </w:p>
    <w:p w14:paraId="6C0DDE7E" w14:textId="77777777" w:rsidR="00D66FF3" w:rsidRDefault="00D66FF3">
      <w:pPr>
        <w:widowControl/>
        <w:suppressAutoHyphens w:val="0"/>
        <w:spacing w:after="160" w:line="259" w:lineRule="auto"/>
        <w:rPr>
          <w:rFonts w:eastAsia="Times New Roman"/>
          <w:color w:val="000000"/>
          <w:kern w:val="0"/>
          <w:szCs w:val="16"/>
          <w:lang w:eastAsia="pl-PL"/>
        </w:rPr>
      </w:pPr>
      <w:r>
        <w:rPr>
          <w:color w:val="000000"/>
        </w:rPr>
        <w:br w:type="page"/>
      </w:r>
    </w:p>
    <w:p w14:paraId="6B1D7B89" w14:textId="77777777" w:rsidR="00FD694E" w:rsidRPr="00491C61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 w:rsidRPr="00491C61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491C61">
        <w:rPr>
          <w:rFonts w:ascii="Arial" w:hAnsi="Arial" w:cs="Arial"/>
          <w:b/>
          <w:sz w:val="22"/>
          <w:szCs w:val="22"/>
        </w:rPr>
        <w:t xml:space="preserve"> do SIWZ</w:t>
      </w:r>
    </w:p>
    <w:p w14:paraId="65192909" w14:textId="77777777" w:rsidR="00FD694E" w:rsidRPr="00A058AD" w:rsidRDefault="00FD694E" w:rsidP="00FD694E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</w:t>
      </w:r>
    </w:p>
    <w:p w14:paraId="11481843" w14:textId="77777777" w:rsidR="00FD694E" w:rsidRPr="000A25D0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15D77B97" w14:textId="77777777" w:rsidR="00FD694E" w:rsidRDefault="00FD694E" w:rsidP="00FD694E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06ACFAA5" w14:textId="77777777" w:rsidR="00F91E75" w:rsidRPr="00CC4C14" w:rsidRDefault="00F91E75" w:rsidP="00FD694E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3518348E" w14:textId="77777777" w:rsidR="00FD694E" w:rsidRPr="000E45E9" w:rsidRDefault="00FD694E" w:rsidP="00FD694E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</w:p>
    <w:p w14:paraId="7CA4F04B" w14:textId="77777777" w:rsidR="00FD694E" w:rsidRDefault="00FD694E" w:rsidP="00FD694E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Niniejszym oddaję do dyspozycji </w:t>
      </w:r>
    </w:p>
    <w:p w14:paraId="5EA35CBD" w14:textId="77777777" w:rsidR="00FD694E" w:rsidRPr="001E4A6F" w:rsidRDefault="00FD694E" w:rsidP="00FD694E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…………………………………..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…..</w:t>
      </w:r>
    </w:p>
    <w:p w14:paraId="3C29A34A" w14:textId="77777777" w:rsidR="00FD694E" w:rsidRPr="001E4A6F" w:rsidRDefault="00FD694E" w:rsidP="00FD694E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</w:t>
      </w:r>
    </w:p>
    <w:p w14:paraId="246A258D" w14:textId="77777777" w:rsidR="00FD694E" w:rsidRPr="00D111E9" w:rsidRDefault="00FD694E" w:rsidP="00FD694E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18"/>
          <w:szCs w:val="18"/>
          <w:lang w:eastAsia="ko-KR"/>
        </w:rPr>
      </w:pPr>
      <w:r w:rsidRPr="00D111E9">
        <w:rPr>
          <w:rFonts w:ascii="Arial" w:hAnsi="Arial" w:cs="Arial"/>
          <w:bCs/>
          <w:color w:val="000000"/>
          <w:sz w:val="18"/>
          <w:szCs w:val="18"/>
          <w:lang w:eastAsia="ko-KR"/>
        </w:rPr>
        <w:t>(nazwa Wykonawcy)</w:t>
      </w:r>
    </w:p>
    <w:p w14:paraId="172F59A2" w14:textId="77777777" w:rsidR="00FD694E" w:rsidRPr="001E4A6F" w:rsidRDefault="00FD694E" w:rsidP="00FD694E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okres korzystania z nich przy realizacji zamówienia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………………………….………………………………………………………………………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…….….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</w:t>
      </w:r>
    </w:p>
    <w:p w14:paraId="0E8E534D" w14:textId="77777777" w:rsidR="00FD694E" w:rsidRPr="00D111E9" w:rsidRDefault="00FD694E" w:rsidP="00FD694E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4"/>
          <w:szCs w:val="24"/>
          <w:lang w:eastAsia="ko-KR"/>
        </w:rPr>
      </w:pPr>
      <w:r w:rsidRPr="00D111E9">
        <w:rPr>
          <w:rFonts w:ascii="Arial" w:hAnsi="Arial" w:cs="Arial"/>
          <w:bCs/>
          <w:color w:val="000000"/>
          <w:sz w:val="24"/>
          <w:szCs w:val="24"/>
          <w:vertAlign w:val="superscript"/>
          <w:lang w:eastAsia="ko-KR"/>
        </w:rPr>
        <w:t>(nazwa zamówienia)</w:t>
      </w:r>
    </w:p>
    <w:p w14:paraId="051E7456" w14:textId="77777777" w:rsidR="00FD694E" w:rsidRPr="001E4A6F" w:rsidRDefault="00FD694E" w:rsidP="00FD694E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7C61C607" w14:textId="77777777" w:rsidR="00FD694E" w:rsidRPr="001E4A6F" w:rsidRDefault="00FD694E" w:rsidP="008B5DEF">
      <w:pPr>
        <w:pStyle w:val="Tekstpodstawowy3"/>
        <w:numPr>
          <w:ilvl w:val="0"/>
          <w:numId w:val="136"/>
        </w:numPr>
        <w:tabs>
          <w:tab w:val="num" w:pos="1440"/>
          <w:tab w:val="num" w:pos="3420"/>
        </w:tabs>
        <w:ind w:left="426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zakres 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dostępnych 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zasobów 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innego podmiotu: ……………………………………..……….. 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…...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…………………………………………………………………………………………………………………………………………………………..………</w:t>
      </w:r>
      <w:r w:rsidR="008B5DEF">
        <w:rPr>
          <w:rFonts w:ascii="Arial" w:hAnsi="Arial" w:cs="Arial"/>
          <w:bCs/>
          <w:color w:val="000000"/>
          <w:sz w:val="22"/>
          <w:szCs w:val="22"/>
          <w:lang w:eastAsia="ko-KR"/>
        </w:rPr>
        <w:t>...</w:t>
      </w:r>
    </w:p>
    <w:p w14:paraId="4DF702FD" w14:textId="77777777" w:rsidR="00FD694E" w:rsidRPr="001E4A6F" w:rsidRDefault="00FD694E" w:rsidP="00FD694E">
      <w:pPr>
        <w:pStyle w:val="Tekstpodstawowy3"/>
        <w:tabs>
          <w:tab w:val="num" w:pos="360"/>
          <w:tab w:val="num" w:pos="1980"/>
        </w:tabs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ab/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sposób wykorzystania zasobów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innego podmiotu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prz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ez W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ykonawcę </w:t>
      </w:r>
    </w:p>
    <w:p w14:paraId="183A74E9" w14:textId="77777777" w:rsidR="00FD694E" w:rsidRDefault="00FD694E" w:rsidP="00FD694E">
      <w:pPr>
        <w:pStyle w:val="Tekstpodstawowy3"/>
        <w:tabs>
          <w:tab w:val="num" w:pos="360"/>
          <w:tab w:val="num" w:pos="1980"/>
        </w:tabs>
        <w:spacing w:line="360" w:lineRule="auto"/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……………..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15A3CFAF" w14:textId="77777777" w:rsidR="00FD694E" w:rsidRPr="001E4A6F" w:rsidRDefault="00FD694E" w:rsidP="00FD694E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ab/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>zakres i okres udziału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innego podmiotu</w:t>
      </w:r>
      <w:r w:rsidRPr="001E4A6F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przy 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wykonywaniu zamówienia </w:t>
      </w:r>
    </w:p>
    <w:p w14:paraId="48633986" w14:textId="77777777" w:rsidR="00FD694E" w:rsidRPr="00F31C03" w:rsidRDefault="00FD694E" w:rsidP="00FD694E">
      <w:pPr>
        <w:pStyle w:val="Tekstpodstawowy3"/>
        <w:tabs>
          <w:tab w:val="num" w:pos="360"/>
        </w:tabs>
        <w:ind w:left="360" w:hanging="360"/>
        <w:jc w:val="both"/>
        <w:rPr>
          <w:rFonts w:ascii="Arial" w:hAnsi="Arial" w:cs="Arial"/>
          <w:bCs/>
          <w:color w:val="000000"/>
          <w:sz w:val="24"/>
          <w:szCs w:val="24"/>
          <w:lang w:eastAsia="ko-KR"/>
        </w:rPr>
      </w:pP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.</w:t>
      </w: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….</w:t>
      </w: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21A2B86D" w14:textId="77777777" w:rsidR="00FD694E" w:rsidRPr="00F31C03" w:rsidRDefault="00FD694E" w:rsidP="00FD694E">
      <w:pPr>
        <w:autoSpaceDE w:val="0"/>
        <w:autoSpaceDN w:val="0"/>
        <w:adjustRightInd w:val="0"/>
        <w:ind w:left="180" w:firstLine="18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  <w:lang w:eastAsia="ko-KR"/>
        </w:rPr>
        <w:t>….</w:t>
      </w:r>
      <w:r w:rsidRPr="00F31C03">
        <w:rPr>
          <w:rFonts w:ascii="Arial" w:hAnsi="Arial" w:cs="Arial"/>
          <w:bCs/>
          <w:color w:val="000000"/>
          <w:sz w:val="22"/>
          <w:szCs w:val="22"/>
          <w:lang w:eastAsia="ko-KR"/>
        </w:rPr>
        <w:t>…</w:t>
      </w:r>
    </w:p>
    <w:p w14:paraId="7A89F2E7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193888CC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28E4BDC5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A51093A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41DBEE08" w14:textId="77777777" w:rsidR="00FD694E" w:rsidRPr="00D91ADA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2D477B54" w14:textId="77777777" w:rsidR="00FD694E" w:rsidRPr="00D91ADA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................................... dn. ..................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>…</w:t>
      </w:r>
      <w:r w:rsidR="00F91E75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.............................................................................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A5317DD" w14:textId="77777777" w:rsidR="00FD694E" w:rsidRPr="00D91ADA" w:rsidRDefault="00F91E75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FD694E" w:rsidRPr="00D91ADA">
        <w:rPr>
          <w:rFonts w:ascii="Arial" w:hAnsi="Arial" w:cs="Arial"/>
          <w:color w:val="000000"/>
          <w:sz w:val="16"/>
          <w:szCs w:val="16"/>
        </w:rPr>
        <w:t xml:space="preserve">miejscowość </w:t>
      </w:r>
    </w:p>
    <w:p w14:paraId="50C744AA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podpis czytelny lub nieczytelny z pieczątką  imienną</w:t>
      </w:r>
    </w:p>
    <w:p w14:paraId="07A1FD43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osoby lub osób upoważnionych do podpisu</w:t>
      </w:r>
    </w:p>
    <w:p w14:paraId="6C7D9C19" w14:textId="77777777" w:rsidR="00FD694E" w:rsidRPr="00CF70F2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w imieniu </w:t>
      </w:r>
      <w:r w:rsidRPr="00D91ADA">
        <w:rPr>
          <w:rFonts w:ascii="Arial" w:hAnsi="Arial" w:cs="Arial"/>
          <w:b/>
          <w:color w:val="000000"/>
          <w:sz w:val="16"/>
          <w:szCs w:val="16"/>
        </w:rPr>
        <w:t xml:space="preserve">podmiotu udostępniającego </w:t>
      </w:r>
      <w:r w:rsidRPr="00CF70F2">
        <w:rPr>
          <w:rFonts w:ascii="Arial" w:hAnsi="Arial" w:cs="Arial"/>
          <w:b/>
          <w:color w:val="000000"/>
          <w:sz w:val="16"/>
          <w:szCs w:val="16"/>
        </w:rPr>
        <w:t>Wykonawcy zasoby do dyspozycji</w:t>
      </w:r>
    </w:p>
    <w:p w14:paraId="29DA6418" w14:textId="77777777" w:rsidR="00FD694E" w:rsidRPr="00CF70F2" w:rsidRDefault="00FD694E" w:rsidP="00FD694E">
      <w:pPr>
        <w:rPr>
          <w:rFonts w:ascii="Arial" w:hAnsi="Arial" w:cs="Arial"/>
          <w:b/>
          <w:color w:val="000000"/>
          <w:sz w:val="16"/>
          <w:szCs w:val="16"/>
        </w:rPr>
      </w:pPr>
      <w:r w:rsidRPr="00CF70F2"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________________________________________________________________________________</w:t>
      </w:r>
    </w:p>
    <w:p w14:paraId="3A3EADAF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1199D88F" w14:textId="77777777" w:rsidR="00FD694E" w:rsidRPr="00CF70F2" w:rsidRDefault="00FD694E" w:rsidP="00FD694E">
      <w:pPr>
        <w:pStyle w:val="Nagwek"/>
        <w:tabs>
          <w:tab w:val="left" w:pos="708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Oświadczam, że w/w podmiot będzie realizował jako podwykonawca następującą część zamówienia ………………………………………………………………………………………………………...…. </w:t>
      </w:r>
      <w:r w:rsidRPr="00CF70F2">
        <w:rPr>
          <w:rFonts w:ascii="Arial" w:hAnsi="Arial" w:cs="Arial"/>
          <w:b/>
          <w:color w:val="000000"/>
          <w:sz w:val="22"/>
          <w:szCs w:val="22"/>
        </w:rPr>
        <w:br/>
      </w:r>
      <w:r w:rsidRPr="00CF70F2">
        <w:rPr>
          <w:rFonts w:ascii="Arial" w:hAnsi="Arial" w:cs="Arial"/>
          <w:i/>
          <w:color w:val="000000"/>
          <w:sz w:val="22"/>
          <w:szCs w:val="22"/>
        </w:rPr>
        <w:t xml:space="preserve">(należy wskazać tą część zamówienia, do realizacji której wymagane są zdolności oddane do dyspozycji przez podmiot udostępniający w celu wykazania spełnienia warunków udziału </w:t>
      </w:r>
      <w:r w:rsidRPr="00CF70F2">
        <w:rPr>
          <w:rFonts w:ascii="Arial" w:hAnsi="Arial" w:cs="Arial"/>
          <w:i/>
          <w:color w:val="000000"/>
          <w:sz w:val="22"/>
          <w:szCs w:val="22"/>
        </w:rPr>
        <w:br/>
        <w:t>w postępowaniu).</w:t>
      </w:r>
    </w:p>
    <w:p w14:paraId="5615B273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196BD114" w14:textId="77777777" w:rsidR="00FD694E" w:rsidRPr="00CF70F2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5840A3F0" w14:textId="77777777" w:rsidR="00FD694E" w:rsidRPr="00D91ADA" w:rsidRDefault="00FD694E" w:rsidP="00FD694E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  <w:r w:rsidRPr="00CF70F2">
        <w:rPr>
          <w:rFonts w:ascii="Arial" w:hAnsi="Arial" w:cs="Arial"/>
          <w:color w:val="000000"/>
          <w:sz w:val="16"/>
          <w:szCs w:val="16"/>
        </w:rPr>
        <w:t>................................... dn. ..................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D91ADA">
        <w:rPr>
          <w:rFonts w:ascii="Arial" w:hAnsi="Arial" w:cs="Arial"/>
          <w:color w:val="000000"/>
          <w:sz w:val="16"/>
          <w:szCs w:val="16"/>
        </w:rPr>
        <w:t xml:space="preserve"> 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...................</w:t>
      </w:r>
      <w:r w:rsidRPr="00D91ADA">
        <w:rPr>
          <w:rFonts w:ascii="Arial" w:hAnsi="Arial" w:cs="Arial"/>
          <w:color w:val="000000"/>
          <w:sz w:val="16"/>
          <w:szCs w:val="16"/>
        </w:rPr>
        <w:t>.........................</w:t>
      </w:r>
    </w:p>
    <w:p w14:paraId="42DE0674" w14:textId="77777777" w:rsidR="00FD694E" w:rsidRPr="00D91ADA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miejscowość </w:t>
      </w:r>
    </w:p>
    <w:p w14:paraId="5AAA68EE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podpis czytelny lub nieczytelny z pieczątką  imienną</w:t>
      </w:r>
    </w:p>
    <w:p w14:paraId="568855AA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>osoby lub osób upoważnionych do podpisu</w:t>
      </w:r>
    </w:p>
    <w:p w14:paraId="474B477B" w14:textId="77777777" w:rsidR="00FD694E" w:rsidRPr="00D91AD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color w:val="000000"/>
          <w:sz w:val="16"/>
          <w:szCs w:val="16"/>
        </w:rPr>
      </w:pPr>
      <w:r w:rsidRPr="00D91ADA">
        <w:rPr>
          <w:rFonts w:ascii="Arial" w:hAnsi="Arial" w:cs="Arial"/>
          <w:color w:val="000000"/>
          <w:sz w:val="16"/>
          <w:szCs w:val="16"/>
        </w:rPr>
        <w:t xml:space="preserve">w imieniu Wykonawcy </w:t>
      </w:r>
    </w:p>
    <w:p w14:paraId="1E2D0A74" w14:textId="52F1A730" w:rsidR="00FD694E" w:rsidRPr="00491C61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 w:rsidRPr="00491C61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7</w:t>
      </w:r>
      <w:r w:rsidRPr="00491C61">
        <w:rPr>
          <w:rFonts w:ascii="Arial" w:hAnsi="Arial" w:cs="Arial"/>
          <w:b/>
          <w:sz w:val="22"/>
          <w:szCs w:val="22"/>
        </w:rPr>
        <w:t xml:space="preserve"> do SIWZ</w:t>
      </w:r>
    </w:p>
    <w:p w14:paraId="40F6BDB0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54D7CF98" w14:textId="77777777" w:rsidR="00FD694E" w:rsidRPr="00A058AD" w:rsidRDefault="00FD694E" w:rsidP="00FD694E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</w:t>
      </w:r>
    </w:p>
    <w:p w14:paraId="7643DF12" w14:textId="77777777" w:rsidR="00FD694E" w:rsidRPr="000A25D0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Wykonawcy)</w:t>
      </w:r>
    </w:p>
    <w:p w14:paraId="24D1A21D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1944EDA8" w14:textId="77777777" w:rsidR="00FD694E" w:rsidRPr="00CC4C14" w:rsidRDefault="00FD694E" w:rsidP="00FD694E">
      <w:pPr>
        <w:ind w:hanging="284"/>
        <w:jc w:val="right"/>
        <w:rPr>
          <w:rFonts w:ascii="Arial" w:hAnsi="Arial" w:cs="Arial"/>
          <w:b/>
          <w:iCs/>
          <w:color w:val="000000"/>
        </w:rPr>
      </w:pPr>
    </w:p>
    <w:p w14:paraId="045E0593" w14:textId="77777777" w:rsidR="00FD694E" w:rsidRPr="00CC4C14" w:rsidRDefault="00FD694E" w:rsidP="00FD694E">
      <w:pPr>
        <w:ind w:firstLine="142"/>
        <w:jc w:val="center"/>
        <w:rPr>
          <w:rFonts w:ascii="Arial" w:hAnsi="Arial" w:cs="Arial"/>
          <w:sz w:val="19"/>
        </w:rPr>
      </w:pPr>
    </w:p>
    <w:p w14:paraId="26088D14" w14:textId="77777777" w:rsidR="00FD694E" w:rsidRPr="00991221" w:rsidRDefault="00FD694E" w:rsidP="00FD694E">
      <w:pPr>
        <w:pStyle w:val="Nagwek3"/>
        <w:spacing w:before="120"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991221">
        <w:rPr>
          <w:rFonts w:ascii="Arial" w:hAnsi="Arial" w:cs="Arial"/>
          <w:color w:val="000000"/>
          <w:sz w:val="22"/>
          <w:szCs w:val="22"/>
        </w:rPr>
        <w:t>OŚWIADCZENIE WYKONAWCY DOTYCZĄCE PRZYNALEŻNOŚCI LUB BRAKU PRZYNALEŻNOŚCI DO TEJ SAMEJ DO GRUPY KAPITAŁOWEJ</w:t>
      </w:r>
    </w:p>
    <w:p w14:paraId="31190658" w14:textId="3E22B31E" w:rsidR="00FD694E" w:rsidRPr="000F7874" w:rsidRDefault="00FD694E" w:rsidP="00D75406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F7874">
        <w:rPr>
          <w:rFonts w:ascii="Arial" w:hAnsi="Arial" w:cs="Arial"/>
          <w:color w:val="000000"/>
          <w:sz w:val="22"/>
          <w:szCs w:val="22"/>
        </w:rPr>
        <w:t>Działając na podstawie art. 24 ust. 11 ustawy z dnia 29 stycznia 2004 r. Prawo zamówień publicznych (Dz. U. z 201</w:t>
      </w:r>
      <w:r w:rsidR="00A27F58">
        <w:rPr>
          <w:rFonts w:ascii="Arial" w:hAnsi="Arial" w:cs="Arial"/>
          <w:color w:val="000000"/>
          <w:sz w:val="22"/>
          <w:szCs w:val="22"/>
        </w:rPr>
        <w:t>9</w:t>
      </w:r>
      <w:r w:rsidRPr="000F7874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AE0956">
        <w:rPr>
          <w:rFonts w:ascii="Arial" w:hAnsi="Arial" w:cs="Arial"/>
          <w:color w:val="000000"/>
          <w:sz w:val="22"/>
          <w:szCs w:val="22"/>
        </w:rPr>
        <w:t>1</w:t>
      </w:r>
      <w:r w:rsidR="006A2C9D">
        <w:rPr>
          <w:rFonts w:ascii="Arial" w:hAnsi="Arial" w:cs="Arial"/>
          <w:color w:val="000000"/>
          <w:sz w:val="22"/>
          <w:szCs w:val="22"/>
        </w:rPr>
        <w:t>8</w:t>
      </w:r>
      <w:r w:rsidR="00A27F58">
        <w:rPr>
          <w:rFonts w:ascii="Arial" w:hAnsi="Arial" w:cs="Arial"/>
          <w:color w:val="000000"/>
          <w:sz w:val="22"/>
          <w:szCs w:val="22"/>
        </w:rPr>
        <w:t>43</w:t>
      </w:r>
      <w:r w:rsidRPr="000F7874">
        <w:rPr>
          <w:rFonts w:ascii="Arial" w:hAnsi="Arial" w:cs="Arial"/>
          <w:color w:val="000000"/>
          <w:sz w:val="22"/>
          <w:szCs w:val="22"/>
        </w:rPr>
        <w:t xml:space="preserve"> - dalej jako: ustawa </w:t>
      </w:r>
      <w:proofErr w:type="spellStart"/>
      <w:r w:rsidRPr="000F7874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0F7874">
        <w:rPr>
          <w:rFonts w:ascii="Arial" w:hAnsi="Arial" w:cs="Arial"/>
          <w:color w:val="000000"/>
          <w:sz w:val="22"/>
          <w:szCs w:val="22"/>
        </w:rPr>
        <w:t xml:space="preserve">), w związku                               z zamieszczeniem przez Zamawiającego na stronie internetowej informacji, o której mowa                     w art. 86 ust. 5 ustawy </w:t>
      </w:r>
      <w:proofErr w:type="spellStart"/>
      <w:r w:rsidRPr="000F7874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0F7874">
        <w:rPr>
          <w:rFonts w:ascii="Arial" w:hAnsi="Arial" w:cs="Arial"/>
          <w:color w:val="000000"/>
          <w:sz w:val="22"/>
          <w:szCs w:val="22"/>
        </w:rPr>
        <w:t xml:space="preserve">, dotyczącej postępowania </w:t>
      </w:r>
      <w:r w:rsidRPr="00831565">
        <w:rPr>
          <w:rFonts w:ascii="Arial" w:hAnsi="Arial" w:cs="Arial"/>
          <w:b/>
          <w:color w:val="0000FF"/>
          <w:sz w:val="22"/>
          <w:szCs w:val="22"/>
        </w:rPr>
        <w:t xml:space="preserve">nr </w:t>
      </w:r>
      <w:r>
        <w:rPr>
          <w:rFonts w:ascii="Arial" w:hAnsi="Arial" w:cs="Arial"/>
          <w:b/>
          <w:color w:val="0000FF"/>
          <w:sz w:val="22"/>
          <w:szCs w:val="22"/>
        </w:rPr>
        <w:t>PN/00</w:t>
      </w:r>
      <w:r w:rsidR="000A5E53">
        <w:rPr>
          <w:rFonts w:ascii="Arial" w:hAnsi="Arial" w:cs="Arial"/>
          <w:b/>
          <w:color w:val="0000FF"/>
          <w:sz w:val="22"/>
          <w:szCs w:val="22"/>
        </w:rPr>
        <w:t>1</w:t>
      </w:r>
      <w:r>
        <w:rPr>
          <w:rFonts w:ascii="Arial" w:hAnsi="Arial" w:cs="Arial"/>
          <w:b/>
          <w:color w:val="0000FF"/>
          <w:sz w:val="22"/>
          <w:szCs w:val="22"/>
        </w:rPr>
        <w:t>/</w:t>
      </w:r>
      <w:r w:rsidR="008B5DEF">
        <w:rPr>
          <w:rFonts w:ascii="Arial" w:hAnsi="Arial" w:cs="Arial"/>
          <w:b/>
          <w:color w:val="0000FF"/>
          <w:sz w:val="22"/>
          <w:szCs w:val="22"/>
        </w:rPr>
        <w:t>0</w:t>
      </w:r>
      <w:r w:rsidR="00174299">
        <w:rPr>
          <w:rFonts w:ascii="Arial" w:hAnsi="Arial" w:cs="Arial"/>
          <w:b/>
          <w:color w:val="0000FF"/>
          <w:sz w:val="22"/>
          <w:szCs w:val="22"/>
        </w:rPr>
        <w:t>9</w:t>
      </w:r>
      <w:r>
        <w:rPr>
          <w:rFonts w:ascii="Arial" w:hAnsi="Arial" w:cs="Arial"/>
          <w:b/>
          <w:color w:val="0000FF"/>
          <w:sz w:val="22"/>
          <w:szCs w:val="22"/>
        </w:rPr>
        <w:t>/</w:t>
      </w:r>
      <w:r w:rsidR="003267D4">
        <w:rPr>
          <w:rFonts w:ascii="Arial" w:hAnsi="Arial" w:cs="Arial"/>
          <w:b/>
          <w:color w:val="0000FF"/>
          <w:sz w:val="22"/>
          <w:szCs w:val="22"/>
        </w:rPr>
        <w:t>20</w:t>
      </w:r>
      <w:r w:rsidRPr="00831565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831565">
        <w:rPr>
          <w:rFonts w:ascii="Arial" w:hAnsi="Arial" w:cs="Arial"/>
          <w:b/>
          <w:color w:val="0000FF"/>
          <w:sz w:val="22"/>
          <w:szCs w:val="22"/>
        </w:rPr>
        <w:br/>
        <w:t xml:space="preserve">pn.  </w:t>
      </w:r>
      <w:r>
        <w:rPr>
          <w:rFonts w:ascii="Arial" w:hAnsi="Arial" w:cs="Arial"/>
          <w:sz w:val="22"/>
          <w:szCs w:val="22"/>
        </w:rPr>
        <w:t>„</w:t>
      </w:r>
      <w:r w:rsidR="006A2C9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</w:rPr>
        <w:t>emont lokali mieszkalnych (pustostanów)</w:t>
      </w:r>
      <w:r w:rsidR="006A2C9D">
        <w:rPr>
          <w:rFonts w:ascii="Arial" w:hAnsi="Arial" w:cs="Arial"/>
        </w:rPr>
        <w:t xml:space="preserve"> i </w:t>
      </w:r>
      <w:r w:rsidR="003267D4">
        <w:rPr>
          <w:rFonts w:ascii="Arial" w:hAnsi="Arial" w:cs="Arial"/>
        </w:rPr>
        <w:t>klatek schodowych</w:t>
      </w:r>
      <w:r>
        <w:rPr>
          <w:rFonts w:ascii="Arial" w:hAnsi="Arial" w:cs="Arial"/>
        </w:rPr>
        <w:t xml:space="preserve"> stanowiących własność Gminy Miasta Radomia</w:t>
      </w:r>
      <w:r w:rsidR="000D45F1">
        <w:rPr>
          <w:rFonts w:ascii="Arial" w:hAnsi="Arial" w:cs="Arial"/>
        </w:rPr>
        <w:t xml:space="preserve"> w podziale na trzy części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– zadanie I*), zadanie II*)</w:t>
      </w:r>
      <w:r w:rsidR="00984BA9">
        <w:rPr>
          <w:rFonts w:ascii="Arial" w:hAnsi="Arial" w:cs="Arial"/>
          <w:b/>
          <w:color w:val="0000FF"/>
          <w:sz w:val="22"/>
          <w:szCs w:val="22"/>
        </w:rPr>
        <w:t>, zadanie III*)”</w:t>
      </w:r>
    </w:p>
    <w:p w14:paraId="28151BC9" w14:textId="77777777" w:rsidR="00FD694E" w:rsidRPr="00157172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CD7C23D" w14:textId="5FC984A3" w:rsidR="00FD694E" w:rsidRDefault="00FD694E" w:rsidP="00EF4190">
      <w:pPr>
        <w:pStyle w:val="Nagwek"/>
        <w:widowControl/>
        <w:numPr>
          <w:ilvl w:val="0"/>
          <w:numId w:val="39"/>
        </w:numPr>
        <w:tabs>
          <w:tab w:val="clear" w:pos="1980"/>
          <w:tab w:val="clear" w:pos="4536"/>
          <w:tab w:val="num" w:pos="360"/>
        </w:tabs>
        <w:suppressAutoHyphens w:val="0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7172">
        <w:rPr>
          <w:rFonts w:ascii="Arial" w:hAnsi="Arial" w:cs="Arial"/>
          <w:b/>
          <w:sz w:val="22"/>
          <w:szCs w:val="22"/>
        </w:rPr>
        <w:t>oś</w:t>
      </w:r>
      <w:r w:rsidRPr="00157172">
        <w:rPr>
          <w:rFonts w:ascii="Arial" w:hAnsi="Arial" w:cs="Arial"/>
          <w:b/>
          <w:color w:val="000000"/>
          <w:sz w:val="22"/>
          <w:szCs w:val="22"/>
        </w:rPr>
        <w:t>wiadczam, że nie przynależę*)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E350A">
        <w:rPr>
          <w:rFonts w:ascii="Arial" w:hAnsi="Arial" w:cs="Arial"/>
          <w:b/>
          <w:color w:val="000000"/>
          <w:sz w:val="22"/>
          <w:szCs w:val="22"/>
        </w:rPr>
        <w:t>do tej samej grupy kapitałowej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w rozumieniu </w:t>
      </w:r>
      <w:r>
        <w:rPr>
          <w:rFonts w:ascii="Arial" w:hAnsi="Arial" w:cs="Arial"/>
          <w:color w:val="000000"/>
          <w:sz w:val="22"/>
          <w:szCs w:val="22"/>
        </w:rPr>
        <w:t xml:space="preserve">ustawy   z dnia 16 lutego 2007 r. </w:t>
      </w:r>
      <w:r w:rsidRPr="00991221">
        <w:rPr>
          <w:rFonts w:ascii="Arial" w:hAnsi="Arial" w:cs="Arial"/>
          <w:color w:val="000000"/>
          <w:sz w:val="22"/>
          <w:szCs w:val="22"/>
        </w:rPr>
        <w:t>o ochronie konkurencji i konsumentów (Dz. U. 201</w:t>
      </w:r>
      <w:r w:rsidR="003267D4">
        <w:rPr>
          <w:rFonts w:ascii="Arial" w:hAnsi="Arial" w:cs="Arial"/>
          <w:color w:val="000000"/>
          <w:sz w:val="22"/>
          <w:szCs w:val="22"/>
        </w:rPr>
        <w:t>9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3267D4">
        <w:rPr>
          <w:rFonts w:ascii="Arial" w:hAnsi="Arial" w:cs="Arial"/>
          <w:color w:val="000000"/>
          <w:sz w:val="22"/>
          <w:szCs w:val="22"/>
        </w:rPr>
        <w:t>369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ze zm.)</w:t>
      </w:r>
      <w:r>
        <w:rPr>
          <w:rFonts w:ascii="Arial" w:hAnsi="Arial" w:cs="Arial"/>
          <w:color w:val="000000"/>
          <w:sz w:val="22"/>
          <w:szCs w:val="22"/>
        </w:rPr>
        <w:t xml:space="preserve">, o której mowa w art. 24 ust. 1 pkt 23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6E350A">
        <w:rPr>
          <w:rFonts w:ascii="Arial" w:hAnsi="Arial" w:cs="Arial"/>
          <w:b/>
          <w:color w:val="000000"/>
          <w:sz w:val="22"/>
          <w:szCs w:val="22"/>
        </w:rPr>
        <w:t xml:space="preserve">z żadnym </w:t>
      </w:r>
      <w:r w:rsidR="006A2C9D">
        <w:rPr>
          <w:rFonts w:ascii="Arial" w:hAnsi="Arial" w:cs="Arial"/>
          <w:b/>
          <w:color w:val="000000"/>
          <w:sz w:val="22"/>
          <w:szCs w:val="22"/>
        </w:rPr>
        <w:t xml:space="preserve">                       </w:t>
      </w:r>
      <w:r w:rsidRPr="006E350A">
        <w:rPr>
          <w:rFonts w:ascii="Arial" w:hAnsi="Arial" w:cs="Arial"/>
          <w:b/>
          <w:color w:val="000000"/>
          <w:sz w:val="22"/>
          <w:szCs w:val="22"/>
        </w:rPr>
        <w:t>z Wykonawców, którzy złożyli ofertę w przedmiotowym postępowaniu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14:paraId="0C437E4C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450DED0" w14:textId="6D74D518" w:rsidR="00FD694E" w:rsidRDefault="00FD694E" w:rsidP="00EF4190">
      <w:pPr>
        <w:pStyle w:val="Nagwek"/>
        <w:widowControl/>
        <w:numPr>
          <w:ilvl w:val="0"/>
          <w:numId w:val="39"/>
        </w:numPr>
        <w:tabs>
          <w:tab w:val="clear" w:pos="1980"/>
          <w:tab w:val="clear" w:pos="4536"/>
          <w:tab w:val="num" w:pos="360"/>
        </w:tabs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6E350A">
        <w:rPr>
          <w:rFonts w:ascii="Arial" w:hAnsi="Arial" w:cs="Arial"/>
          <w:b/>
          <w:sz w:val="22"/>
          <w:szCs w:val="22"/>
        </w:rPr>
        <w:t>oś</w:t>
      </w:r>
      <w:r w:rsidRPr="006E350A">
        <w:rPr>
          <w:rFonts w:ascii="Arial" w:hAnsi="Arial" w:cs="Arial"/>
          <w:b/>
          <w:color w:val="000000"/>
          <w:sz w:val="22"/>
          <w:szCs w:val="22"/>
        </w:rPr>
        <w:t>wiadczam, że przynależę</w:t>
      </w:r>
      <w:r w:rsidRPr="009912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*) </w:t>
      </w:r>
      <w:r w:rsidRPr="006E350A">
        <w:rPr>
          <w:rFonts w:ascii="Arial" w:hAnsi="Arial" w:cs="Arial"/>
          <w:b/>
          <w:color w:val="000000"/>
          <w:sz w:val="22"/>
          <w:szCs w:val="22"/>
        </w:rPr>
        <w:t>do tej samej grupy kapitałowej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w rozumieniu </w:t>
      </w:r>
      <w:r>
        <w:rPr>
          <w:rFonts w:ascii="Arial" w:hAnsi="Arial" w:cs="Arial"/>
          <w:color w:val="000000"/>
          <w:sz w:val="22"/>
          <w:szCs w:val="22"/>
        </w:rPr>
        <w:t xml:space="preserve">ustawy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dnia 16 lutego 2007 r. </w:t>
      </w:r>
      <w:r w:rsidRPr="00991221">
        <w:rPr>
          <w:rFonts w:ascii="Arial" w:hAnsi="Arial" w:cs="Arial"/>
          <w:color w:val="000000"/>
          <w:sz w:val="22"/>
          <w:szCs w:val="22"/>
        </w:rPr>
        <w:t>o ochronie konkurencji i konsumentów (Dz. U. 201</w:t>
      </w:r>
      <w:r w:rsidR="003267D4">
        <w:rPr>
          <w:rFonts w:ascii="Arial" w:hAnsi="Arial" w:cs="Arial"/>
          <w:color w:val="000000"/>
          <w:sz w:val="22"/>
          <w:szCs w:val="22"/>
        </w:rPr>
        <w:t>9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3267D4">
        <w:rPr>
          <w:rFonts w:ascii="Arial" w:hAnsi="Arial" w:cs="Arial"/>
          <w:color w:val="000000"/>
          <w:sz w:val="22"/>
          <w:szCs w:val="22"/>
        </w:rPr>
        <w:t>369</w:t>
      </w:r>
      <w:r w:rsidRPr="0099122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991221">
        <w:rPr>
          <w:rFonts w:ascii="Arial" w:hAnsi="Arial" w:cs="Arial"/>
          <w:color w:val="000000"/>
          <w:sz w:val="22"/>
          <w:szCs w:val="22"/>
        </w:rPr>
        <w:t>ze zm.)</w:t>
      </w:r>
      <w:r>
        <w:rPr>
          <w:rFonts w:ascii="Arial" w:hAnsi="Arial" w:cs="Arial"/>
          <w:color w:val="000000"/>
          <w:sz w:val="22"/>
          <w:szCs w:val="22"/>
        </w:rPr>
        <w:t xml:space="preserve">, o której mowa w art. 24 ust. 1 pkt 23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7D8083B0" w14:textId="77777777" w:rsidR="00FD694E" w:rsidRDefault="00FD694E" w:rsidP="00FD694E">
      <w:pPr>
        <w:pStyle w:val="Nagwek"/>
        <w:tabs>
          <w:tab w:val="clear" w:pos="453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>z następującymi Wykonawcami, k</w:t>
      </w:r>
      <w:r w:rsidRPr="00157172">
        <w:rPr>
          <w:rFonts w:ascii="Arial" w:hAnsi="Arial" w:cs="Arial"/>
          <w:b/>
          <w:color w:val="000000"/>
          <w:sz w:val="22"/>
          <w:szCs w:val="22"/>
        </w:rPr>
        <w:t>tórzy złożyli ofertę w przedmiotowym postępowaniu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648E4A2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577F1B1" w14:textId="77777777" w:rsidR="00FD694E" w:rsidRDefault="00FD694E" w:rsidP="00EF4190">
      <w:pPr>
        <w:pStyle w:val="Nagwek"/>
        <w:widowControl/>
        <w:numPr>
          <w:ilvl w:val="0"/>
          <w:numId w:val="38"/>
        </w:numPr>
        <w:tabs>
          <w:tab w:val="clear" w:pos="453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15800126" w14:textId="77777777" w:rsidR="00FD694E" w:rsidRDefault="00FD694E" w:rsidP="00FD694E">
      <w:pPr>
        <w:pStyle w:val="Nagwek"/>
        <w:tabs>
          <w:tab w:val="clear" w:pos="4536"/>
        </w:tabs>
        <w:ind w:left="780"/>
        <w:jc w:val="both"/>
        <w:rPr>
          <w:rFonts w:ascii="Arial" w:hAnsi="Arial" w:cs="Arial"/>
          <w:color w:val="000000"/>
          <w:sz w:val="22"/>
          <w:szCs w:val="22"/>
        </w:rPr>
      </w:pPr>
    </w:p>
    <w:p w14:paraId="6AB8CD5E" w14:textId="77777777" w:rsidR="00FD694E" w:rsidRDefault="00FD694E" w:rsidP="00EF4190">
      <w:pPr>
        <w:pStyle w:val="Nagwek"/>
        <w:widowControl/>
        <w:numPr>
          <w:ilvl w:val="0"/>
          <w:numId w:val="38"/>
        </w:numPr>
        <w:tabs>
          <w:tab w:val="clear" w:pos="4536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4EAB82B0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91221">
        <w:rPr>
          <w:rFonts w:ascii="Arial" w:hAnsi="Arial" w:cs="Arial"/>
          <w:i/>
          <w:color w:val="000000"/>
          <w:sz w:val="22"/>
          <w:szCs w:val="22"/>
        </w:rPr>
        <w:t xml:space="preserve">(wypełnić tylko w przypadku, gdy Wykonawca oświadczył, że </w:t>
      </w:r>
      <w:r>
        <w:rPr>
          <w:rFonts w:ascii="Arial" w:hAnsi="Arial" w:cs="Arial"/>
          <w:i/>
          <w:color w:val="000000"/>
          <w:sz w:val="22"/>
          <w:szCs w:val="22"/>
        </w:rPr>
        <w:t>przy</w:t>
      </w:r>
      <w:r w:rsidRPr="00991221">
        <w:rPr>
          <w:rFonts w:ascii="Arial" w:hAnsi="Arial" w:cs="Arial"/>
          <w:i/>
          <w:color w:val="000000"/>
          <w:sz w:val="22"/>
          <w:szCs w:val="22"/>
        </w:rPr>
        <w:t>należy do grupy kapitałowej).</w:t>
      </w:r>
    </w:p>
    <w:p w14:paraId="24C1773A" w14:textId="77777777" w:rsidR="00FD694E" w:rsidRDefault="00FD694E" w:rsidP="00FD694E">
      <w:pPr>
        <w:pStyle w:val="Nagwek"/>
        <w:tabs>
          <w:tab w:val="clear" w:pos="4536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D07A504" w14:textId="77777777" w:rsidR="00FD694E" w:rsidRDefault="00FD694E" w:rsidP="00FD694E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</w:p>
    <w:p w14:paraId="19526618" w14:textId="77777777" w:rsidR="00FD694E" w:rsidRDefault="00FD694E" w:rsidP="00FD694E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</w:p>
    <w:p w14:paraId="09235FD1" w14:textId="77777777" w:rsidR="00FD694E" w:rsidRPr="006E350A" w:rsidRDefault="00FD694E" w:rsidP="00FD694E">
      <w:pPr>
        <w:pStyle w:val="Tekstpodstawowy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E350A">
        <w:rPr>
          <w:rFonts w:ascii="Arial" w:hAnsi="Arial" w:cs="Arial"/>
          <w:b/>
          <w:color w:val="000000"/>
          <w:sz w:val="22"/>
          <w:szCs w:val="22"/>
        </w:rPr>
        <w:t>Prawdziwość powyższych danych potwierdzam własnoręcznym podpisem, świadom odpowiedzialności karnej z art. 297 kodeksu karnego.</w:t>
      </w:r>
    </w:p>
    <w:p w14:paraId="2D1F9823" w14:textId="77777777" w:rsidR="00FD694E" w:rsidRDefault="00FD694E" w:rsidP="00FD694E">
      <w:pPr>
        <w:pStyle w:val="Tekstpodstawowy3"/>
        <w:ind w:left="360" w:hanging="360"/>
        <w:rPr>
          <w:rFonts w:ascii="Arial" w:hAnsi="Arial" w:cs="Arial"/>
          <w:b/>
          <w:sz w:val="24"/>
        </w:rPr>
      </w:pPr>
    </w:p>
    <w:p w14:paraId="301C4DEF" w14:textId="77777777" w:rsidR="00FD694E" w:rsidRDefault="00FD694E" w:rsidP="00FD694E">
      <w:pPr>
        <w:pStyle w:val="Tekstpodstawowy3"/>
        <w:ind w:left="360" w:hanging="360"/>
        <w:rPr>
          <w:rFonts w:ascii="Arial" w:hAnsi="Arial" w:cs="Arial"/>
          <w:b/>
          <w:sz w:val="24"/>
        </w:rPr>
      </w:pPr>
    </w:p>
    <w:p w14:paraId="48E68DC9" w14:textId="77777777" w:rsidR="00FD694E" w:rsidRPr="00CC4C14" w:rsidRDefault="00FD694E" w:rsidP="00FD694E">
      <w:pPr>
        <w:pStyle w:val="Tekstpodstawowy3"/>
        <w:ind w:left="360" w:hanging="360"/>
        <w:rPr>
          <w:rFonts w:ascii="Arial" w:hAnsi="Arial" w:cs="Arial"/>
          <w:b/>
          <w:sz w:val="24"/>
        </w:rPr>
      </w:pPr>
    </w:p>
    <w:p w14:paraId="4FDA2831" w14:textId="77777777" w:rsidR="00FD694E" w:rsidRPr="00C037EE" w:rsidRDefault="00FD694E" w:rsidP="00FD694E">
      <w:pPr>
        <w:pStyle w:val="Nagwek"/>
        <w:tabs>
          <w:tab w:val="clear" w:pos="4536"/>
          <w:tab w:val="left" w:pos="708"/>
        </w:tabs>
        <w:rPr>
          <w:rFonts w:ascii="Arial" w:hAnsi="Arial" w:cs="Arial"/>
          <w:sz w:val="22"/>
          <w:szCs w:val="22"/>
        </w:rPr>
      </w:pPr>
      <w:r w:rsidRPr="00C037EE">
        <w:rPr>
          <w:rFonts w:ascii="Arial" w:hAnsi="Arial" w:cs="Arial"/>
          <w:sz w:val="22"/>
          <w:szCs w:val="22"/>
        </w:rPr>
        <w:t xml:space="preserve">................................... dn. ..................           </w:t>
      </w:r>
      <w:r>
        <w:rPr>
          <w:rFonts w:ascii="Arial" w:hAnsi="Arial" w:cs="Arial"/>
          <w:sz w:val="22"/>
          <w:szCs w:val="22"/>
        </w:rPr>
        <w:tab/>
      </w:r>
      <w:r w:rsidRPr="00C037EE">
        <w:rPr>
          <w:rFonts w:ascii="Arial" w:hAnsi="Arial" w:cs="Arial"/>
          <w:sz w:val="22"/>
          <w:szCs w:val="22"/>
        </w:rPr>
        <w:t xml:space="preserve">……………………………………………...                                                            </w:t>
      </w:r>
    </w:p>
    <w:p w14:paraId="7F44C746" w14:textId="77777777" w:rsidR="00FD694E" w:rsidRPr="006E350A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 xml:space="preserve">                 miejscowość</w:t>
      </w:r>
    </w:p>
    <w:p w14:paraId="0C9DC2B7" w14:textId="77777777" w:rsidR="00FD694E" w:rsidRPr="006E350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>podpis czytelny lub nieczytelny z pieczątką  imienną</w:t>
      </w:r>
    </w:p>
    <w:p w14:paraId="1B43AABE" w14:textId="77777777" w:rsidR="00FD694E" w:rsidRPr="006E350A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>osoby lub osób upoważnionych do podpisu</w:t>
      </w:r>
    </w:p>
    <w:p w14:paraId="0DFA00B6" w14:textId="77777777" w:rsidR="00FD694E" w:rsidRDefault="00FD694E" w:rsidP="00FD694E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i/>
          <w:sz w:val="16"/>
          <w:szCs w:val="16"/>
        </w:rPr>
      </w:pPr>
      <w:r w:rsidRPr="006E350A">
        <w:rPr>
          <w:rFonts w:ascii="Arial" w:hAnsi="Arial" w:cs="Arial"/>
          <w:i/>
          <w:sz w:val="16"/>
          <w:szCs w:val="16"/>
        </w:rPr>
        <w:t>w imieniu Wykonawcy</w:t>
      </w:r>
    </w:p>
    <w:p w14:paraId="4AF9F6BF" w14:textId="77777777" w:rsidR="00FD694E" w:rsidRPr="002972AA" w:rsidRDefault="00FD694E" w:rsidP="00D75406">
      <w:pPr>
        <w:pStyle w:val="Nagwek"/>
        <w:tabs>
          <w:tab w:val="clear" w:pos="4536"/>
          <w:tab w:val="left" w:pos="5400"/>
        </w:tabs>
        <w:ind w:left="5400"/>
        <w:rPr>
          <w:rFonts w:ascii="Arial" w:hAnsi="Arial" w:cs="Arial"/>
          <w:b/>
          <w:i/>
          <w:sz w:val="16"/>
          <w:szCs w:val="16"/>
        </w:rPr>
      </w:pPr>
    </w:p>
    <w:p w14:paraId="727BD2CD" w14:textId="77777777" w:rsidR="00FD694E" w:rsidRPr="00D75406" w:rsidRDefault="00D75406" w:rsidP="00D75406">
      <w:pPr>
        <w:pStyle w:val="Nagwek"/>
        <w:tabs>
          <w:tab w:val="clear" w:pos="4536"/>
        </w:tabs>
        <w:ind w:firstLine="1"/>
        <w:jc w:val="both"/>
        <w:rPr>
          <w:rFonts w:ascii="Arial" w:hAnsi="Arial" w:cs="Arial"/>
          <w:b/>
          <w:i/>
          <w:sz w:val="18"/>
          <w:szCs w:val="18"/>
        </w:rPr>
      </w:pPr>
      <w:r w:rsidRPr="00D75406">
        <w:rPr>
          <w:rFonts w:ascii="Arial" w:hAnsi="Arial" w:cs="Arial"/>
          <w:b/>
          <w:i/>
          <w:sz w:val="18"/>
          <w:szCs w:val="18"/>
        </w:rPr>
        <w:t xml:space="preserve">Oświadczenie należy </w:t>
      </w:r>
      <w:r w:rsidRPr="00D75406">
        <w:rPr>
          <w:rFonts w:ascii="Arial" w:eastAsiaTheme="minorHAnsi" w:hAnsi="Arial" w:cs="Arial"/>
          <w:b/>
          <w:kern w:val="0"/>
          <w:sz w:val="18"/>
          <w:szCs w:val="18"/>
          <w:lang w:eastAsia="en-US"/>
        </w:rPr>
        <w:t xml:space="preserve">przekazać Zamawiającemu w terminie 3 dni od zamieszczeniu na stronie internetowej </w:t>
      </w:r>
      <w:r>
        <w:rPr>
          <w:rFonts w:ascii="Arial" w:eastAsiaTheme="minorHAnsi" w:hAnsi="Arial" w:cs="Arial"/>
          <w:b/>
          <w:kern w:val="0"/>
          <w:sz w:val="18"/>
          <w:szCs w:val="18"/>
          <w:lang w:eastAsia="en-US"/>
        </w:rPr>
        <w:t>informacji z otwarcia ofert.</w:t>
      </w:r>
    </w:p>
    <w:p w14:paraId="13530560" w14:textId="6CCCFF1F" w:rsidR="00FD694E" w:rsidRDefault="00FD694E" w:rsidP="00FD694E">
      <w:pPr>
        <w:spacing w:line="36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2972AA">
        <w:rPr>
          <w:rFonts w:ascii="Arial" w:hAnsi="Arial" w:cs="Arial"/>
          <w:b/>
          <w:sz w:val="20"/>
          <w:szCs w:val="20"/>
        </w:rPr>
        <w:t>*) niewłaściwe skreślić</w:t>
      </w:r>
    </w:p>
    <w:p w14:paraId="0F64379C" w14:textId="77777777" w:rsidR="001E093D" w:rsidRPr="002972AA" w:rsidRDefault="001E093D" w:rsidP="00FD694E">
      <w:pPr>
        <w:spacing w:line="36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1E093D" w:rsidRPr="002972AA" w:rsidSect="000772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B23B" w14:textId="77777777" w:rsidR="001E093D" w:rsidRDefault="001E093D" w:rsidP="00554105">
      <w:r>
        <w:separator/>
      </w:r>
    </w:p>
  </w:endnote>
  <w:endnote w:type="continuationSeparator" w:id="0">
    <w:p w14:paraId="6FE41DC9" w14:textId="77777777" w:rsidR="001E093D" w:rsidRDefault="001E093D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17020"/>
      <w:docPartObj>
        <w:docPartGallery w:val="Page Numbers (Bottom of Page)"/>
        <w:docPartUnique/>
      </w:docPartObj>
    </w:sdtPr>
    <w:sdtEndPr/>
    <w:sdtContent>
      <w:p w14:paraId="2428EC3E" w14:textId="77777777" w:rsidR="001E093D" w:rsidRDefault="001E093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14:paraId="50FBC5FD" w14:textId="77777777" w:rsidR="001E093D" w:rsidRDefault="001E0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6B184" w14:textId="77777777" w:rsidR="001E093D" w:rsidRDefault="001E093D" w:rsidP="00554105">
      <w:r>
        <w:separator/>
      </w:r>
    </w:p>
  </w:footnote>
  <w:footnote w:type="continuationSeparator" w:id="0">
    <w:p w14:paraId="31FBD072" w14:textId="77777777" w:rsidR="001E093D" w:rsidRDefault="001E093D" w:rsidP="00554105">
      <w:r>
        <w:continuationSeparator/>
      </w:r>
    </w:p>
  </w:footnote>
  <w:footnote w:id="1">
    <w:p w14:paraId="5EE8F81C" w14:textId="77777777" w:rsidR="001E093D" w:rsidRPr="00CF70F2" w:rsidRDefault="001E093D" w:rsidP="00FD694E">
      <w:pPr>
        <w:pStyle w:val="Tekstprzypisudolnego"/>
        <w:rPr>
          <w:color w:val="000000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i/>
          <w:color w:val="000000"/>
        </w:rPr>
        <w:t>w przypadku oferty wspólnej</w:t>
      </w:r>
    </w:p>
  </w:footnote>
  <w:footnote w:id="2">
    <w:p w14:paraId="2A832AD5" w14:textId="77777777" w:rsidR="001E093D" w:rsidRPr="00CF70F2" w:rsidRDefault="001E093D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50EECFF" w14:textId="77777777" w:rsidR="001E093D" w:rsidRPr="00CF70F2" w:rsidRDefault="001E093D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28A6AE48" w14:textId="77777777" w:rsidR="001E093D" w:rsidRPr="00CF70F2" w:rsidRDefault="001E093D" w:rsidP="00FD69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1D78CA1D" w14:textId="77777777" w:rsidR="001E093D" w:rsidRPr="006A2C9D" w:rsidRDefault="001E093D" w:rsidP="006A2C9D">
      <w:pPr>
        <w:tabs>
          <w:tab w:val="num" w:pos="719"/>
          <w:tab w:val="num" w:pos="421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A2C9D">
        <w:rPr>
          <w:rFonts w:ascii="Arial" w:hAnsi="Arial" w:cs="Arial"/>
          <w:color w:val="000000"/>
          <w:sz w:val="20"/>
          <w:szCs w:val="20"/>
        </w:rPr>
        <w:t>*) – wypełnić dla wybranego zadania.</w:t>
      </w:r>
    </w:p>
    <w:p w14:paraId="3DEE78BA" w14:textId="77777777" w:rsidR="001E093D" w:rsidRDefault="001E093D" w:rsidP="00FD694E">
      <w:pPr>
        <w:pStyle w:val="Tekstprzypisudolnego"/>
      </w:pPr>
    </w:p>
  </w:footnote>
  <w:footnote w:id="3">
    <w:p w14:paraId="009A4846" w14:textId="77777777" w:rsidR="001E093D" w:rsidRPr="00F15891" w:rsidRDefault="001E093D" w:rsidP="0044034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</w:rPr>
        <w:t xml:space="preserve"> </w:t>
      </w:r>
    </w:p>
  </w:footnote>
  <w:footnote w:id="4">
    <w:p w14:paraId="39D34A98" w14:textId="77777777" w:rsidR="001E093D" w:rsidRPr="00CB37B9" w:rsidRDefault="001E093D" w:rsidP="0044034A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color w:val="0000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F24A" w14:textId="77777777" w:rsidR="001E093D" w:rsidRDefault="001E093D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ABBDF71" w14:textId="155175E0" w:rsidR="001E093D" w:rsidRDefault="001E093D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PN/001/09/20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338259B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9FE7E28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multilevel"/>
    <w:tmpl w:val="57F6F6F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5" w15:restartNumberingAfterBreak="0">
    <w:nsid w:val="00000006"/>
    <w:multiLevelType w:val="multilevel"/>
    <w:tmpl w:val="4BF45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E07CB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7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97D68560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23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23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23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11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BE8A51D8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5" w15:restartNumberingAfterBreak="0">
    <w:nsid w:val="00000012"/>
    <w:multiLevelType w:val="multilevel"/>
    <w:tmpl w:val="E07CB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  <w:spacing w:val="-8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0000014"/>
    <w:multiLevelType w:val="multilevel"/>
    <w:tmpl w:val="A1CA73A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00000015"/>
    <w:multiLevelType w:val="multilevel"/>
    <w:tmpl w:val="91DE72B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8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9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z w:val="22"/>
        <w:szCs w:val="22"/>
      </w:rPr>
    </w:lvl>
  </w:abstractNum>
  <w:abstractNum w:abstractNumId="20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22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3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5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F658C3"/>
    <w:multiLevelType w:val="hybridMultilevel"/>
    <w:tmpl w:val="DCAE7976"/>
    <w:lvl w:ilvl="0" w:tplc="3C7840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aps w:val="0"/>
        <w:sz w:val="22"/>
        <w:szCs w:val="22"/>
      </w:rPr>
    </w:lvl>
    <w:lvl w:ilvl="1" w:tplc="DC32E6C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104D8A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2D45F1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920BC9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6EE16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2465CD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2CCA43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CD6FDC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C4481B"/>
    <w:multiLevelType w:val="multilevel"/>
    <w:tmpl w:val="2248A904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9" w15:restartNumberingAfterBreak="0">
    <w:nsid w:val="030A4CBC"/>
    <w:multiLevelType w:val="hybridMultilevel"/>
    <w:tmpl w:val="3926B4F4"/>
    <w:lvl w:ilvl="0" w:tplc="182E043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572270"/>
    <w:multiLevelType w:val="hybridMultilevel"/>
    <w:tmpl w:val="75408126"/>
    <w:lvl w:ilvl="0" w:tplc="30825F68">
      <w:start w:val="12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2" w15:restartNumberingAfterBreak="0">
    <w:nsid w:val="05111E61"/>
    <w:multiLevelType w:val="hybridMultilevel"/>
    <w:tmpl w:val="08B2EE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078811DA"/>
    <w:multiLevelType w:val="hybridMultilevel"/>
    <w:tmpl w:val="F9D28776"/>
    <w:lvl w:ilvl="0" w:tplc="D1B830C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442065"/>
    <w:multiLevelType w:val="multilevel"/>
    <w:tmpl w:val="CAE43F3C"/>
    <w:lvl w:ilvl="0">
      <w:start w:val="3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b/>
        <w:color w:val="000000"/>
      </w:rPr>
    </w:lvl>
  </w:abstractNum>
  <w:abstractNum w:abstractNumId="36" w15:restartNumberingAfterBreak="0">
    <w:nsid w:val="095939EA"/>
    <w:multiLevelType w:val="hybridMultilevel"/>
    <w:tmpl w:val="0536696C"/>
    <w:lvl w:ilvl="0" w:tplc="9C387B24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B3F408D0" w:tentative="1">
      <w:start w:val="1"/>
      <w:numFmt w:val="lowerLetter"/>
      <w:lvlText w:val="%2."/>
      <w:lvlJc w:val="left"/>
      <w:pPr>
        <w:ind w:left="1866" w:hanging="360"/>
      </w:pPr>
    </w:lvl>
    <w:lvl w:ilvl="2" w:tplc="72964610" w:tentative="1">
      <w:start w:val="1"/>
      <w:numFmt w:val="lowerRoman"/>
      <w:lvlText w:val="%3."/>
      <w:lvlJc w:val="right"/>
      <w:pPr>
        <w:ind w:left="2586" w:hanging="180"/>
      </w:pPr>
    </w:lvl>
    <w:lvl w:ilvl="3" w:tplc="5FF25284" w:tentative="1">
      <w:start w:val="1"/>
      <w:numFmt w:val="decimal"/>
      <w:lvlText w:val="%4."/>
      <w:lvlJc w:val="left"/>
      <w:pPr>
        <w:ind w:left="3306" w:hanging="360"/>
      </w:pPr>
    </w:lvl>
    <w:lvl w:ilvl="4" w:tplc="17009E14" w:tentative="1">
      <w:start w:val="1"/>
      <w:numFmt w:val="lowerLetter"/>
      <w:lvlText w:val="%5."/>
      <w:lvlJc w:val="left"/>
      <w:pPr>
        <w:ind w:left="4026" w:hanging="360"/>
      </w:pPr>
    </w:lvl>
    <w:lvl w:ilvl="5" w:tplc="DF80E092" w:tentative="1">
      <w:start w:val="1"/>
      <w:numFmt w:val="lowerRoman"/>
      <w:lvlText w:val="%6."/>
      <w:lvlJc w:val="right"/>
      <w:pPr>
        <w:ind w:left="4746" w:hanging="180"/>
      </w:pPr>
    </w:lvl>
    <w:lvl w:ilvl="6" w:tplc="C2CE1342" w:tentative="1">
      <w:start w:val="1"/>
      <w:numFmt w:val="decimal"/>
      <w:lvlText w:val="%7."/>
      <w:lvlJc w:val="left"/>
      <w:pPr>
        <w:ind w:left="5466" w:hanging="360"/>
      </w:pPr>
    </w:lvl>
    <w:lvl w:ilvl="7" w:tplc="1D9C35E4" w:tentative="1">
      <w:start w:val="1"/>
      <w:numFmt w:val="lowerLetter"/>
      <w:lvlText w:val="%8."/>
      <w:lvlJc w:val="left"/>
      <w:pPr>
        <w:ind w:left="6186" w:hanging="360"/>
      </w:pPr>
    </w:lvl>
    <w:lvl w:ilvl="8" w:tplc="E7621E0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09EA140F"/>
    <w:multiLevelType w:val="hybridMultilevel"/>
    <w:tmpl w:val="77E4C1E6"/>
    <w:lvl w:ilvl="0" w:tplc="754668AC">
      <w:start w:val="1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6B4DB8"/>
    <w:multiLevelType w:val="hybridMultilevel"/>
    <w:tmpl w:val="456CD674"/>
    <w:lvl w:ilvl="0" w:tplc="0415000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40" w15:restartNumberingAfterBreak="0">
    <w:nsid w:val="0BE459FC"/>
    <w:multiLevelType w:val="hybridMultilevel"/>
    <w:tmpl w:val="CA1640F6"/>
    <w:lvl w:ilvl="0" w:tplc="DDDA7C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C606AC8"/>
    <w:multiLevelType w:val="hybridMultilevel"/>
    <w:tmpl w:val="BA18B91E"/>
    <w:lvl w:ilvl="0" w:tplc="B80ADE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ED64CD"/>
    <w:multiLevelType w:val="hybridMultilevel"/>
    <w:tmpl w:val="7A9C2E62"/>
    <w:lvl w:ilvl="0" w:tplc="5040F8D2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b w:val="0"/>
        <w:i w:val="0"/>
      </w:rPr>
    </w:lvl>
    <w:lvl w:ilvl="1" w:tplc="3DE602C2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4B1A9324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791A404C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300A4D0C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337A539E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2E5AB13A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8BB2C6BE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11682968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43" w15:restartNumberingAfterBreak="0">
    <w:nsid w:val="0FDC2A4D"/>
    <w:multiLevelType w:val="hybridMultilevel"/>
    <w:tmpl w:val="FE104E06"/>
    <w:lvl w:ilvl="0" w:tplc="DC6259F0">
      <w:start w:val="9"/>
      <w:numFmt w:val="decimal"/>
      <w:lvlText w:val="%1."/>
      <w:lvlJc w:val="left"/>
      <w:pPr>
        <w:ind w:left="179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0D68D6"/>
    <w:multiLevelType w:val="multilevel"/>
    <w:tmpl w:val="FF0ACD1E"/>
    <w:lvl w:ilvl="0">
      <w:start w:val="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113B39B7"/>
    <w:multiLevelType w:val="hybridMultilevel"/>
    <w:tmpl w:val="D3F85E20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7" w15:restartNumberingAfterBreak="0">
    <w:nsid w:val="136E1820"/>
    <w:multiLevelType w:val="hybridMultilevel"/>
    <w:tmpl w:val="73A4F07C"/>
    <w:lvl w:ilvl="0" w:tplc="33A8431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FE240C"/>
    <w:multiLevelType w:val="hybridMultilevel"/>
    <w:tmpl w:val="288E37CE"/>
    <w:lvl w:ilvl="0" w:tplc="88907C1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CB9A7018" w:tentative="1">
      <w:start w:val="1"/>
      <w:numFmt w:val="lowerLetter"/>
      <w:lvlText w:val="%2."/>
      <w:lvlJc w:val="left"/>
      <w:pPr>
        <w:ind w:left="1440" w:hanging="360"/>
      </w:pPr>
    </w:lvl>
    <w:lvl w:ilvl="2" w:tplc="EAE02D80" w:tentative="1">
      <w:start w:val="1"/>
      <w:numFmt w:val="lowerRoman"/>
      <w:lvlText w:val="%3."/>
      <w:lvlJc w:val="right"/>
      <w:pPr>
        <w:ind w:left="2160" w:hanging="180"/>
      </w:pPr>
    </w:lvl>
    <w:lvl w:ilvl="3" w:tplc="F6DE3180" w:tentative="1">
      <w:start w:val="1"/>
      <w:numFmt w:val="decimal"/>
      <w:lvlText w:val="%4."/>
      <w:lvlJc w:val="left"/>
      <w:pPr>
        <w:ind w:left="2880" w:hanging="360"/>
      </w:pPr>
    </w:lvl>
    <w:lvl w:ilvl="4" w:tplc="4A341324" w:tentative="1">
      <w:start w:val="1"/>
      <w:numFmt w:val="lowerLetter"/>
      <w:lvlText w:val="%5."/>
      <w:lvlJc w:val="left"/>
      <w:pPr>
        <w:ind w:left="3600" w:hanging="360"/>
      </w:pPr>
    </w:lvl>
    <w:lvl w:ilvl="5" w:tplc="9E98C63C" w:tentative="1">
      <w:start w:val="1"/>
      <w:numFmt w:val="lowerRoman"/>
      <w:lvlText w:val="%6."/>
      <w:lvlJc w:val="right"/>
      <w:pPr>
        <w:ind w:left="4320" w:hanging="180"/>
      </w:pPr>
    </w:lvl>
    <w:lvl w:ilvl="6" w:tplc="A3C091FA" w:tentative="1">
      <w:start w:val="1"/>
      <w:numFmt w:val="decimal"/>
      <w:lvlText w:val="%7."/>
      <w:lvlJc w:val="left"/>
      <w:pPr>
        <w:ind w:left="5040" w:hanging="360"/>
      </w:pPr>
    </w:lvl>
    <w:lvl w:ilvl="7" w:tplc="B658CC28" w:tentative="1">
      <w:start w:val="1"/>
      <w:numFmt w:val="lowerLetter"/>
      <w:lvlText w:val="%8."/>
      <w:lvlJc w:val="left"/>
      <w:pPr>
        <w:ind w:left="5760" w:hanging="360"/>
      </w:pPr>
    </w:lvl>
    <w:lvl w:ilvl="8" w:tplc="D450B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 w15:restartNumberingAfterBreak="0">
    <w:nsid w:val="184D7953"/>
    <w:multiLevelType w:val="hybridMultilevel"/>
    <w:tmpl w:val="51C437BE"/>
    <w:lvl w:ilvl="0" w:tplc="07EC4C58">
      <w:start w:val="1"/>
      <w:numFmt w:val="decimal"/>
      <w:lvlText w:val="%1)"/>
      <w:lvlJc w:val="left"/>
      <w:pPr>
        <w:ind w:left="1146" w:hanging="360"/>
      </w:pPr>
    </w:lvl>
    <w:lvl w:ilvl="1" w:tplc="418AD87A" w:tentative="1">
      <w:start w:val="1"/>
      <w:numFmt w:val="lowerLetter"/>
      <w:lvlText w:val="%2."/>
      <w:lvlJc w:val="left"/>
      <w:pPr>
        <w:ind w:left="1866" w:hanging="360"/>
      </w:pPr>
    </w:lvl>
    <w:lvl w:ilvl="2" w:tplc="7618070C" w:tentative="1">
      <w:start w:val="1"/>
      <w:numFmt w:val="lowerRoman"/>
      <w:lvlText w:val="%3."/>
      <w:lvlJc w:val="right"/>
      <w:pPr>
        <w:ind w:left="2586" w:hanging="180"/>
      </w:pPr>
    </w:lvl>
    <w:lvl w:ilvl="3" w:tplc="968286BC" w:tentative="1">
      <w:start w:val="1"/>
      <w:numFmt w:val="decimal"/>
      <w:lvlText w:val="%4."/>
      <w:lvlJc w:val="left"/>
      <w:pPr>
        <w:ind w:left="3306" w:hanging="360"/>
      </w:pPr>
    </w:lvl>
    <w:lvl w:ilvl="4" w:tplc="4F3AD4C4" w:tentative="1">
      <w:start w:val="1"/>
      <w:numFmt w:val="lowerLetter"/>
      <w:lvlText w:val="%5."/>
      <w:lvlJc w:val="left"/>
      <w:pPr>
        <w:ind w:left="4026" w:hanging="360"/>
      </w:pPr>
    </w:lvl>
    <w:lvl w:ilvl="5" w:tplc="09B8509E" w:tentative="1">
      <w:start w:val="1"/>
      <w:numFmt w:val="lowerRoman"/>
      <w:lvlText w:val="%6."/>
      <w:lvlJc w:val="right"/>
      <w:pPr>
        <w:ind w:left="4746" w:hanging="180"/>
      </w:pPr>
    </w:lvl>
    <w:lvl w:ilvl="6" w:tplc="4B100132" w:tentative="1">
      <w:start w:val="1"/>
      <w:numFmt w:val="decimal"/>
      <w:lvlText w:val="%7."/>
      <w:lvlJc w:val="left"/>
      <w:pPr>
        <w:ind w:left="5466" w:hanging="360"/>
      </w:pPr>
    </w:lvl>
    <w:lvl w:ilvl="7" w:tplc="57EEC04E" w:tentative="1">
      <w:start w:val="1"/>
      <w:numFmt w:val="lowerLetter"/>
      <w:lvlText w:val="%8."/>
      <w:lvlJc w:val="left"/>
      <w:pPr>
        <w:ind w:left="6186" w:hanging="360"/>
      </w:pPr>
    </w:lvl>
    <w:lvl w:ilvl="8" w:tplc="0B3A019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19C83B1F"/>
    <w:multiLevelType w:val="multilevel"/>
    <w:tmpl w:val="0FD24D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54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5" w15:restartNumberingAfterBreak="0">
    <w:nsid w:val="1D950682"/>
    <w:multiLevelType w:val="hybridMultilevel"/>
    <w:tmpl w:val="6AA0FE12"/>
    <w:lvl w:ilvl="0" w:tplc="01EC0018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D27A17F4" w:tentative="1">
      <w:start w:val="1"/>
      <w:numFmt w:val="lowerLetter"/>
      <w:lvlText w:val="%2."/>
      <w:lvlJc w:val="left"/>
      <w:pPr>
        <w:ind w:left="2226" w:hanging="360"/>
      </w:pPr>
    </w:lvl>
    <w:lvl w:ilvl="2" w:tplc="4FFC1016" w:tentative="1">
      <w:start w:val="1"/>
      <w:numFmt w:val="lowerRoman"/>
      <w:lvlText w:val="%3."/>
      <w:lvlJc w:val="right"/>
      <w:pPr>
        <w:ind w:left="2946" w:hanging="180"/>
      </w:pPr>
    </w:lvl>
    <w:lvl w:ilvl="3" w:tplc="921E2E8E" w:tentative="1">
      <w:start w:val="1"/>
      <w:numFmt w:val="decimal"/>
      <w:lvlText w:val="%4."/>
      <w:lvlJc w:val="left"/>
      <w:pPr>
        <w:ind w:left="3666" w:hanging="360"/>
      </w:pPr>
    </w:lvl>
    <w:lvl w:ilvl="4" w:tplc="7C508B42" w:tentative="1">
      <w:start w:val="1"/>
      <w:numFmt w:val="lowerLetter"/>
      <w:lvlText w:val="%5."/>
      <w:lvlJc w:val="left"/>
      <w:pPr>
        <w:ind w:left="4386" w:hanging="360"/>
      </w:pPr>
    </w:lvl>
    <w:lvl w:ilvl="5" w:tplc="F31AE09C" w:tentative="1">
      <w:start w:val="1"/>
      <w:numFmt w:val="lowerRoman"/>
      <w:lvlText w:val="%6."/>
      <w:lvlJc w:val="right"/>
      <w:pPr>
        <w:ind w:left="5106" w:hanging="180"/>
      </w:pPr>
    </w:lvl>
    <w:lvl w:ilvl="6" w:tplc="4418DFE4" w:tentative="1">
      <w:start w:val="1"/>
      <w:numFmt w:val="decimal"/>
      <w:lvlText w:val="%7."/>
      <w:lvlJc w:val="left"/>
      <w:pPr>
        <w:ind w:left="5826" w:hanging="360"/>
      </w:pPr>
    </w:lvl>
    <w:lvl w:ilvl="7" w:tplc="F15E57BE" w:tentative="1">
      <w:start w:val="1"/>
      <w:numFmt w:val="lowerLetter"/>
      <w:lvlText w:val="%8."/>
      <w:lvlJc w:val="left"/>
      <w:pPr>
        <w:ind w:left="6546" w:hanging="360"/>
      </w:pPr>
    </w:lvl>
    <w:lvl w:ilvl="8" w:tplc="94D2B308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1F05346A"/>
    <w:multiLevelType w:val="hybridMultilevel"/>
    <w:tmpl w:val="0624EC5E"/>
    <w:lvl w:ilvl="0" w:tplc="7A04768C">
      <w:start w:val="1"/>
      <w:numFmt w:val="lowerLetter"/>
      <w:lvlText w:val="%1)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B87AFE"/>
    <w:multiLevelType w:val="hybridMultilevel"/>
    <w:tmpl w:val="4A227D50"/>
    <w:lvl w:ilvl="0" w:tplc="23109124">
      <w:start w:val="4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FF83168"/>
    <w:multiLevelType w:val="multilevel"/>
    <w:tmpl w:val="0C7C4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0940AAE"/>
    <w:multiLevelType w:val="hybridMultilevel"/>
    <w:tmpl w:val="C08A29A8"/>
    <w:lvl w:ilvl="0" w:tplc="8BC23D66">
      <w:start w:val="4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D97ADB0C" w:tentative="1">
      <w:start w:val="1"/>
      <w:numFmt w:val="lowerLetter"/>
      <w:lvlText w:val="%2."/>
      <w:lvlJc w:val="left"/>
      <w:pPr>
        <w:ind w:left="1440" w:hanging="360"/>
      </w:pPr>
    </w:lvl>
    <w:lvl w:ilvl="2" w:tplc="DC845526" w:tentative="1">
      <w:start w:val="1"/>
      <w:numFmt w:val="lowerRoman"/>
      <w:lvlText w:val="%3."/>
      <w:lvlJc w:val="right"/>
      <w:pPr>
        <w:ind w:left="2160" w:hanging="180"/>
      </w:pPr>
    </w:lvl>
    <w:lvl w:ilvl="3" w:tplc="07943C4E" w:tentative="1">
      <w:start w:val="1"/>
      <w:numFmt w:val="decimal"/>
      <w:lvlText w:val="%4."/>
      <w:lvlJc w:val="left"/>
      <w:pPr>
        <w:ind w:left="2880" w:hanging="360"/>
      </w:pPr>
    </w:lvl>
    <w:lvl w:ilvl="4" w:tplc="0D746DFE" w:tentative="1">
      <w:start w:val="1"/>
      <w:numFmt w:val="lowerLetter"/>
      <w:lvlText w:val="%5."/>
      <w:lvlJc w:val="left"/>
      <w:pPr>
        <w:ind w:left="3600" w:hanging="360"/>
      </w:pPr>
    </w:lvl>
    <w:lvl w:ilvl="5" w:tplc="3558D840" w:tentative="1">
      <w:start w:val="1"/>
      <w:numFmt w:val="lowerRoman"/>
      <w:lvlText w:val="%6."/>
      <w:lvlJc w:val="right"/>
      <w:pPr>
        <w:ind w:left="4320" w:hanging="180"/>
      </w:pPr>
    </w:lvl>
    <w:lvl w:ilvl="6" w:tplc="B10E0978" w:tentative="1">
      <w:start w:val="1"/>
      <w:numFmt w:val="decimal"/>
      <w:lvlText w:val="%7."/>
      <w:lvlJc w:val="left"/>
      <w:pPr>
        <w:ind w:left="5040" w:hanging="360"/>
      </w:pPr>
    </w:lvl>
    <w:lvl w:ilvl="7" w:tplc="7D164AB8" w:tentative="1">
      <w:start w:val="1"/>
      <w:numFmt w:val="lowerLetter"/>
      <w:lvlText w:val="%8."/>
      <w:lvlJc w:val="left"/>
      <w:pPr>
        <w:ind w:left="5760" w:hanging="360"/>
      </w:pPr>
    </w:lvl>
    <w:lvl w:ilvl="8" w:tplc="08BC4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3E7910"/>
    <w:multiLevelType w:val="hybridMultilevel"/>
    <w:tmpl w:val="FC6079A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 w15:restartNumberingAfterBreak="0">
    <w:nsid w:val="218A5840"/>
    <w:multiLevelType w:val="multilevel"/>
    <w:tmpl w:val="135CF6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240E5DFB"/>
    <w:multiLevelType w:val="hybridMultilevel"/>
    <w:tmpl w:val="17C431E0"/>
    <w:lvl w:ilvl="0" w:tplc="04150017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242B4831"/>
    <w:multiLevelType w:val="multilevel"/>
    <w:tmpl w:val="A49ED58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8" w15:restartNumberingAfterBreak="0">
    <w:nsid w:val="24963F49"/>
    <w:multiLevelType w:val="multilevel"/>
    <w:tmpl w:val="C7743226"/>
    <w:lvl w:ilvl="0">
      <w:start w:val="3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24A76656"/>
    <w:multiLevelType w:val="hybridMultilevel"/>
    <w:tmpl w:val="7E981A84"/>
    <w:lvl w:ilvl="0" w:tplc="1B6A0050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F67C41"/>
    <w:multiLevelType w:val="hybridMultilevel"/>
    <w:tmpl w:val="50B6AD38"/>
    <w:lvl w:ilvl="0" w:tplc="9FCE529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3A80BA" w:tentative="1">
      <w:start w:val="1"/>
      <w:numFmt w:val="lowerLetter"/>
      <w:lvlText w:val="%2."/>
      <w:lvlJc w:val="left"/>
      <w:pPr>
        <w:ind w:left="1440" w:hanging="360"/>
      </w:pPr>
    </w:lvl>
    <w:lvl w:ilvl="2" w:tplc="F83CCABE" w:tentative="1">
      <w:start w:val="1"/>
      <w:numFmt w:val="lowerRoman"/>
      <w:lvlText w:val="%3."/>
      <w:lvlJc w:val="right"/>
      <w:pPr>
        <w:ind w:left="2160" w:hanging="180"/>
      </w:pPr>
    </w:lvl>
    <w:lvl w:ilvl="3" w:tplc="65B40CAA" w:tentative="1">
      <w:start w:val="1"/>
      <w:numFmt w:val="decimal"/>
      <w:lvlText w:val="%4."/>
      <w:lvlJc w:val="left"/>
      <w:pPr>
        <w:ind w:left="2880" w:hanging="360"/>
      </w:pPr>
    </w:lvl>
    <w:lvl w:ilvl="4" w:tplc="581A4CB6" w:tentative="1">
      <w:start w:val="1"/>
      <w:numFmt w:val="lowerLetter"/>
      <w:lvlText w:val="%5."/>
      <w:lvlJc w:val="left"/>
      <w:pPr>
        <w:ind w:left="3600" w:hanging="360"/>
      </w:pPr>
    </w:lvl>
    <w:lvl w:ilvl="5" w:tplc="6BBA4180" w:tentative="1">
      <w:start w:val="1"/>
      <w:numFmt w:val="lowerRoman"/>
      <w:lvlText w:val="%6."/>
      <w:lvlJc w:val="right"/>
      <w:pPr>
        <w:ind w:left="4320" w:hanging="180"/>
      </w:pPr>
    </w:lvl>
    <w:lvl w:ilvl="6" w:tplc="5F3C1276" w:tentative="1">
      <w:start w:val="1"/>
      <w:numFmt w:val="decimal"/>
      <w:lvlText w:val="%7."/>
      <w:lvlJc w:val="left"/>
      <w:pPr>
        <w:ind w:left="5040" w:hanging="360"/>
      </w:pPr>
    </w:lvl>
    <w:lvl w:ilvl="7" w:tplc="A8707C28" w:tentative="1">
      <w:start w:val="1"/>
      <w:numFmt w:val="lowerLetter"/>
      <w:lvlText w:val="%8."/>
      <w:lvlJc w:val="left"/>
      <w:pPr>
        <w:ind w:left="5760" w:hanging="360"/>
      </w:pPr>
    </w:lvl>
    <w:lvl w:ilvl="8" w:tplc="6AE8A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717D76"/>
    <w:multiLevelType w:val="hybridMultilevel"/>
    <w:tmpl w:val="2A822CEC"/>
    <w:lvl w:ilvl="0" w:tplc="A162B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0CFB10" w:tentative="1">
      <w:start w:val="1"/>
      <w:numFmt w:val="lowerLetter"/>
      <w:lvlText w:val="%2."/>
      <w:lvlJc w:val="left"/>
      <w:pPr>
        <w:ind w:left="1440" w:hanging="360"/>
      </w:pPr>
    </w:lvl>
    <w:lvl w:ilvl="2" w:tplc="2C3C7092" w:tentative="1">
      <w:start w:val="1"/>
      <w:numFmt w:val="lowerRoman"/>
      <w:lvlText w:val="%3."/>
      <w:lvlJc w:val="right"/>
      <w:pPr>
        <w:ind w:left="2160" w:hanging="180"/>
      </w:pPr>
    </w:lvl>
    <w:lvl w:ilvl="3" w:tplc="0ED8BAB8" w:tentative="1">
      <w:start w:val="1"/>
      <w:numFmt w:val="decimal"/>
      <w:lvlText w:val="%4."/>
      <w:lvlJc w:val="left"/>
      <w:pPr>
        <w:ind w:left="2880" w:hanging="360"/>
      </w:pPr>
    </w:lvl>
    <w:lvl w:ilvl="4" w:tplc="DC8CA832" w:tentative="1">
      <w:start w:val="1"/>
      <w:numFmt w:val="lowerLetter"/>
      <w:lvlText w:val="%5."/>
      <w:lvlJc w:val="left"/>
      <w:pPr>
        <w:ind w:left="3600" w:hanging="360"/>
      </w:pPr>
    </w:lvl>
    <w:lvl w:ilvl="5" w:tplc="217CD378" w:tentative="1">
      <w:start w:val="1"/>
      <w:numFmt w:val="lowerRoman"/>
      <w:lvlText w:val="%6."/>
      <w:lvlJc w:val="right"/>
      <w:pPr>
        <w:ind w:left="4320" w:hanging="180"/>
      </w:pPr>
    </w:lvl>
    <w:lvl w:ilvl="6" w:tplc="413E641C" w:tentative="1">
      <w:start w:val="1"/>
      <w:numFmt w:val="decimal"/>
      <w:lvlText w:val="%7."/>
      <w:lvlJc w:val="left"/>
      <w:pPr>
        <w:ind w:left="5040" w:hanging="360"/>
      </w:pPr>
    </w:lvl>
    <w:lvl w:ilvl="7" w:tplc="E33C058C" w:tentative="1">
      <w:start w:val="1"/>
      <w:numFmt w:val="lowerLetter"/>
      <w:lvlText w:val="%8."/>
      <w:lvlJc w:val="left"/>
      <w:pPr>
        <w:ind w:left="5760" w:hanging="360"/>
      </w:pPr>
    </w:lvl>
    <w:lvl w:ilvl="8" w:tplc="2B002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8916AD"/>
    <w:multiLevelType w:val="hybridMultilevel"/>
    <w:tmpl w:val="0CA8E9FE"/>
    <w:lvl w:ilvl="0" w:tplc="510C9D9E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278EC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C9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3A1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0D7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C0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F68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6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86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4" w15:restartNumberingAfterBreak="0">
    <w:nsid w:val="26B536BD"/>
    <w:multiLevelType w:val="multilevel"/>
    <w:tmpl w:val="F1725C8E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26D61232"/>
    <w:multiLevelType w:val="hybridMultilevel"/>
    <w:tmpl w:val="82E05330"/>
    <w:name w:val="WW8Num472242"/>
    <w:lvl w:ilvl="0" w:tplc="444EC67E">
      <w:start w:val="22"/>
      <w:numFmt w:val="upperRoman"/>
      <w:lvlText w:val="%1."/>
      <w:lvlJc w:val="righ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7F5290"/>
    <w:multiLevelType w:val="hybridMultilevel"/>
    <w:tmpl w:val="554A5CFE"/>
    <w:lvl w:ilvl="0" w:tplc="0FB60208">
      <w:start w:val="1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9EB4423"/>
    <w:multiLevelType w:val="hybridMultilevel"/>
    <w:tmpl w:val="ADD2DE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8" w15:restartNumberingAfterBreak="0">
    <w:nsid w:val="2A2C076C"/>
    <w:multiLevelType w:val="hybridMultilevel"/>
    <w:tmpl w:val="2668B746"/>
    <w:lvl w:ilvl="0" w:tplc="DF8EC4CE">
      <w:start w:val="1"/>
      <w:numFmt w:val="decimal"/>
      <w:lvlText w:val="%1)"/>
      <w:lvlJc w:val="left"/>
      <w:pPr>
        <w:ind w:left="1211" w:hanging="360"/>
      </w:pPr>
      <w:rPr>
        <w:rFonts w:hint="default"/>
        <w:b/>
        <w:color w:val="auto"/>
      </w:rPr>
    </w:lvl>
    <w:lvl w:ilvl="1" w:tplc="A8C883C4">
      <w:start w:val="1"/>
      <w:numFmt w:val="lowerLetter"/>
      <w:lvlText w:val="%2)"/>
      <w:lvlJc w:val="left"/>
      <w:pPr>
        <w:ind w:left="1931" w:hanging="360"/>
      </w:pPr>
      <w:rPr>
        <w:b/>
      </w:rPr>
    </w:lvl>
    <w:lvl w:ilvl="2" w:tplc="9566D8C2" w:tentative="1">
      <w:start w:val="1"/>
      <w:numFmt w:val="lowerRoman"/>
      <w:lvlText w:val="%3."/>
      <w:lvlJc w:val="right"/>
      <w:pPr>
        <w:ind w:left="2651" w:hanging="180"/>
      </w:pPr>
    </w:lvl>
    <w:lvl w:ilvl="3" w:tplc="0D56F2F2">
      <w:start w:val="1"/>
      <w:numFmt w:val="decimal"/>
      <w:lvlText w:val="%4."/>
      <w:lvlJc w:val="left"/>
      <w:pPr>
        <w:ind w:left="3371" w:hanging="360"/>
      </w:pPr>
      <w:rPr>
        <w:b/>
      </w:rPr>
    </w:lvl>
    <w:lvl w:ilvl="4" w:tplc="D5386D94" w:tentative="1">
      <w:start w:val="1"/>
      <w:numFmt w:val="lowerLetter"/>
      <w:lvlText w:val="%5."/>
      <w:lvlJc w:val="left"/>
      <w:pPr>
        <w:ind w:left="4091" w:hanging="360"/>
      </w:pPr>
    </w:lvl>
    <w:lvl w:ilvl="5" w:tplc="497EB5B0" w:tentative="1">
      <w:start w:val="1"/>
      <w:numFmt w:val="lowerRoman"/>
      <w:lvlText w:val="%6."/>
      <w:lvlJc w:val="right"/>
      <w:pPr>
        <w:ind w:left="4811" w:hanging="180"/>
      </w:pPr>
    </w:lvl>
    <w:lvl w:ilvl="6" w:tplc="D3200D40" w:tentative="1">
      <w:start w:val="1"/>
      <w:numFmt w:val="decimal"/>
      <w:lvlText w:val="%7."/>
      <w:lvlJc w:val="left"/>
      <w:pPr>
        <w:ind w:left="5531" w:hanging="360"/>
      </w:pPr>
    </w:lvl>
    <w:lvl w:ilvl="7" w:tplc="98FC6FEE" w:tentative="1">
      <w:start w:val="1"/>
      <w:numFmt w:val="lowerLetter"/>
      <w:lvlText w:val="%8."/>
      <w:lvlJc w:val="left"/>
      <w:pPr>
        <w:ind w:left="6251" w:hanging="360"/>
      </w:pPr>
    </w:lvl>
    <w:lvl w:ilvl="8" w:tplc="9A32132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 w15:restartNumberingAfterBreak="0">
    <w:nsid w:val="2B313188"/>
    <w:multiLevelType w:val="hybridMultilevel"/>
    <w:tmpl w:val="507AAFD6"/>
    <w:lvl w:ilvl="0" w:tplc="AC82A3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D839E5"/>
    <w:multiLevelType w:val="multilevel"/>
    <w:tmpl w:val="85D015BE"/>
    <w:name w:val="WW8Num2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2BF46420"/>
    <w:multiLevelType w:val="hybridMultilevel"/>
    <w:tmpl w:val="E10AE4A2"/>
    <w:lvl w:ilvl="0" w:tplc="86CA94EE">
      <w:start w:val="18"/>
      <w:numFmt w:val="upperRoman"/>
      <w:lvlText w:val="%1."/>
      <w:lvlJc w:val="righ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D931327"/>
    <w:multiLevelType w:val="hybridMultilevel"/>
    <w:tmpl w:val="E3CCA39E"/>
    <w:lvl w:ilvl="0" w:tplc="04150011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D9B55F8"/>
    <w:multiLevelType w:val="hybridMultilevel"/>
    <w:tmpl w:val="43B25380"/>
    <w:lvl w:ilvl="0" w:tplc="B6E4E55E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b w:val="0"/>
        <w:color w:val="auto"/>
      </w:rPr>
    </w:lvl>
    <w:lvl w:ilvl="1" w:tplc="3C8E9268">
      <w:start w:val="3"/>
      <w:numFmt w:val="decimal"/>
      <w:lvlText w:val="%2."/>
      <w:lvlJc w:val="left"/>
      <w:pPr>
        <w:tabs>
          <w:tab w:val="num" w:pos="396"/>
        </w:tabs>
        <w:ind w:left="396" w:hanging="396"/>
      </w:pPr>
      <w:rPr>
        <w:rFonts w:hint="default"/>
        <w:b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16C6043C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84" w15:restartNumberingAfterBreak="0">
    <w:nsid w:val="2D9C7DAB"/>
    <w:multiLevelType w:val="hybridMultilevel"/>
    <w:tmpl w:val="E1D8D754"/>
    <w:lvl w:ilvl="0" w:tplc="66B82BD0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F19044D"/>
    <w:multiLevelType w:val="hybridMultilevel"/>
    <w:tmpl w:val="E82EE124"/>
    <w:lvl w:ilvl="0" w:tplc="86D8836C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 w15:restartNumberingAfterBreak="0">
    <w:nsid w:val="2F2C5A96"/>
    <w:multiLevelType w:val="hybridMultilevel"/>
    <w:tmpl w:val="FC8C4936"/>
    <w:lvl w:ilvl="0" w:tplc="D1C04F7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46743C2A" w:tentative="1">
      <w:start w:val="1"/>
      <w:numFmt w:val="lowerLetter"/>
      <w:lvlText w:val="%2."/>
      <w:lvlJc w:val="left"/>
      <w:pPr>
        <w:ind w:left="1440" w:hanging="360"/>
      </w:pPr>
    </w:lvl>
    <w:lvl w:ilvl="2" w:tplc="E2EC38E6" w:tentative="1">
      <w:start w:val="1"/>
      <w:numFmt w:val="lowerRoman"/>
      <w:lvlText w:val="%3."/>
      <w:lvlJc w:val="right"/>
      <w:pPr>
        <w:ind w:left="2160" w:hanging="180"/>
      </w:pPr>
    </w:lvl>
    <w:lvl w:ilvl="3" w:tplc="3D044740" w:tentative="1">
      <w:start w:val="1"/>
      <w:numFmt w:val="decimal"/>
      <w:lvlText w:val="%4."/>
      <w:lvlJc w:val="left"/>
      <w:pPr>
        <w:ind w:left="2880" w:hanging="360"/>
      </w:pPr>
    </w:lvl>
    <w:lvl w:ilvl="4" w:tplc="E070B830" w:tentative="1">
      <w:start w:val="1"/>
      <w:numFmt w:val="lowerLetter"/>
      <w:lvlText w:val="%5."/>
      <w:lvlJc w:val="left"/>
      <w:pPr>
        <w:ind w:left="3600" w:hanging="360"/>
      </w:pPr>
    </w:lvl>
    <w:lvl w:ilvl="5" w:tplc="93629C46" w:tentative="1">
      <w:start w:val="1"/>
      <w:numFmt w:val="lowerRoman"/>
      <w:lvlText w:val="%6."/>
      <w:lvlJc w:val="right"/>
      <w:pPr>
        <w:ind w:left="4320" w:hanging="180"/>
      </w:pPr>
    </w:lvl>
    <w:lvl w:ilvl="6" w:tplc="CE147D92" w:tentative="1">
      <w:start w:val="1"/>
      <w:numFmt w:val="decimal"/>
      <w:lvlText w:val="%7."/>
      <w:lvlJc w:val="left"/>
      <w:pPr>
        <w:ind w:left="5040" w:hanging="360"/>
      </w:pPr>
    </w:lvl>
    <w:lvl w:ilvl="7" w:tplc="C9C8B89A" w:tentative="1">
      <w:start w:val="1"/>
      <w:numFmt w:val="lowerLetter"/>
      <w:lvlText w:val="%8."/>
      <w:lvlJc w:val="left"/>
      <w:pPr>
        <w:ind w:left="5760" w:hanging="360"/>
      </w:pPr>
    </w:lvl>
    <w:lvl w:ilvl="8" w:tplc="6684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FA13FD"/>
    <w:multiLevelType w:val="multilevel"/>
    <w:tmpl w:val="E07CB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 w15:restartNumberingAfterBreak="0">
    <w:nsid w:val="35A42268"/>
    <w:multiLevelType w:val="hybridMultilevel"/>
    <w:tmpl w:val="2CB8E22C"/>
    <w:name w:val="WW8Num47224"/>
    <w:lvl w:ilvl="0" w:tplc="04150011">
      <w:start w:val="19"/>
      <w:numFmt w:val="upperRoman"/>
      <w:lvlText w:val="%1."/>
      <w:lvlJc w:val="right"/>
      <w:pPr>
        <w:ind w:left="1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77957DE"/>
    <w:multiLevelType w:val="hybridMultilevel"/>
    <w:tmpl w:val="49523562"/>
    <w:lvl w:ilvl="0" w:tplc="3FA4EB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957BD6"/>
    <w:multiLevelType w:val="hybridMultilevel"/>
    <w:tmpl w:val="4D40F652"/>
    <w:lvl w:ilvl="0" w:tplc="5922060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auto"/>
      </w:rPr>
    </w:lvl>
    <w:lvl w:ilvl="1" w:tplc="09045D48" w:tentative="1">
      <w:start w:val="1"/>
      <w:numFmt w:val="lowerLetter"/>
      <w:lvlText w:val="%2."/>
      <w:lvlJc w:val="left"/>
      <w:pPr>
        <w:ind w:left="1440" w:hanging="360"/>
      </w:pPr>
    </w:lvl>
    <w:lvl w:ilvl="2" w:tplc="2E444DE8" w:tentative="1">
      <w:start w:val="1"/>
      <w:numFmt w:val="lowerRoman"/>
      <w:lvlText w:val="%3."/>
      <w:lvlJc w:val="right"/>
      <w:pPr>
        <w:ind w:left="2160" w:hanging="180"/>
      </w:pPr>
    </w:lvl>
    <w:lvl w:ilvl="3" w:tplc="1A2A0096" w:tentative="1">
      <w:start w:val="1"/>
      <w:numFmt w:val="decimal"/>
      <w:lvlText w:val="%4."/>
      <w:lvlJc w:val="left"/>
      <w:pPr>
        <w:ind w:left="2880" w:hanging="360"/>
      </w:pPr>
    </w:lvl>
    <w:lvl w:ilvl="4" w:tplc="BD06018E" w:tentative="1">
      <w:start w:val="1"/>
      <w:numFmt w:val="lowerLetter"/>
      <w:lvlText w:val="%5."/>
      <w:lvlJc w:val="left"/>
      <w:pPr>
        <w:ind w:left="3600" w:hanging="360"/>
      </w:pPr>
    </w:lvl>
    <w:lvl w:ilvl="5" w:tplc="E51CF4CA" w:tentative="1">
      <w:start w:val="1"/>
      <w:numFmt w:val="lowerRoman"/>
      <w:lvlText w:val="%6."/>
      <w:lvlJc w:val="right"/>
      <w:pPr>
        <w:ind w:left="4320" w:hanging="180"/>
      </w:pPr>
    </w:lvl>
    <w:lvl w:ilvl="6" w:tplc="AB964832" w:tentative="1">
      <w:start w:val="1"/>
      <w:numFmt w:val="decimal"/>
      <w:lvlText w:val="%7."/>
      <w:lvlJc w:val="left"/>
      <w:pPr>
        <w:ind w:left="5040" w:hanging="360"/>
      </w:pPr>
    </w:lvl>
    <w:lvl w:ilvl="7" w:tplc="1F7AF424" w:tentative="1">
      <w:start w:val="1"/>
      <w:numFmt w:val="lowerLetter"/>
      <w:lvlText w:val="%8."/>
      <w:lvlJc w:val="left"/>
      <w:pPr>
        <w:ind w:left="5760" w:hanging="360"/>
      </w:pPr>
    </w:lvl>
    <w:lvl w:ilvl="8" w:tplc="94447A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8D50C3B"/>
    <w:multiLevelType w:val="hybridMultilevel"/>
    <w:tmpl w:val="D438E74E"/>
    <w:lvl w:ilvl="0" w:tplc="009A53AC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5" w15:restartNumberingAfterBreak="0">
    <w:nsid w:val="3E5C01A7"/>
    <w:multiLevelType w:val="multilevel"/>
    <w:tmpl w:val="15E2CA6E"/>
    <w:lvl w:ilvl="0">
      <w:start w:val="3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6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7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98" w15:restartNumberingAfterBreak="0">
    <w:nsid w:val="4517529B"/>
    <w:multiLevelType w:val="hybridMultilevel"/>
    <w:tmpl w:val="B86818E0"/>
    <w:lvl w:ilvl="0" w:tplc="E58E302E">
      <w:start w:val="7"/>
      <w:numFmt w:val="decimal"/>
      <w:lvlText w:val="%1."/>
      <w:lvlJc w:val="left"/>
      <w:pPr>
        <w:tabs>
          <w:tab w:val="num" w:pos="865"/>
        </w:tabs>
        <w:ind w:left="865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7500F78"/>
    <w:multiLevelType w:val="hybridMultilevel"/>
    <w:tmpl w:val="F64ED8FE"/>
    <w:lvl w:ilvl="0" w:tplc="3AF65DE4">
      <w:start w:val="1"/>
      <w:numFmt w:val="decimal"/>
      <w:lvlText w:val="%1)"/>
      <w:lvlJc w:val="left"/>
      <w:pPr>
        <w:ind w:left="1146" w:hanging="360"/>
      </w:pPr>
    </w:lvl>
    <w:lvl w:ilvl="1" w:tplc="5510B6C8">
      <w:start w:val="1"/>
      <w:numFmt w:val="decimal"/>
      <w:lvlText w:val="%2)"/>
      <w:lvlJc w:val="left"/>
      <w:pPr>
        <w:ind w:left="1866" w:hanging="360"/>
      </w:pPr>
    </w:lvl>
    <w:lvl w:ilvl="2" w:tplc="96DAD244" w:tentative="1">
      <w:start w:val="1"/>
      <w:numFmt w:val="lowerRoman"/>
      <w:lvlText w:val="%3."/>
      <w:lvlJc w:val="right"/>
      <w:pPr>
        <w:ind w:left="2586" w:hanging="180"/>
      </w:pPr>
    </w:lvl>
    <w:lvl w:ilvl="3" w:tplc="15745438" w:tentative="1">
      <w:start w:val="1"/>
      <w:numFmt w:val="decimal"/>
      <w:lvlText w:val="%4."/>
      <w:lvlJc w:val="left"/>
      <w:pPr>
        <w:ind w:left="3306" w:hanging="360"/>
      </w:pPr>
    </w:lvl>
    <w:lvl w:ilvl="4" w:tplc="3BDA7D84" w:tentative="1">
      <w:start w:val="1"/>
      <w:numFmt w:val="lowerLetter"/>
      <w:lvlText w:val="%5."/>
      <w:lvlJc w:val="left"/>
      <w:pPr>
        <w:ind w:left="4026" w:hanging="360"/>
      </w:pPr>
    </w:lvl>
    <w:lvl w:ilvl="5" w:tplc="B97662B4" w:tentative="1">
      <w:start w:val="1"/>
      <w:numFmt w:val="lowerRoman"/>
      <w:lvlText w:val="%6."/>
      <w:lvlJc w:val="right"/>
      <w:pPr>
        <w:ind w:left="4746" w:hanging="180"/>
      </w:pPr>
    </w:lvl>
    <w:lvl w:ilvl="6" w:tplc="1A46614E" w:tentative="1">
      <w:start w:val="1"/>
      <w:numFmt w:val="decimal"/>
      <w:lvlText w:val="%7."/>
      <w:lvlJc w:val="left"/>
      <w:pPr>
        <w:ind w:left="5466" w:hanging="360"/>
      </w:pPr>
    </w:lvl>
    <w:lvl w:ilvl="7" w:tplc="77F2F7E0" w:tentative="1">
      <w:start w:val="1"/>
      <w:numFmt w:val="lowerLetter"/>
      <w:lvlText w:val="%8."/>
      <w:lvlJc w:val="left"/>
      <w:pPr>
        <w:ind w:left="6186" w:hanging="360"/>
      </w:pPr>
    </w:lvl>
    <w:lvl w:ilvl="8" w:tplc="ED4AE3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01" w15:restartNumberingAfterBreak="0">
    <w:nsid w:val="47D27A4A"/>
    <w:multiLevelType w:val="hybridMultilevel"/>
    <w:tmpl w:val="DC704664"/>
    <w:lvl w:ilvl="0" w:tplc="71902E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A5731B7"/>
    <w:multiLevelType w:val="hybridMultilevel"/>
    <w:tmpl w:val="2C562A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09622C"/>
    <w:multiLevelType w:val="hybridMultilevel"/>
    <w:tmpl w:val="D9C02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BB35905"/>
    <w:multiLevelType w:val="hybridMultilevel"/>
    <w:tmpl w:val="B454A370"/>
    <w:lvl w:ilvl="0" w:tplc="E9A2A6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E2DDBE" w:tentative="1">
      <w:start w:val="1"/>
      <w:numFmt w:val="lowerLetter"/>
      <w:lvlText w:val="%2."/>
      <w:lvlJc w:val="left"/>
      <w:pPr>
        <w:ind w:left="1440" w:hanging="360"/>
      </w:pPr>
    </w:lvl>
    <w:lvl w:ilvl="2" w:tplc="5BCE6EC6" w:tentative="1">
      <w:start w:val="1"/>
      <w:numFmt w:val="lowerRoman"/>
      <w:lvlText w:val="%3."/>
      <w:lvlJc w:val="right"/>
      <w:pPr>
        <w:ind w:left="2160" w:hanging="180"/>
      </w:pPr>
    </w:lvl>
    <w:lvl w:ilvl="3" w:tplc="34809348" w:tentative="1">
      <w:start w:val="1"/>
      <w:numFmt w:val="decimal"/>
      <w:lvlText w:val="%4."/>
      <w:lvlJc w:val="left"/>
      <w:pPr>
        <w:ind w:left="2880" w:hanging="360"/>
      </w:pPr>
    </w:lvl>
    <w:lvl w:ilvl="4" w:tplc="D4C041DE" w:tentative="1">
      <w:start w:val="1"/>
      <w:numFmt w:val="lowerLetter"/>
      <w:lvlText w:val="%5."/>
      <w:lvlJc w:val="left"/>
      <w:pPr>
        <w:ind w:left="3600" w:hanging="360"/>
      </w:pPr>
    </w:lvl>
    <w:lvl w:ilvl="5" w:tplc="389E5F06" w:tentative="1">
      <w:start w:val="1"/>
      <w:numFmt w:val="lowerRoman"/>
      <w:lvlText w:val="%6."/>
      <w:lvlJc w:val="right"/>
      <w:pPr>
        <w:ind w:left="4320" w:hanging="180"/>
      </w:pPr>
    </w:lvl>
    <w:lvl w:ilvl="6" w:tplc="BFFEE4EC" w:tentative="1">
      <w:start w:val="1"/>
      <w:numFmt w:val="decimal"/>
      <w:lvlText w:val="%7."/>
      <w:lvlJc w:val="left"/>
      <w:pPr>
        <w:ind w:left="5040" w:hanging="360"/>
      </w:pPr>
    </w:lvl>
    <w:lvl w:ilvl="7" w:tplc="C082B122" w:tentative="1">
      <w:start w:val="1"/>
      <w:numFmt w:val="lowerLetter"/>
      <w:lvlText w:val="%8."/>
      <w:lvlJc w:val="left"/>
      <w:pPr>
        <w:ind w:left="5760" w:hanging="360"/>
      </w:pPr>
    </w:lvl>
    <w:lvl w:ilvl="8" w:tplc="0EF64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CD96FAD"/>
    <w:multiLevelType w:val="hybridMultilevel"/>
    <w:tmpl w:val="2A3E1A92"/>
    <w:lvl w:ilvl="0" w:tplc="200017C2">
      <w:start w:val="1"/>
      <w:numFmt w:val="decimal"/>
      <w:lvlText w:val="%1)"/>
      <w:lvlJc w:val="left"/>
      <w:pPr>
        <w:tabs>
          <w:tab w:val="num" w:pos="1380"/>
        </w:tabs>
        <w:ind w:left="1380" w:hanging="600"/>
      </w:pPr>
      <w:rPr>
        <w:rFonts w:hint="default"/>
        <w:b w:val="0"/>
        <w:i w:val="0"/>
        <w:cap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6" w15:restartNumberingAfterBreak="0">
    <w:nsid w:val="4CDF4483"/>
    <w:multiLevelType w:val="hybridMultilevel"/>
    <w:tmpl w:val="F6909AF6"/>
    <w:lvl w:ilvl="0" w:tplc="3DA20352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7" w15:restartNumberingAfterBreak="0">
    <w:nsid w:val="4DA57A17"/>
    <w:multiLevelType w:val="hybridMultilevel"/>
    <w:tmpl w:val="665A11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0005E69"/>
    <w:multiLevelType w:val="multilevel"/>
    <w:tmpl w:val="8C60C6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510907A5"/>
    <w:multiLevelType w:val="hybridMultilevel"/>
    <w:tmpl w:val="CDF0EDEC"/>
    <w:lvl w:ilvl="0" w:tplc="D69CC85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1A573A1"/>
    <w:multiLevelType w:val="hybridMultilevel"/>
    <w:tmpl w:val="6AA6BD42"/>
    <w:name w:val="WW8Num26222233"/>
    <w:lvl w:ilvl="0" w:tplc="4162C7C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34E2296"/>
    <w:multiLevelType w:val="multilevel"/>
    <w:tmpl w:val="03F63D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2" w15:restartNumberingAfterBreak="0">
    <w:nsid w:val="53937C81"/>
    <w:multiLevelType w:val="hybridMultilevel"/>
    <w:tmpl w:val="6C1E4E22"/>
    <w:lvl w:ilvl="0" w:tplc="206E9D94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0C4C1A"/>
    <w:multiLevelType w:val="hybridMultilevel"/>
    <w:tmpl w:val="96E43B1A"/>
    <w:name w:val="WW8Num472"/>
    <w:lvl w:ilvl="0" w:tplc="89A036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6340B5"/>
    <w:multiLevelType w:val="hybridMultilevel"/>
    <w:tmpl w:val="5FB402B4"/>
    <w:lvl w:ilvl="0" w:tplc="C12C405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0E6EA5"/>
    <w:multiLevelType w:val="hybridMultilevel"/>
    <w:tmpl w:val="1DE40A22"/>
    <w:lvl w:ilvl="0" w:tplc="DDA6E5D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C44843"/>
    <w:multiLevelType w:val="hybridMultilevel"/>
    <w:tmpl w:val="94D644D0"/>
    <w:lvl w:ilvl="0" w:tplc="C0E22A9A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035906"/>
    <w:multiLevelType w:val="hybridMultilevel"/>
    <w:tmpl w:val="F57C356E"/>
    <w:lvl w:ilvl="0" w:tplc="1BFE519C">
      <w:start w:val="17"/>
      <w:numFmt w:val="upperRoman"/>
      <w:lvlText w:val="%1."/>
      <w:lvlJc w:val="righ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27414D"/>
    <w:multiLevelType w:val="hybridMultilevel"/>
    <w:tmpl w:val="CC20A77C"/>
    <w:lvl w:ilvl="0" w:tplc="CEF8B20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F4587D"/>
    <w:multiLevelType w:val="multilevel"/>
    <w:tmpl w:val="C5B434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 w15:restartNumberingAfterBreak="0">
    <w:nsid w:val="642225C0"/>
    <w:multiLevelType w:val="hybridMultilevel"/>
    <w:tmpl w:val="DA72D38A"/>
    <w:lvl w:ilvl="0" w:tplc="6DE69258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66602DED"/>
    <w:multiLevelType w:val="hybridMultilevel"/>
    <w:tmpl w:val="EED28758"/>
    <w:lvl w:ilvl="0" w:tplc="BE569822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6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8401F2"/>
    <w:multiLevelType w:val="hybridMultilevel"/>
    <w:tmpl w:val="46E0707C"/>
    <w:lvl w:ilvl="0" w:tplc="04150017">
      <w:start w:val="6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30" w15:restartNumberingAfterBreak="0">
    <w:nsid w:val="69AE0C0E"/>
    <w:multiLevelType w:val="hybridMultilevel"/>
    <w:tmpl w:val="7ABCDE7A"/>
    <w:lvl w:ilvl="0" w:tplc="3ADEE8BA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1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32" w15:restartNumberingAfterBreak="0">
    <w:nsid w:val="6BFC79FF"/>
    <w:multiLevelType w:val="hybridMultilevel"/>
    <w:tmpl w:val="DE8C4F9E"/>
    <w:lvl w:ilvl="0" w:tplc="D9A64948">
      <w:start w:val="10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C802A1DE" w:tentative="1">
      <w:start w:val="1"/>
      <w:numFmt w:val="lowerLetter"/>
      <w:lvlText w:val="%2."/>
      <w:lvlJc w:val="left"/>
      <w:pPr>
        <w:ind w:left="1440" w:hanging="360"/>
      </w:pPr>
    </w:lvl>
    <w:lvl w:ilvl="2" w:tplc="6D32A20C" w:tentative="1">
      <w:start w:val="1"/>
      <w:numFmt w:val="lowerRoman"/>
      <w:lvlText w:val="%3."/>
      <w:lvlJc w:val="right"/>
      <w:pPr>
        <w:ind w:left="2160" w:hanging="180"/>
      </w:pPr>
    </w:lvl>
    <w:lvl w:ilvl="3" w:tplc="2E644028" w:tentative="1">
      <w:start w:val="1"/>
      <w:numFmt w:val="decimal"/>
      <w:lvlText w:val="%4."/>
      <w:lvlJc w:val="left"/>
      <w:pPr>
        <w:ind w:left="2880" w:hanging="360"/>
      </w:pPr>
    </w:lvl>
    <w:lvl w:ilvl="4" w:tplc="CB0C1546" w:tentative="1">
      <w:start w:val="1"/>
      <w:numFmt w:val="lowerLetter"/>
      <w:lvlText w:val="%5."/>
      <w:lvlJc w:val="left"/>
      <w:pPr>
        <w:ind w:left="3600" w:hanging="360"/>
      </w:pPr>
    </w:lvl>
    <w:lvl w:ilvl="5" w:tplc="67302630" w:tentative="1">
      <w:start w:val="1"/>
      <w:numFmt w:val="lowerRoman"/>
      <w:lvlText w:val="%6."/>
      <w:lvlJc w:val="right"/>
      <w:pPr>
        <w:ind w:left="4320" w:hanging="180"/>
      </w:pPr>
    </w:lvl>
    <w:lvl w:ilvl="6" w:tplc="6010A60E" w:tentative="1">
      <w:start w:val="1"/>
      <w:numFmt w:val="decimal"/>
      <w:lvlText w:val="%7."/>
      <w:lvlJc w:val="left"/>
      <w:pPr>
        <w:ind w:left="5040" w:hanging="360"/>
      </w:pPr>
    </w:lvl>
    <w:lvl w:ilvl="7" w:tplc="02A2454C" w:tentative="1">
      <w:start w:val="1"/>
      <w:numFmt w:val="lowerLetter"/>
      <w:lvlText w:val="%8."/>
      <w:lvlJc w:val="left"/>
      <w:pPr>
        <w:ind w:left="5760" w:hanging="360"/>
      </w:pPr>
    </w:lvl>
    <w:lvl w:ilvl="8" w:tplc="09EA9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4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295300"/>
    <w:multiLevelType w:val="hybridMultilevel"/>
    <w:tmpl w:val="FE32503C"/>
    <w:lvl w:ilvl="0" w:tplc="0A582C40">
      <w:start w:val="4"/>
      <w:numFmt w:val="upperRoman"/>
      <w:lvlText w:val="%1."/>
      <w:lvlJc w:val="righ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12E402A"/>
    <w:multiLevelType w:val="hybridMultilevel"/>
    <w:tmpl w:val="2E061F3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BC61DF"/>
    <w:multiLevelType w:val="hybridMultilevel"/>
    <w:tmpl w:val="899CAD76"/>
    <w:lvl w:ilvl="0" w:tplc="36DAD46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694C51"/>
    <w:multiLevelType w:val="hybridMultilevel"/>
    <w:tmpl w:val="3D203F2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2" w15:restartNumberingAfterBreak="0">
    <w:nsid w:val="789C3E90"/>
    <w:multiLevelType w:val="hybridMultilevel"/>
    <w:tmpl w:val="92BA8714"/>
    <w:lvl w:ilvl="0" w:tplc="1D8E387A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91612B1"/>
    <w:multiLevelType w:val="hybridMultilevel"/>
    <w:tmpl w:val="868C2ABA"/>
    <w:lvl w:ilvl="0" w:tplc="836E9C18">
      <w:start w:val="21"/>
      <w:numFmt w:val="upperRoman"/>
      <w:lvlText w:val="%1."/>
      <w:lvlJc w:val="righ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5" w15:restartNumberingAfterBreak="0">
    <w:nsid w:val="79D0798E"/>
    <w:multiLevelType w:val="hybridMultilevel"/>
    <w:tmpl w:val="BD8EA4DA"/>
    <w:lvl w:ilvl="0" w:tplc="AB6CF16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 w15:restartNumberingAfterBreak="0">
    <w:nsid w:val="7B4A2863"/>
    <w:multiLevelType w:val="hybridMultilevel"/>
    <w:tmpl w:val="AC282BF6"/>
    <w:lvl w:ilvl="0" w:tplc="102600D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2C18E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E4D64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3" w:tplc="7D407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63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407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A5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B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C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DE3622"/>
    <w:multiLevelType w:val="hybridMultilevel"/>
    <w:tmpl w:val="A262F87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3"/>
  </w:num>
  <w:num w:numId="2">
    <w:abstractNumId w:val="141"/>
  </w:num>
  <w:num w:numId="3">
    <w:abstractNumId w:val="131"/>
  </w:num>
  <w:num w:numId="4">
    <w:abstractNumId w:val="108"/>
  </w:num>
  <w:num w:numId="5">
    <w:abstractNumId w:val="103"/>
  </w:num>
  <w:num w:numId="6">
    <w:abstractNumId w:val="61"/>
  </w:num>
  <w:num w:numId="7">
    <w:abstractNumId w:val="45"/>
  </w:num>
  <w:num w:numId="8">
    <w:abstractNumId w:val="101"/>
  </w:num>
  <w:num w:numId="9">
    <w:abstractNumId w:val="42"/>
  </w:num>
  <w:num w:numId="10">
    <w:abstractNumId w:val="57"/>
  </w:num>
  <w:num w:numId="11">
    <w:abstractNumId w:val="41"/>
  </w:num>
  <w:num w:numId="12">
    <w:abstractNumId w:val="48"/>
  </w:num>
  <w:num w:numId="13">
    <w:abstractNumId w:val="109"/>
  </w:num>
  <w:num w:numId="14">
    <w:abstractNumId w:val="121"/>
  </w:num>
  <w:num w:numId="15">
    <w:abstractNumId w:val="40"/>
  </w:num>
  <w:num w:numId="16">
    <w:abstractNumId w:val="130"/>
  </w:num>
  <w:num w:numId="17">
    <w:abstractNumId w:val="30"/>
  </w:num>
  <w:num w:numId="18">
    <w:abstractNumId w:val="115"/>
  </w:num>
  <w:num w:numId="19">
    <w:abstractNumId w:val="77"/>
  </w:num>
  <w:num w:numId="20">
    <w:abstractNumId w:val="0"/>
  </w:num>
  <w:num w:numId="21">
    <w:abstractNumId w:val="21"/>
  </w:num>
  <w:num w:numId="22">
    <w:abstractNumId w:val="86"/>
  </w:num>
  <w:num w:numId="23">
    <w:abstractNumId w:val="113"/>
  </w:num>
  <w:num w:numId="24">
    <w:abstractNumId w:val="65"/>
  </w:num>
  <w:num w:numId="25">
    <w:abstractNumId w:val="96"/>
  </w:num>
  <w:num w:numId="26">
    <w:abstractNumId w:val="148"/>
  </w:num>
  <w:num w:numId="27">
    <w:abstractNumId w:val="72"/>
  </w:num>
  <w:num w:numId="28">
    <w:abstractNumId w:val="2"/>
  </w:num>
  <w:num w:numId="29">
    <w:abstractNumId w:val="92"/>
  </w:num>
  <w:num w:numId="30">
    <w:abstractNumId w:val="93"/>
  </w:num>
  <w:num w:numId="31">
    <w:abstractNumId w:val="123"/>
  </w:num>
  <w:num w:numId="32">
    <w:abstractNumId w:val="35"/>
  </w:num>
  <w:num w:numId="33">
    <w:abstractNumId w:val="85"/>
  </w:num>
  <w:num w:numId="34">
    <w:abstractNumId w:val="135"/>
  </w:num>
  <w:num w:numId="35">
    <w:abstractNumId w:val="83"/>
  </w:num>
  <w:num w:numId="36">
    <w:abstractNumId w:val="8"/>
  </w:num>
  <w:num w:numId="37">
    <w:abstractNumId w:val="147"/>
  </w:num>
  <w:num w:numId="38">
    <w:abstractNumId w:val="105"/>
  </w:num>
  <w:num w:numId="39">
    <w:abstractNumId w:val="139"/>
  </w:num>
  <w:num w:numId="40">
    <w:abstractNumId w:val="107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</w:num>
  <w:num w:numId="43">
    <w:abstractNumId w:val="98"/>
  </w:num>
  <w:num w:numId="44">
    <w:abstractNumId w:val="36"/>
  </w:num>
  <w:num w:numId="45">
    <w:abstractNumId w:val="120"/>
  </w:num>
  <w:num w:numId="46">
    <w:abstractNumId w:val="81"/>
  </w:num>
  <w:num w:numId="47">
    <w:abstractNumId w:val="90"/>
  </w:num>
  <w:num w:numId="48">
    <w:abstractNumId w:val="17"/>
  </w:num>
  <w:num w:numId="49">
    <w:abstractNumId w:val="144"/>
  </w:num>
  <w:num w:numId="50">
    <w:abstractNumId w:val="28"/>
  </w:num>
  <w:num w:numId="51">
    <w:abstractNumId w:val="137"/>
  </w:num>
  <w:num w:numId="52">
    <w:abstractNumId w:val="84"/>
  </w:num>
  <w:num w:numId="53">
    <w:abstractNumId w:val="149"/>
  </w:num>
  <w:num w:numId="54">
    <w:abstractNumId w:val="43"/>
  </w:num>
  <w:num w:numId="55">
    <w:abstractNumId w:val="132"/>
  </w:num>
  <w:num w:numId="56">
    <w:abstractNumId w:val="128"/>
  </w:num>
  <w:num w:numId="57">
    <w:abstractNumId w:val="60"/>
  </w:num>
  <w:num w:numId="58">
    <w:abstractNumId w:val="13"/>
  </w:num>
  <w:num w:numId="59">
    <w:abstractNumId w:val="58"/>
  </w:num>
  <w:num w:numId="60">
    <w:abstractNumId w:val="59"/>
  </w:num>
  <w:num w:numId="61">
    <w:abstractNumId w:val="66"/>
  </w:num>
  <w:num w:numId="62">
    <w:abstractNumId w:val="122"/>
  </w:num>
  <w:num w:numId="63">
    <w:abstractNumId w:val="1"/>
  </w:num>
  <w:num w:numId="64">
    <w:abstractNumId w:val="68"/>
  </w:num>
  <w:num w:numId="65">
    <w:abstractNumId w:val="95"/>
  </w:num>
  <w:num w:numId="66">
    <w:abstractNumId w:val="119"/>
  </w:num>
  <w:num w:numId="67">
    <w:abstractNumId w:val="106"/>
  </w:num>
  <w:num w:numId="68">
    <w:abstractNumId w:val="70"/>
  </w:num>
  <w:num w:numId="69">
    <w:abstractNumId w:val="82"/>
  </w:num>
  <w:num w:numId="70">
    <w:abstractNumId w:val="55"/>
  </w:num>
  <w:num w:numId="71">
    <w:abstractNumId w:val="5"/>
  </w:num>
  <w:num w:numId="72">
    <w:abstractNumId w:val="19"/>
  </w:num>
  <w:num w:numId="73">
    <w:abstractNumId w:val="11"/>
  </w:num>
  <w:num w:numId="74">
    <w:abstractNumId w:val="44"/>
  </w:num>
  <w:num w:numId="75">
    <w:abstractNumId w:val="97"/>
  </w:num>
  <w:num w:numId="76">
    <w:abstractNumId w:val="50"/>
  </w:num>
  <w:num w:numId="77">
    <w:abstractNumId w:val="39"/>
  </w:num>
  <w:num w:numId="78">
    <w:abstractNumId w:val="49"/>
  </w:num>
  <w:num w:numId="79">
    <w:abstractNumId w:val="117"/>
  </w:num>
  <w:num w:numId="80">
    <w:abstractNumId w:val="56"/>
  </w:num>
  <w:num w:numId="81">
    <w:abstractNumId w:val="146"/>
  </w:num>
  <w:num w:numId="82">
    <w:abstractNumId w:val="114"/>
  </w:num>
  <w:num w:numId="83">
    <w:abstractNumId w:val="67"/>
  </w:num>
  <w:num w:numId="84">
    <w:abstractNumId w:val="78"/>
  </w:num>
  <w:num w:numId="85">
    <w:abstractNumId w:val="46"/>
  </w:num>
  <w:num w:numId="86">
    <w:abstractNumId w:val="138"/>
  </w:num>
  <w:num w:numId="87">
    <w:abstractNumId w:val="134"/>
  </w:num>
  <w:num w:numId="88">
    <w:abstractNumId w:val="4"/>
  </w:num>
  <w:num w:numId="89">
    <w:abstractNumId w:val="16"/>
  </w:num>
  <w:num w:numId="90">
    <w:abstractNumId w:val="3"/>
  </w:num>
  <w:num w:numId="91">
    <w:abstractNumId w:val="104"/>
  </w:num>
  <w:num w:numId="92">
    <w:abstractNumId w:val="38"/>
  </w:num>
  <w:num w:numId="93">
    <w:abstractNumId w:val="116"/>
  </w:num>
  <w:num w:numId="94">
    <w:abstractNumId w:val="71"/>
  </w:num>
  <w:num w:numId="95">
    <w:abstractNumId w:val="91"/>
  </w:num>
  <w:num w:numId="96">
    <w:abstractNumId w:val="145"/>
  </w:num>
  <w:num w:numId="97">
    <w:abstractNumId w:val="99"/>
  </w:num>
  <w:num w:numId="98">
    <w:abstractNumId w:val="125"/>
  </w:num>
  <w:num w:numId="99">
    <w:abstractNumId w:val="6"/>
  </w:num>
  <w:num w:numId="100">
    <w:abstractNumId w:val="7"/>
  </w:num>
  <w:num w:numId="101">
    <w:abstractNumId w:val="9"/>
  </w:num>
  <w:num w:numId="102">
    <w:abstractNumId w:val="100"/>
  </w:num>
  <w:num w:numId="103">
    <w:abstractNumId w:val="133"/>
  </w:num>
  <w:num w:numId="104">
    <w:abstractNumId w:val="129"/>
  </w:num>
  <w:num w:numId="105">
    <w:abstractNumId w:val="89"/>
  </w:num>
  <w:num w:numId="106">
    <w:abstractNumId w:val="10"/>
  </w:num>
  <w:num w:numId="107">
    <w:abstractNumId w:val="53"/>
  </w:num>
  <w:num w:numId="108">
    <w:abstractNumId w:val="73"/>
  </w:num>
  <w:num w:numId="109">
    <w:abstractNumId w:val="62"/>
  </w:num>
  <w:num w:numId="110">
    <w:abstractNumId w:val="94"/>
  </w:num>
  <w:num w:numId="111">
    <w:abstractNumId w:val="12"/>
  </w:num>
  <w:num w:numId="112">
    <w:abstractNumId w:val="14"/>
  </w:num>
  <w:num w:numId="113">
    <w:abstractNumId w:val="15"/>
  </w:num>
  <w:num w:numId="114">
    <w:abstractNumId w:val="124"/>
  </w:num>
  <w:num w:numId="115">
    <w:abstractNumId w:val="31"/>
  </w:num>
  <w:num w:numId="116">
    <w:abstractNumId w:val="24"/>
  </w:num>
  <w:num w:numId="117">
    <w:abstractNumId w:val="51"/>
  </w:num>
  <w:num w:numId="118">
    <w:abstractNumId w:val="87"/>
  </w:num>
  <w:num w:numId="119">
    <w:abstractNumId w:val="54"/>
  </w:num>
  <w:num w:numId="120">
    <w:abstractNumId w:val="111"/>
  </w:num>
  <w:num w:numId="121">
    <w:abstractNumId w:val="64"/>
  </w:num>
  <w:num w:numId="122">
    <w:abstractNumId w:val="142"/>
  </w:num>
  <w:num w:numId="123">
    <w:abstractNumId w:val="79"/>
  </w:num>
  <w:num w:numId="124">
    <w:abstractNumId w:val="136"/>
  </w:num>
  <w:num w:numId="125">
    <w:abstractNumId w:val="34"/>
  </w:num>
  <w:num w:numId="126">
    <w:abstractNumId w:val="80"/>
  </w:num>
  <w:num w:numId="127">
    <w:abstractNumId w:val="69"/>
  </w:num>
  <w:num w:numId="128">
    <w:abstractNumId w:val="102"/>
  </w:num>
  <w:num w:numId="129">
    <w:abstractNumId w:val="52"/>
  </w:num>
  <w:num w:numId="130">
    <w:abstractNumId w:val="88"/>
  </w:num>
  <w:num w:numId="131">
    <w:abstractNumId w:val="32"/>
  </w:num>
  <w:num w:numId="132">
    <w:abstractNumId w:val="143"/>
  </w:num>
  <w:num w:numId="133">
    <w:abstractNumId w:val="75"/>
  </w:num>
  <w:num w:numId="134">
    <w:abstractNumId w:val="27"/>
  </w:num>
  <w:num w:numId="135">
    <w:abstractNumId w:val="112"/>
  </w:num>
  <w:num w:numId="136">
    <w:abstractNumId w:val="29"/>
  </w:num>
  <w:num w:numId="137">
    <w:abstractNumId w:val="74"/>
  </w:num>
  <w:num w:numId="138">
    <w:abstractNumId w:val="22"/>
    <w:lvlOverride w:ilvl="0">
      <w:startOverride w:val="3"/>
    </w:lvlOverride>
  </w:num>
  <w:num w:numId="139">
    <w:abstractNumId w:val="110"/>
  </w:num>
  <w:num w:numId="140">
    <w:abstractNumId w:val="47"/>
  </w:num>
  <w:num w:numId="141">
    <w:abstractNumId w:val="3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105"/>
    <w:rsid w:val="00001357"/>
    <w:rsid w:val="00002F5D"/>
    <w:rsid w:val="00010564"/>
    <w:rsid w:val="0001067C"/>
    <w:rsid w:val="00010C44"/>
    <w:rsid w:val="00010FD4"/>
    <w:rsid w:val="00011C2D"/>
    <w:rsid w:val="000203E9"/>
    <w:rsid w:val="00024751"/>
    <w:rsid w:val="0002689F"/>
    <w:rsid w:val="00036E07"/>
    <w:rsid w:val="000375B0"/>
    <w:rsid w:val="00040D41"/>
    <w:rsid w:val="00045DB5"/>
    <w:rsid w:val="000462DA"/>
    <w:rsid w:val="000577B8"/>
    <w:rsid w:val="000607A4"/>
    <w:rsid w:val="0006539E"/>
    <w:rsid w:val="000665FE"/>
    <w:rsid w:val="0007726E"/>
    <w:rsid w:val="00080E31"/>
    <w:rsid w:val="00081D10"/>
    <w:rsid w:val="00091B7B"/>
    <w:rsid w:val="00097426"/>
    <w:rsid w:val="000A5D60"/>
    <w:rsid w:val="000A5E53"/>
    <w:rsid w:val="000B384E"/>
    <w:rsid w:val="000B64A5"/>
    <w:rsid w:val="000B77D2"/>
    <w:rsid w:val="000B7E0D"/>
    <w:rsid w:val="000C7E3F"/>
    <w:rsid w:val="000D360C"/>
    <w:rsid w:val="000D45F1"/>
    <w:rsid w:val="000E64A6"/>
    <w:rsid w:val="000F4195"/>
    <w:rsid w:val="00100120"/>
    <w:rsid w:val="00101972"/>
    <w:rsid w:val="001135BE"/>
    <w:rsid w:val="00141B2C"/>
    <w:rsid w:val="00146506"/>
    <w:rsid w:val="00153115"/>
    <w:rsid w:val="0015624F"/>
    <w:rsid w:val="00162C49"/>
    <w:rsid w:val="00164863"/>
    <w:rsid w:val="00174299"/>
    <w:rsid w:val="001813F4"/>
    <w:rsid w:val="00186871"/>
    <w:rsid w:val="001A1A72"/>
    <w:rsid w:val="001A2EE4"/>
    <w:rsid w:val="001B7A27"/>
    <w:rsid w:val="001C2C51"/>
    <w:rsid w:val="001C7E0E"/>
    <w:rsid w:val="001D004E"/>
    <w:rsid w:val="001E093D"/>
    <w:rsid w:val="001F0BDE"/>
    <w:rsid w:val="00200D35"/>
    <w:rsid w:val="00202656"/>
    <w:rsid w:val="00203FC5"/>
    <w:rsid w:val="00206AB1"/>
    <w:rsid w:val="002072D4"/>
    <w:rsid w:val="00210AC7"/>
    <w:rsid w:val="00220E32"/>
    <w:rsid w:val="00224DED"/>
    <w:rsid w:val="0022792C"/>
    <w:rsid w:val="00230448"/>
    <w:rsid w:val="00237EF1"/>
    <w:rsid w:val="002441B0"/>
    <w:rsid w:val="00246DEB"/>
    <w:rsid w:val="0025288D"/>
    <w:rsid w:val="002539EB"/>
    <w:rsid w:val="002556D0"/>
    <w:rsid w:val="002656B8"/>
    <w:rsid w:val="002712F7"/>
    <w:rsid w:val="002721FB"/>
    <w:rsid w:val="00292D0D"/>
    <w:rsid w:val="00295926"/>
    <w:rsid w:val="0029637E"/>
    <w:rsid w:val="002A27FD"/>
    <w:rsid w:val="002A3DA0"/>
    <w:rsid w:val="002B3B94"/>
    <w:rsid w:val="002B4EE9"/>
    <w:rsid w:val="002C7C36"/>
    <w:rsid w:val="002D100F"/>
    <w:rsid w:val="002D4A32"/>
    <w:rsid w:val="002D62AB"/>
    <w:rsid w:val="002E4635"/>
    <w:rsid w:val="00306E13"/>
    <w:rsid w:val="0030739D"/>
    <w:rsid w:val="003204B0"/>
    <w:rsid w:val="00323FDC"/>
    <w:rsid w:val="00325C3D"/>
    <w:rsid w:val="003267D4"/>
    <w:rsid w:val="0033225C"/>
    <w:rsid w:val="00333444"/>
    <w:rsid w:val="00333E5F"/>
    <w:rsid w:val="00351CB3"/>
    <w:rsid w:val="003530D6"/>
    <w:rsid w:val="00354A17"/>
    <w:rsid w:val="003564D8"/>
    <w:rsid w:val="003744D9"/>
    <w:rsid w:val="00375BC0"/>
    <w:rsid w:val="00382B01"/>
    <w:rsid w:val="00392FEA"/>
    <w:rsid w:val="00393986"/>
    <w:rsid w:val="0039459D"/>
    <w:rsid w:val="00395F4B"/>
    <w:rsid w:val="003C655A"/>
    <w:rsid w:val="003D1D0C"/>
    <w:rsid w:val="003D2D25"/>
    <w:rsid w:val="003D4E58"/>
    <w:rsid w:val="003D6D44"/>
    <w:rsid w:val="003F6698"/>
    <w:rsid w:val="0040246D"/>
    <w:rsid w:val="00405829"/>
    <w:rsid w:val="004128DC"/>
    <w:rsid w:val="004146C0"/>
    <w:rsid w:val="004200B5"/>
    <w:rsid w:val="00421D17"/>
    <w:rsid w:val="0044034A"/>
    <w:rsid w:val="004466FB"/>
    <w:rsid w:val="004477EA"/>
    <w:rsid w:val="00451B0C"/>
    <w:rsid w:val="004527C9"/>
    <w:rsid w:val="00452A9E"/>
    <w:rsid w:val="004532E5"/>
    <w:rsid w:val="004547E8"/>
    <w:rsid w:val="00462096"/>
    <w:rsid w:val="00464A9D"/>
    <w:rsid w:val="00465C88"/>
    <w:rsid w:val="00474CF5"/>
    <w:rsid w:val="00474DC0"/>
    <w:rsid w:val="004866AC"/>
    <w:rsid w:val="0049323F"/>
    <w:rsid w:val="004957F8"/>
    <w:rsid w:val="004A18CC"/>
    <w:rsid w:val="004A4A37"/>
    <w:rsid w:val="004A7B77"/>
    <w:rsid w:val="004B1FC2"/>
    <w:rsid w:val="004B3C75"/>
    <w:rsid w:val="004B47E4"/>
    <w:rsid w:val="004C348D"/>
    <w:rsid w:val="004D0952"/>
    <w:rsid w:val="004D0CFC"/>
    <w:rsid w:val="004E0581"/>
    <w:rsid w:val="004F2D07"/>
    <w:rsid w:val="004F5F1F"/>
    <w:rsid w:val="005036B5"/>
    <w:rsid w:val="00503AA4"/>
    <w:rsid w:val="00515CEE"/>
    <w:rsid w:val="00517F8D"/>
    <w:rsid w:val="0052198F"/>
    <w:rsid w:val="00525FF8"/>
    <w:rsid w:val="00534FA2"/>
    <w:rsid w:val="00541CC8"/>
    <w:rsid w:val="0054515C"/>
    <w:rsid w:val="005462F4"/>
    <w:rsid w:val="00554105"/>
    <w:rsid w:val="00560B20"/>
    <w:rsid w:val="00561372"/>
    <w:rsid w:val="00565EE3"/>
    <w:rsid w:val="005731A8"/>
    <w:rsid w:val="0057702F"/>
    <w:rsid w:val="005826EE"/>
    <w:rsid w:val="00582858"/>
    <w:rsid w:val="005A5729"/>
    <w:rsid w:val="005B5572"/>
    <w:rsid w:val="005D0885"/>
    <w:rsid w:val="005D4527"/>
    <w:rsid w:val="005E1DEC"/>
    <w:rsid w:val="005E443B"/>
    <w:rsid w:val="005F1A02"/>
    <w:rsid w:val="005F3153"/>
    <w:rsid w:val="00601909"/>
    <w:rsid w:val="00606920"/>
    <w:rsid w:val="00611BBE"/>
    <w:rsid w:val="0061777B"/>
    <w:rsid w:val="006207E3"/>
    <w:rsid w:val="00623817"/>
    <w:rsid w:val="00624DA0"/>
    <w:rsid w:val="00631FFA"/>
    <w:rsid w:val="00634ACA"/>
    <w:rsid w:val="00635E5E"/>
    <w:rsid w:val="006362DC"/>
    <w:rsid w:val="00637D7F"/>
    <w:rsid w:val="0064322B"/>
    <w:rsid w:val="00647277"/>
    <w:rsid w:val="0065323C"/>
    <w:rsid w:val="00656498"/>
    <w:rsid w:val="0067566E"/>
    <w:rsid w:val="006779BF"/>
    <w:rsid w:val="00682343"/>
    <w:rsid w:val="0068532B"/>
    <w:rsid w:val="006859EC"/>
    <w:rsid w:val="00686703"/>
    <w:rsid w:val="006A2C9D"/>
    <w:rsid w:val="006B1D1E"/>
    <w:rsid w:val="006B2DBA"/>
    <w:rsid w:val="006B3C36"/>
    <w:rsid w:val="006B6CCE"/>
    <w:rsid w:val="006C430E"/>
    <w:rsid w:val="006D2831"/>
    <w:rsid w:val="006D2D1F"/>
    <w:rsid w:val="006E57C2"/>
    <w:rsid w:val="006E6D18"/>
    <w:rsid w:val="006E7A4C"/>
    <w:rsid w:val="006F08B4"/>
    <w:rsid w:val="006F3C62"/>
    <w:rsid w:val="00701FF4"/>
    <w:rsid w:val="00702030"/>
    <w:rsid w:val="007059F8"/>
    <w:rsid w:val="00710DC4"/>
    <w:rsid w:val="00733690"/>
    <w:rsid w:val="00761EAE"/>
    <w:rsid w:val="00767ECC"/>
    <w:rsid w:val="007738C0"/>
    <w:rsid w:val="00775781"/>
    <w:rsid w:val="0077621D"/>
    <w:rsid w:val="0079321F"/>
    <w:rsid w:val="007A30D6"/>
    <w:rsid w:val="007A6B3F"/>
    <w:rsid w:val="007A77C2"/>
    <w:rsid w:val="007B3CFF"/>
    <w:rsid w:val="007D2476"/>
    <w:rsid w:val="007F233B"/>
    <w:rsid w:val="007F4591"/>
    <w:rsid w:val="007F4726"/>
    <w:rsid w:val="007F69E2"/>
    <w:rsid w:val="007F6A7F"/>
    <w:rsid w:val="00800C77"/>
    <w:rsid w:val="00804986"/>
    <w:rsid w:val="00805F37"/>
    <w:rsid w:val="00812651"/>
    <w:rsid w:val="00817634"/>
    <w:rsid w:val="00820691"/>
    <w:rsid w:val="00821853"/>
    <w:rsid w:val="00833AF0"/>
    <w:rsid w:val="008534A0"/>
    <w:rsid w:val="00862199"/>
    <w:rsid w:val="0087451C"/>
    <w:rsid w:val="008779C2"/>
    <w:rsid w:val="00894ADC"/>
    <w:rsid w:val="00895857"/>
    <w:rsid w:val="008A64DC"/>
    <w:rsid w:val="008B3EEF"/>
    <w:rsid w:val="008B5DEF"/>
    <w:rsid w:val="008C04CE"/>
    <w:rsid w:val="008C750D"/>
    <w:rsid w:val="008D179B"/>
    <w:rsid w:val="008D4D66"/>
    <w:rsid w:val="008D7113"/>
    <w:rsid w:val="008E4C9D"/>
    <w:rsid w:val="008E59F4"/>
    <w:rsid w:val="008F4D3A"/>
    <w:rsid w:val="008F4F07"/>
    <w:rsid w:val="009017A0"/>
    <w:rsid w:val="009047D3"/>
    <w:rsid w:val="00906934"/>
    <w:rsid w:val="009153E8"/>
    <w:rsid w:val="00915530"/>
    <w:rsid w:val="00920660"/>
    <w:rsid w:val="00922044"/>
    <w:rsid w:val="0092365B"/>
    <w:rsid w:val="00925793"/>
    <w:rsid w:val="00933ED9"/>
    <w:rsid w:val="0094042E"/>
    <w:rsid w:val="00951225"/>
    <w:rsid w:val="009564E8"/>
    <w:rsid w:val="009636AE"/>
    <w:rsid w:val="009646D4"/>
    <w:rsid w:val="00974409"/>
    <w:rsid w:val="00976E94"/>
    <w:rsid w:val="00982944"/>
    <w:rsid w:val="00983808"/>
    <w:rsid w:val="00984BA9"/>
    <w:rsid w:val="00986203"/>
    <w:rsid w:val="00991BB1"/>
    <w:rsid w:val="009A14AA"/>
    <w:rsid w:val="009A3886"/>
    <w:rsid w:val="009A5673"/>
    <w:rsid w:val="009A7E69"/>
    <w:rsid w:val="009B7623"/>
    <w:rsid w:val="009C2E76"/>
    <w:rsid w:val="009C51C2"/>
    <w:rsid w:val="009C5E9B"/>
    <w:rsid w:val="009C7529"/>
    <w:rsid w:val="009D1CFB"/>
    <w:rsid w:val="009D23A9"/>
    <w:rsid w:val="009E1E36"/>
    <w:rsid w:val="009F28B5"/>
    <w:rsid w:val="009F5A5D"/>
    <w:rsid w:val="009F6F53"/>
    <w:rsid w:val="00A00F36"/>
    <w:rsid w:val="00A07B6C"/>
    <w:rsid w:val="00A26C3E"/>
    <w:rsid w:val="00A27F58"/>
    <w:rsid w:val="00A30D39"/>
    <w:rsid w:val="00A30F65"/>
    <w:rsid w:val="00A32955"/>
    <w:rsid w:val="00A34C4A"/>
    <w:rsid w:val="00A408CE"/>
    <w:rsid w:val="00A54B4B"/>
    <w:rsid w:val="00A638EC"/>
    <w:rsid w:val="00A70DA5"/>
    <w:rsid w:val="00A7334C"/>
    <w:rsid w:val="00A76805"/>
    <w:rsid w:val="00A76CAC"/>
    <w:rsid w:val="00AB649E"/>
    <w:rsid w:val="00AC7D48"/>
    <w:rsid w:val="00AD1EAC"/>
    <w:rsid w:val="00AD30DC"/>
    <w:rsid w:val="00AE0210"/>
    <w:rsid w:val="00AE0956"/>
    <w:rsid w:val="00AE3B35"/>
    <w:rsid w:val="00AE7B70"/>
    <w:rsid w:val="00AF441C"/>
    <w:rsid w:val="00B26EEE"/>
    <w:rsid w:val="00B32DEB"/>
    <w:rsid w:val="00B34238"/>
    <w:rsid w:val="00B406B9"/>
    <w:rsid w:val="00B41246"/>
    <w:rsid w:val="00B62091"/>
    <w:rsid w:val="00B67C31"/>
    <w:rsid w:val="00B76357"/>
    <w:rsid w:val="00B87E7E"/>
    <w:rsid w:val="00B9052C"/>
    <w:rsid w:val="00BA0E24"/>
    <w:rsid w:val="00BA14E5"/>
    <w:rsid w:val="00BA1FD8"/>
    <w:rsid w:val="00BA296E"/>
    <w:rsid w:val="00BA48F4"/>
    <w:rsid w:val="00BB3D78"/>
    <w:rsid w:val="00BC5AF7"/>
    <w:rsid w:val="00BD1408"/>
    <w:rsid w:val="00BD7506"/>
    <w:rsid w:val="00BD770D"/>
    <w:rsid w:val="00BE27FD"/>
    <w:rsid w:val="00BE6143"/>
    <w:rsid w:val="00BE6835"/>
    <w:rsid w:val="00BF1B17"/>
    <w:rsid w:val="00BF1D5C"/>
    <w:rsid w:val="00BF2863"/>
    <w:rsid w:val="00C0139A"/>
    <w:rsid w:val="00C02711"/>
    <w:rsid w:val="00C13136"/>
    <w:rsid w:val="00C20A46"/>
    <w:rsid w:val="00C33309"/>
    <w:rsid w:val="00C33995"/>
    <w:rsid w:val="00C35F2E"/>
    <w:rsid w:val="00C45B42"/>
    <w:rsid w:val="00C51DC1"/>
    <w:rsid w:val="00C573AB"/>
    <w:rsid w:val="00C64BC1"/>
    <w:rsid w:val="00C70FE6"/>
    <w:rsid w:val="00C77009"/>
    <w:rsid w:val="00C832E1"/>
    <w:rsid w:val="00C84D25"/>
    <w:rsid w:val="00CA5EE4"/>
    <w:rsid w:val="00CB0018"/>
    <w:rsid w:val="00CC156D"/>
    <w:rsid w:val="00CC3DC2"/>
    <w:rsid w:val="00CC5E81"/>
    <w:rsid w:val="00CD0650"/>
    <w:rsid w:val="00CF109E"/>
    <w:rsid w:val="00CF5424"/>
    <w:rsid w:val="00CF7A77"/>
    <w:rsid w:val="00D17590"/>
    <w:rsid w:val="00D24BE1"/>
    <w:rsid w:val="00D26C33"/>
    <w:rsid w:val="00D362A3"/>
    <w:rsid w:val="00D36DA9"/>
    <w:rsid w:val="00D41E9F"/>
    <w:rsid w:val="00D639E1"/>
    <w:rsid w:val="00D66FF3"/>
    <w:rsid w:val="00D74A83"/>
    <w:rsid w:val="00D74E9A"/>
    <w:rsid w:val="00D751BE"/>
    <w:rsid w:val="00D75406"/>
    <w:rsid w:val="00D75CF0"/>
    <w:rsid w:val="00D8174A"/>
    <w:rsid w:val="00DA32B3"/>
    <w:rsid w:val="00DB60B2"/>
    <w:rsid w:val="00DE08CC"/>
    <w:rsid w:val="00DF7A89"/>
    <w:rsid w:val="00E0430F"/>
    <w:rsid w:val="00E073B9"/>
    <w:rsid w:val="00E11CED"/>
    <w:rsid w:val="00E12374"/>
    <w:rsid w:val="00E12B6B"/>
    <w:rsid w:val="00E16532"/>
    <w:rsid w:val="00E312B1"/>
    <w:rsid w:val="00E50DA1"/>
    <w:rsid w:val="00E535BB"/>
    <w:rsid w:val="00E55D1E"/>
    <w:rsid w:val="00E56102"/>
    <w:rsid w:val="00E636BC"/>
    <w:rsid w:val="00E733D6"/>
    <w:rsid w:val="00E73CE6"/>
    <w:rsid w:val="00E73D20"/>
    <w:rsid w:val="00E751DE"/>
    <w:rsid w:val="00E808F5"/>
    <w:rsid w:val="00E933D1"/>
    <w:rsid w:val="00E93893"/>
    <w:rsid w:val="00EA595A"/>
    <w:rsid w:val="00EB121F"/>
    <w:rsid w:val="00EC1D3C"/>
    <w:rsid w:val="00ED7CA8"/>
    <w:rsid w:val="00EF4190"/>
    <w:rsid w:val="00EF715F"/>
    <w:rsid w:val="00F0452E"/>
    <w:rsid w:val="00F13AB1"/>
    <w:rsid w:val="00F228CD"/>
    <w:rsid w:val="00F315CB"/>
    <w:rsid w:val="00F40B11"/>
    <w:rsid w:val="00F454AE"/>
    <w:rsid w:val="00F542CF"/>
    <w:rsid w:val="00F66658"/>
    <w:rsid w:val="00F73E8F"/>
    <w:rsid w:val="00F84D41"/>
    <w:rsid w:val="00F90F2C"/>
    <w:rsid w:val="00F91E75"/>
    <w:rsid w:val="00F93181"/>
    <w:rsid w:val="00F973B1"/>
    <w:rsid w:val="00FC0024"/>
    <w:rsid w:val="00FC01A6"/>
    <w:rsid w:val="00FC5927"/>
    <w:rsid w:val="00FC6AD0"/>
    <w:rsid w:val="00FD694E"/>
    <w:rsid w:val="00FE1651"/>
    <w:rsid w:val="00FE31C0"/>
    <w:rsid w:val="00FE3EF8"/>
    <w:rsid w:val="00FF5677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95CF"/>
  <w15:docId w15:val="{AA359447-DAFC-4425-8AF6-8ADDFDE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10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D5DD-E1D4-4F1C-8B8D-F32E93DF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3343</Words>
  <Characters>20060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3</cp:revision>
  <cp:lastPrinted>2020-09-30T08:35:00Z</cp:lastPrinted>
  <dcterms:created xsi:type="dcterms:W3CDTF">2020-09-30T11:45:00Z</dcterms:created>
  <dcterms:modified xsi:type="dcterms:W3CDTF">2020-09-30T11:47:00Z</dcterms:modified>
</cp:coreProperties>
</file>