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932CE" w14:textId="0573D622" w:rsidR="00C034CA" w:rsidRPr="00C034CA" w:rsidRDefault="00C034CA" w:rsidP="00C034CA">
      <w:pPr>
        <w:widowControl w:val="0"/>
        <w:autoSpaceDE w:val="0"/>
        <w:autoSpaceDN w:val="0"/>
        <w:adjustRightInd w:val="0"/>
        <w:spacing w:line="250" w:lineRule="atLeast"/>
        <w:jc w:val="right"/>
        <w:rPr>
          <w:rFonts w:ascii="Arial" w:hAnsi="Arial" w:cs="Arial"/>
          <w:color w:val="000000"/>
          <w:sz w:val="22"/>
          <w:szCs w:val="22"/>
          <w:highlight w:val="white"/>
          <w:lang w:eastAsia="pl-PL"/>
        </w:rPr>
      </w:pPr>
      <w:r w:rsidRPr="00C034CA">
        <w:rPr>
          <w:rFonts w:ascii="Arial" w:hAnsi="Arial" w:cs="Arial"/>
          <w:color w:val="000000"/>
          <w:sz w:val="22"/>
          <w:szCs w:val="22"/>
          <w:highlight w:val="white"/>
          <w:lang w:eastAsia="pl-PL"/>
        </w:rPr>
        <w:t>Radom, dnia</w:t>
      </w:r>
      <w:r>
        <w:rPr>
          <w:rFonts w:ascii="Arial" w:hAnsi="Arial" w:cs="Arial"/>
          <w:color w:val="000000"/>
          <w:sz w:val="22"/>
          <w:szCs w:val="22"/>
          <w:highlight w:val="white"/>
          <w:lang w:eastAsia="pl-PL"/>
        </w:rPr>
        <w:t xml:space="preserve"> </w:t>
      </w:r>
      <w:r w:rsidR="006A3985">
        <w:rPr>
          <w:rFonts w:ascii="Arial" w:hAnsi="Arial" w:cs="Arial"/>
          <w:color w:val="000000"/>
          <w:sz w:val="22"/>
          <w:szCs w:val="22"/>
          <w:highlight w:val="white"/>
          <w:lang w:eastAsia="pl-PL"/>
        </w:rPr>
        <w:t>12</w:t>
      </w:r>
      <w:r>
        <w:rPr>
          <w:rFonts w:ascii="Arial" w:hAnsi="Arial" w:cs="Arial"/>
          <w:color w:val="000000"/>
          <w:sz w:val="22"/>
          <w:szCs w:val="22"/>
          <w:highlight w:val="white"/>
          <w:lang w:eastAsia="pl-PL"/>
        </w:rPr>
        <w:t>.07.2021 roku</w:t>
      </w:r>
    </w:p>
    <w:p w14:paraId="1D32A1DB" w14:textId="77777777" w:rsidR="006A3985" w:rsidRPr="006A3985" w:rsidRDefault="00C034CA" w:rsidP="006A3985">
      <w:pPr>
        <w:widowControl w:val="0"/>
        <w:suppressAutoHyphens w:val="0"/>
        <w:autoSpaceDE w:val="0"/>
        <w:spacing w:after="200" w:line="276" w:lineRule="auto"/>
        <w:ind w:right="70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rFonts w:ascii="Arial" w:hAnsi="Arial" w:cs="Arial"/>
          <w:color w:val="000000"/>
          <w:sz w:val="20"/>
          <w:szCs w:val="20"/>
          <w:highlight w:val="white"/>
          <w:lang w:eastAsia="pl-PL"/>
        </w:rPr>
        <w:t xml:space="preserve">Nr </w:t>
      </w:r>
      <w:r w:rsidRPr="006A3985">
        <w:rPr>
          <w:rFonts w:ascii="Arial" w:hAnsi="Arial" w:cs="Arial"/>
          <w:color w:val="000000"/>
          <w:sz w:val="18"/>
          <w:szCs w:val="18"/>
          <w:highlight w:val="white"/>
          <w:lang w:eastAsia="pl-PL"/>
        </w:rPr>
        <w:t xml:space="preserve">postępowania </w:t>
      </w:r>
      <w:r w:rsidR="006A3985" w:rsidRPr="006A3985">
        <w:rPr>
          <w:rFonts w:ascii="Arial" w:hAnsi="Arial" w:cs="Arial"/>
          <w:spacing w:val="-1"/>
          <w:sz w:val="18"/>
          <w:szCs w:val="18"/>
          <w:highlight w:val="white"/>
          <w:lang w:eastAsia="pl-PL"/>
        </w:rPr>
        <w:t>03/07/21/R</w:t>
      </w:r>
    </w:p>
    <w:p w14:paraId="447881F9" w14:textId="3A780D93" w:rsidR="00C034CA" w:rsidRPr="00C034CA" w:rsidRDefault="00C034CA" w:rsidP="00C034CA">
      <w:pPr>
        <w:widowControl w:val="0"/>
        <w:autoSpaceDE w:val="0"/>
        <w:autoSpaceDN w:val="0"/>
        <w:adjustRightInd w:val="0"/>
        <w:spacing w:line="250" w:lineRule="atLeast"/>
        <w:rPr>
          <w:rFonts w:ascii="Arial" w:hAnsi="Arial" w:cs="Arial"/>
          <w:color w:val="000000"/>
          <w:sz w:val="20"/>
          <w:szCs w:val="20"/>
          <w:highlight w:val="white"/>
          <w:lang w:eastAsia="pl-PL"/>
        </w:rPr>
      </w:pPr>
    </w:p>
    <w:p w14:paraId="4E1B54E6" w14:textId="77777777" w:rsidR="00C034CA" w:rsidRDefault="00C034CA" w:rsidP="00C034CA">
      <w:pPr>
        <w:widowControl w:val="0"/>
        <w:autoSpaceDE w:val="0"/>
        <w:autoSpaceDN w:val="0"/>
        <w:adjustRightInd w:val="0"/>
        <w:spacing w:line="250" w:lineRule="atLeast"/>
        <w:rPr>
          <w:rFonts w:ascii="Arial" w:hAnsi="Arial" w:cs="Arial"/>
          <w:b/>
          <w:bCs/>
          <w:color w:val="000000"/>
          <w:sz w:val="22"/>
          <w:szCs w:val="22"/>
          <w:highlight w:val="white"/>
          <w:lang w:eastAsia="pl-PL"/>
        </w:rPr>
      </w:pPr>
    </w:p>
    <w:p w14:paraId="18083220" w14:textId="77777777" w:rsidR="00C034CA" w:rsidRDefault="00C034CA" w:rsidP="00C034CA">
      <w:pPr>
        <w:widowControl w:val="0"/>
        <w:autoSpaceDE w:val="0"/>
        <w:autoSpaceDN w:val="0"/>
        <w:adjustRightInd w:val="0"/>
        <w:spacing w:line="250" w:lineRule="atLeast"/>
        <w:rPr>
          <w:rFonts w:ascii="Arial" w:hAnsi="Arial" w:cs="Arial"/>
          <w:b/>
          <w:bCs/>
          <w:color w:val="000000"/>
          <w:sz w:val="22"/>
          <w:szCs w:val="22"/>
          <w:highlight w:val="white"/>
          <w:lang w:eastAsia="pl-PL"/>
        </w:rPr>
      </w:pPr>
    </w:p>
    <w:p w14:paraId="4496257C" w14:textId="77777777" w:rsidR="00C034CA" w:rsidRDefault="00C034CA" w:rsidP="00C034CA">
      <w:pPr>
        <w:widowControl w:val="0"/>
        <w:autoSpaceDE w:val="0"/>
        <w:autoSpaceDN w:val="0"/>
        <w:adjustRightInd w:val="0"/>
        <w:spacing w:line="25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highlight w:val="white"/>
          <w:lang w:eastAsia="pl-PL"/>
        </w:rPr>
      </w:pPr>
    </w:p>
    <w:p w14:paraId="1975B2BE" w14:textId="0D77B637" w:rsidR="00C034CA" w:rsidRPr="00C034CA" w:rsidRDefault="00C034CA" w:rsidP="00C034CA">
      <w:pPr>
        <w:widowControl w:val="0"/>
        <w:autoSpaceDE w:val="0"/>
        <w:autoSpaceDN w:val="0"/>
        <w:adjustRightInd w:val="0"/>
        <w:spacing w:line="25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highlight w:val="white"/>
          <w:lang w:eastAsia="pl-PL"/>
        </w:rPr>
      </w:pPr>
      <w:r w:rsidRPr="00C034CA">
        <w:rPr>
          <w:rFonts w:ascii="Arial" w:hAnsi="Arial" w:cs="Arial"/>
          <w:b/>
          <w:bCs/>
          <w:color w:val="000000"/>
          <w:sz w:val="22"/>
          <w:szCs w:val="22"/>
          <w:highlight w:val="white"/>
          <w:lang w:eastAsia="pl-PL"/>
        </w:rPr>
        <w:t>ZAPROSZENIE DO ZŁOŻENIA OFERTY – ZAPYTANIE OFERTOWE</w:t>
      </w:r>
    </w:p>
    <w:p w14:paraId="09744C41" w14:textId="77777777" w:rsidR="00C034CA" w:rsidRPr="00E8173B" w:rsidRDefault="00C034CA" w:rsidP="00C034CA">
      <w:pPr>
        <w:widowControl w:val="0"/>
        <w:autoSpaceDE w:val="0"/>
        <w:autoSpaceDN w:val="0"/>
        <w:adjustRightInd w:val="0"/>
        <w:spacing w:line="250" w:lineRule="atLeast"/>
        <w:jc w:val="center"/>
        <w:rPr>
          <w:rFonts w:asciiTheme="minorHAnsi" w:hAnsiTheme="minorHAnsi" w:cstheme="minorHAnsi"/>
          <w:color w:val="000000"/>
          <w:highlight w:val="white"/>
        </w:rPr>
      </w:pPr>
      <w:r w:rsidRPr="00E8173B">
        <w:rPr>
          <w:rFonts w:asciiTheme="minorHAnsi" w:hAnsiTheme="minorHAnsi" w:cstheme="minorHAnsi"/>
          <w:color w:val="000000"/>
          <w:highlight w:val="white"/>
        </w:rPr>
        <w:t xml:space="preserve">DLA ZAMÓWIENIA O WARTOŚCI NIE PRZEKRACZAJĄCEJ KWOTY </w:t>
      </w:r>
      <w:r>
        <w:rPr>
          <w:rFonts w:asciiTheme="minorHAnsi" w:hAnsiTheme="minorHAnsi" w:cstheme="minorHAnsi"/>
          <w:color w:val="000000"/>
          <w:highlight w:val="white"/>
        </w:rPr>
        <w:t>1</w:t>
      </w:r>
      <w:r w:rsidRPr="00E8173B">
        <w:rPr>
          <w:rFonts w:asciiTheme="minorHAnsi" w:hAnsiTheme="minorHAnsi" w:cstheme="minorHAnsi"/>
          <w:color w:val="000000"/>
          <w:highlight w:val="white"/>
        </w:rPr>
        <w:t xml:space="preserve">30 000 </w:t>
      </w:r>
      <w:r>
        <w:rPr>
          <w:rFonts w:asciiTheme="minorHAnsi" w:hAnsiTheme="minorHAnsi" w:cstheme="minorHAnsi"/>
          <w:color w:val="000000"/>
          <w:highlight w:val="white"/>
        </w:rPr>
        <w:t>PLN</w:t>
      </w:r>
    </w:p>
    <w:p w14:paraId="4D9E1A47" w14:textId="693EE0F3" w:rsidR="00C034CA" w:rsidRPr="00E8173B" w:rsidRDefault="00C034CA" w:rsidP="00C034CA">
      <w:pPr>
        <w:widowControl w:val="0"/>
        <w:autoSpaceDE w:val="0"/>
        <w:autoSpaceDN w:val="0"/>
        <w:adjustRightInd w:val="0"/>
        <w:spacing w:line="250" w:lineRule="atLeast"/>
        <w:jc w:val="center"/>
        <w:rPr>
          <w:rFonts w:asciiTheme="minorHAnsi" w:hAnsiTheme="minorHAnsi" w:cstheme="minorHAnsi"/>
          <w:b/>
          <w:color w:val="000000"/>
          <w:highlight w:val="white"/>
        </w:rPr>
      </w:pPr>
      <w:r w:rsidRPr="00E8173B">
        <w:rPr>
          <w:rFonts w:asciiTheme="minorHAnsi" w:hAnsiTheme="minorHAnsi" w:cstheme="minorHAnsi"/>
          <w:b/>
          <w:color w:val="000000"/>
          <w:highlight w:val="white"/>
        </w:rPr>
        <w:t xml:space="preserve">Nr postępowania </w:t>
      </w:r>
      <w:r w:rsidR="006A3985">
        <w:rPr>
          <w:rFonts w:asciiTheme="minorHAnsi" w:hAnsiTheme="minorHAnsi" w:cstheme="minorHAnsi"/>
          <w:b/>
          <w:color w:val="000000"/>
          <w:highlight w:val="white"/>
        </w:rPr>
        <w:t>03</w:t>
      </w:r>
      <w:r>
        <w:rPr>
          <w:rFonts w:asciiTheme="minorHAnsi" w:hAnsiTheme="minorHAnsi" w:cstheme="minorHAnsi"/>
          <w:b/>
          <w:color w:val="000000"/>
          <w:highlight w:val="white"/>
        </w:rPr>
        <w:t>/0</w:t>
      </w:r>
      <w:r w:rsidR="000A45E7">
        <w:rPr>
          <w:rFonts w:asciiTheme="minorHAnsi" w:hAnsiTheme="minorHAnsi" w:cstheme="minorHAnsi"/>
          <w:b/>
          <w:color w:val="000000"/>
          <w:highlight w:val="white"/>
        </w:rPr>
        <w:t>7</w:t>
      </w:r>
      <w:r w:rsidRPr="00E8173B">
        <w:rPr>
          <w:rFonts w:asciiTheme="minorHAnsi" w:hAnsiTheme="minorHAnsi" w:cstheme="minorHAnsi"/>
          <w:b/>
          <w:color w:val="000000"/>
          <w:highlight w:val="white"/>
        </w:rPr>
        <w:t>/2</w:t>
      </w:r>
      <w:r>
        <w:rPr>
          <w:rFonts w:asciiTheme="minorHAnsi" w:hAnsiTheme="minorHAnsi" w:cstheme="minorHAnsi"/>
          <w:b/>
          <w:color w:val="000000"/>
          <w:highlight w:val="white"/>
        </w:rPr>
        <w:t>1</w:t>
      </w:r>
      <w:r w:rsidRPr="00E8173B">
        <w:rPr>
          <w:rFonts w:asciiTheme="minorHAnsi" w:hAnsiTheme="minorHAnsi" w:cstheme="minorHAnsi"/>
          <w:b/>
          <w:color w:val="000000"/>
          <w:highlight w:val="white"/>
        </w:rPr>
        <w:t>/R</w:t>
      </w:r>
    </w:p>
    <w:p w14:paraId="4562E644" w14:textId="77777777" w:rsidR="00C034CA" w:rsidRPr="00F51D6B" w:rsidRDefault="00C034CA" w:rsidP="00C034CA">
      <w:pPr>
        <w:jc w:val="both"/>
        <w:rPr>
          <w:rFonts w:ascii="Calibri" w:hAnsi="Calibri" w:cs="Calibri"/>
          <w:b/>
          <w:sz w:val="23"/>
          <w:szCs w:val="23"/>
        </w:rPr>
      </w:pPr>
    </w:p>
    <w:p w14:paraId="46DFAD9E" w14:textId="77777777" w:rsidR="00C034CA" w:rsidRPr="00C034CA" w:rsidRDefault="00C034CA" w:rsidP="00C034CA">
      <w:pPr>
        <w:widowControl w:val="0"/>
        <w:autoSpaceDE w:val="0"/>
        <w:autoSpaceDN w:val="0"/>
        <w:adjustRightInd w:val="0"/>
        <w:spacing w:line="250" w:lineRule="atLeast"/>
        <w:rPr>
          <w:rFonts w:ascii="Arial" w:hAnsi="Arial" w:cs="Arial"/>
          <w:color w:val="000000"/>
          <w:sz w:val="20"/>
          <w:szCs w:val="20"/>
          <w:highlight w:val="white"/>
          <w:lang w:eastAsia="pl-PL"/>
        </w:rPr>
      </w:pPr>
    </w:p>
    <w:p w14:paraId="0E146962" w14:textId="68515DBF" w:rsidR="00C034CA" w:rsidRPr="00C034CA" w:rsidRDefault="00C034CA" w:rsidP="00C034CA">
      <w:pPr>
        <w:widowControl w:val="0"/>
        <w:autoSpaceDE w:val="0"/>
        <w:autoSpaceDN w:val="0"/>
        <w:adjustRightInd w:val="0"/>
        <w:spacing w:line="250" w:lineRule="atLeast"/>
        <w:jc w:val="both"/>
        <w:rPr>
          <w:rFonts w:ascii="Arial" w:hAnsi="Arial" w:cs="Arial"/>
          <w:sz w:val="22"/>
          <w:szCs w:val="22"/>
          <w:highlight w:val="white"/>
          <w:lang w:eastAsia="pl-PL"/>
        </w:rPr>
      </w:pPr>
      <w:r w:rsidRPr="00C034CA">
        <w:rPr>
          <w:rFonts w:ascii="Arial" w:hAnsi="Arial" w:cs="Arial"/>
          <w:color w:val="000000"/>
          <w:sz w:val="22"/>
          <w:szCs w:val="22"/>
          <w:highlight w:val="white"/>
          <w:lang w:eastAsia="pl-PL"/>
        </w:rPr>
        <w:t>Miejski Zarząd Lokalami w Radomiu z siedzibą przy ul. Garbarska 55/57 26-600 Radom zaprasza do złożenia oferty na: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C034C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„</w:t>
      </w:r>
      <w:r w:rsidRPr="00C034CA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świadczenie usług w zakresie opróżniania lokali mieszkalnych 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br/>
      </w:r>
      <w:r w:rsidRPr="00C034CA">
        <w:rPr>
          <w:rFonts w:ascii="Arial" w:hAnsi="Arial" w:cs="Arial"/>
          <w:b/>
          <w:color w:val="000000"/>
          <w:sz w:val="22"/>
          <w:szCs w:val="22"/>
          <w:lang w:eastAsia="pl-PL"/>
        </w:rPr>
        <w:t>i użytkowych oraz przeprowadzek dla potrzeb Miejskiego Zarządu Lokalami w Radomiu</w:t>
      </w:r>
      <w:r w:rsidRPr="00C034CA">
        <w:rPr>
          <w:rFonts w:ascii="Arial" w:hAnsi="Arial" w:cs="Arial"/>
          <w:b/>
          <w:bCs/>
          <w:sz w:val="22"/>
          <w:szCs w:val="22"/>
          <w:lang w:eastAsia="pl-PL"/>
        </w:rPr>
        <w:t>”</w:t>
      </w:r>
      <w:r w:rsidRPr="00C034CA">
        <w:rPr>
          <w:rFonts w:ascii="Arial" w:hAnsi="Arial" w:cs="Arial"/>
          <w:sz w:val="22"/>
          <w:szCs w:val="22"/>
          <w:highlight w:val="white"/>
          <w:lang w:eastAsia="pl-PL"/>
        </w:rPr>
        <w:t>.</w:t>
      </w:r>
    </w:p>
    <w:p w14:paraId="401B860E" w14:textId="77777777" w:rsidR="00C034CA" w:rsidRPr="00C034CA" w:rsidRDefault="00C034CA" w:rsidP="00C034CA">
      <w:pPr>
        <w:widowControl w:val="0"/>
        <w:autoSpaceDE w:val="0"/>
        <w:autoSpaceDN w:val="0"/>
        <w:adjustRightInd w:val="0"/>
        <w:spacing w:line="250" w:lineRule="atLeast"/>
        <w:jc w:val="both"/>
        <w:rPr>
          <w:rFonts w:ascii="Arial" w:hAnsi="Arial" w:cs="Arial"/>
          <w:sz w:val="22"/>
          <w:szCs w:val="22"/>
          <w:highlight w:val="white"/>
          <w:lang w:eastAsia="pl-PL"/>
        </w:rPr>
      </w:pPr>
    </w:p>
    <w:p w14:paraId="7AF29C6D" w14:textId="77777777" w:rsidR="00C034CA" w:rsidRPr="001C7511" w:rsidRDefault="00C034CA" w:rsidP="00C034CA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b/>
          <w:bCs/>
          <w:sz w:val="22"/>
          <w:szCs w:val="22"/>
          <w:highlight w:val="white"/>
          <w:u w:val="single"/>
          <w:lang w:eastAsia="pl-PL"/>
        </w:rPr>
      </w:pPr>
      <w:r w:rsidRPr="000A45E7">
        <w:rPr>
          <w:rFonts w:ascii="Arial" w:hAnsi="Arial" w:cs="Arial"/>
          <w:b/>
          <w:bCs/>
          <w:sz w:val="22"/>
          <w:szCs w:val="22"/>
          <w:highlight w:val="white"/>
          <w:u w:val="single"/>
          <w:lang w:eastAsia="pl-PL"/>
        </w:rPr>
        <w:t>I</w:t>
      </w:r>
      <w:r w:rsidRPr="001C7511">
        <w:rPr>
          <w:rFonts w:ascii="Arial" w:hAnsi="Arial" w:cs="Arial"/>
          <w:b/>
          <w:bCs/>
          <w:sz w:val="22"/>
          <w:szCs w:val="22"/>
          <w:highlight w:val="white"/>
          <w:u w:val="single"/>
          <w:lang w:eastAsia="pl-PL"/>
        </w:rPr>
        <w:t xml:space="preserve">.  Opis przedmiotu zamówienia </w:t>
      </w:r>
    </w:p>
    <w:p w14:paraId="4867FD87" w14:textId="243A36B4" w:rsidR="00C034CA" w:rsidRPr="00C034CA" w:rsidRDefault="00C034CA" w:rsidP="00C034CA">
      <w:pPr>
        <w:widowControl w:val="0"/>
        <w:autoSpaceDE w:val="0"/>
        <w:autoSpaceDN w:val="0"/>
        <w:adjustRightInd w:val="0"/>
        <w:spacing w:line="250" w:lineRule="atLeast"/>
        <w:jc w:val="both"/>
        <w:rPr>
          <w:rFonts w:ascii="Arial" w:hAnsi="Arial" w:cs="Arial"/>
          <w:sz w:val="22"/>
          <w:szCs w:val="22"/>
          <w:highlight w:val="white"/>
          <w:lang w:eastAsia="pl-PL"/>
        </w:rPr>
      </w:pPr>
      <w:r w:rsidRPr="00C034CA">
        <w:rPr>
          <w:rFonts w:ascii="Arial" w:hAnsi="Arial" w:cs="Arial"/>
          <w:sz w:val="22"/>
          <w:szCs w:val="22"/>
          <w:lang w:eastAsia="pl-PL"/>
        </w:rPr>
        <w:t xml:space="preserve">Przedmiotem zamówienia jest </w:t>
      </w:r>
      <w:r w:rsidRPr="00C034CA">
        <w:rPr>
          <w:rFonts w:ascii="Arial" w:hAnsi="Arial" w:cs="Arial"/>
          <w:b/>
          <w:color w:val="000000"/>
          <w:sz w:val="22"/>
          <w:szCs w:val="22"/>
          <w:lang w:eastAsia="pl-PL"/>
        </w:rPr>
        <w:t>świadczenie usług w zakresie opróżniania lokali mieszkalnych i użytkowych oraz przeprowadzek dla potrzeb Miejskiego Zarządu Lokalami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</w:t>
      </w:r>
      <w:r w:rsidRPr="00C034CA">
        <w:rPr>
          <w:rFonts w:ascii="Arial" w:hAnsi="Arial" w:cs="Arial"/>
          <w:b/>
          <w:color w:val="000000"/>
          <w:sz w:val="22"/>
          <w:szCs w:val="22"/>
          <w:lang w:eastAsia="pl-PL"/>
        </w:rPr>
        <w:t>w Radomiu</w:t>
      </w:r>
      <w:r w:rsidRPr="00C034CA">
        <w:rPr>
          <w:rFonts w:ascii="Arial" w:hAnsi="Arial" w:cs="Arial"/>
          <w:sz w:val="22"/>
          <w:szCs w:val="22"/>
          <w:highlight w:val="white"/>
          <w:lang w:eastAsia="pl-PL"/>
        </w:rPr>
        <w:t>.</w:t>
      </w:r>
    </w:p>
    <w:p w14:paraId="58760EAA" w14:textId="77777777" w:rsidR="00C034CA" w:rsidRPr="00C034CA" w:rsidRDefault="00C034CA" w:rsidP="00C034CA">
      <w:pPr>
        <w:suppressAutoHyphens w:val="0"/>
        <w:spacing w:line="200" w:lineRule="atLeast"/>
        <w:ind w:left="227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41D7BCE" w14:textId="77777777" w:rsidR="00C034CA" w:rsidRPr="00C034CA" w:rsidRDefault="00C034CA" w:rsidP="00C034CA">
      <w:pPr>
        <w:widowControl w:val="0"/>
        <w:autoSpaceDE w:val="0"/>
        <w:autoSpaceDN w:val="0"/>
        <w:adjustRightInd w:val="0"/>
        <w:ind w:left="221" w:right="48"/>
        <w:rPr>
          <w:rFonts w:ascii="Arial" w:hAnsi="Arial" w:cs="Arial"/>
          <w:color w:val="000000"/>
          <w:spacing w:val="-1"/>
          <w:sz w:val="22"/>
          <w:szCs w:val="22"/>
          <w:lang w:eastAsia="pl-PL"/>
        </w:rPr>
      </w:pPr>
    </w:p>
    <w:p w14:paraId="3A2364D4" w14:textId="77777777" w:rsidR="00C034CA" w:rsidRPr="00C034CA" w:rsidRDefault="00C034CA" w:rsidP="00C034C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pacing w:val="-1"/>
          <w:sz w:val="22"/>
          <w:szCs w:val="22"/>
          <w:lang w:eastAsia="pl-PL"/>
        </w:rPr>
      </w:pPr>
      <w:r w:rsidRPr="00C034CA">
        <w:rPr>
          <w:rFonts w:ascii="Arial" w:hAnsi="Arial" w:cs="Arial"/>
          <w:spacing w:val="-1"/>
          <w:sz w:val="22"/>
          <w:szCs w:val="22"/>
          <w:lang w:eastAsia="pl-PL"/>
        </w:rPr>
        <w:t xml:space="preserve">Szczegółowy zakres zamówienia zawierają </w:t>
      </w:r>
      <w:r w:rsidRPr="00C034CA">
        <w:rPr>
          <w:rFonts w:ascii="Arial" w:hAnsi="Arial" w:cs="Arial"/>
          <w:b/>
          <w:bCs/>
          <w:spacing w:val="-1"/>
          <w:sz w:val="22"/>
          <w:szCs w:val="22"/>
          <w:lang w:eastAsia="pl-PL"/>
        </w:rPr>
        <w:t>załączniki</w:t>
      </w:r>
      <w:r w:rsidRPr="00C034CA">
        <w:rPr>
          <w:rFonts w:ascii="Arial" w:hAnsi="Arial" w:cs="Arial"/>
          <w:spacing w:val="-1"/>
          <w:sz w:val="22"/>
          <w:szCs w:val="22"/>
          <w:lang w:eastAsia="pl-PL"/>
        </w:rPr>
        <w:t>:</w:t>
      </w:r>
    </w:p>
    <w:p w14:paraId="7ADFEE6E" w14:textId="77777777" w:rsidR="00C034CA" w:rsidRPr="00C034CA" w:rsidRDefault="00C034CA" w:rsidP="00C034CA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pacing w:val="-1"/>
          <w:sz w:val="22"/>
          <w:szCs w:val="22"/>
          <w:lang w:eastAsia="pl-PL"/>
        </w:rPr>
      </w:pPr>
      <w:r w:rsidRPr="00C034CA">
        <w:rPr>
          <w:rFonts w:ascii="Arial" w:hAnsi="Arial" w:cs="Arial"/>
          <w:spacing w:val="-1"/>
          <w:sz w:val="22"/>
          <w:szCs w:val="22"/>
          <w:lang w:eastAsia="pl-PL"/>
        </w:rPr>
        <w:t>Szczegółowy opis przedmiotu zamówienia – Załącznik nr 4 do zapytania ofertowego</w:t>
      </w:r>
    </w:p>
    <w:p w14:paraId="7BCAF4DB" w14:textId="77777777" w:rsidR="00C034CA" w:rsidRPr="00C034CA" w:rsidRDefault="00C034CA" w:rsidP="00C034CA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pacing w:val="-1"/>
          <w:sz w:val="22"/>
          <w:szCs w:val="22"/>
          <w:lang w:eastAsia="pl-PL"/>
        </w:rPr>
      </w:pPr>
      <w:r w:rsidRPr="00C034CA">
        <w:rPr>
          <w:rFonts w:ascii="Arial" w:hAnsi="Arial" w:cs="Arial"/>
          <w:spacing w:val="-1"/>
          <w:sz w:val="22"/>
          <w:szCs w:val="22"/>
          <w:lang w:eastAsia="pl-PL"/>
        </w:rPr>
        <w:t>Wzór umowy.- Załącznik nr 5 do zapytania ofertowego</w:t>
      </w:r>
    </w:p>
    <w:p w14:paraId="3420825A" w14:textId="77777777" w:rsidR="00C034CA" w:rsidRPr="00C034CA" w:rsidRDefault="00C034CA" w:rsidP="00C034CA">
      <w:pPr>
        <w:widowControl w:val="0"/>
        <w:autoSpaceDE w:val="0"/>
        <w:autoSpaceDN w:val="0"/>
        <w:adjustRightInd w:val="0"/>
        <w:spacing w:line="250" w:lineRule="atLeast"/>
        <w:rPr>
          <w:rFonts w:ascii="Arial" w:hAnsi="Arial" w:cs="Arial"/>
          <w:b/>
          <w:bCs/>
          <w:sz w:val="22"/>
          <w:szCs w:val="22"/>
          <w:highlight w:val="white"/>
          <w:lang w:eastAsia="pl-PL"/>
        </w:rPr>
      </w:pPr>
    </w:p>
    <w:p w14:paraId="5E3575DC" w14:textId="77777777" w:rsidR="00C034CA" w:rsidRPr="001C7511" w:rsidRDefault="00C034CA" w:rsidP="00C034CA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C751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II.  Zamawiający nie dopuszcza składania ofert częściowych i wariantowych.</w:t>
      </w:r>
    </w:p>
    <w:p w14:paraId="43F7577B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02E3EC5E" w14:textId="2DEE41B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C7511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III. Termin realizacji zamówienia</w:t>
      </w:r>
      <w:r w:rsidRPr="00C034C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: </w:t>
      </w:r>
      <w:r w:rsidRPr="00C034CA">
        <w:rPr>
          <w:rFonts w:ascii="Arial" w:hAnsi="Arial" w:cs="Arial"/>
          <w:color w:val="000000"/>
          <w:spacing w:val="-1"/>
          <w:sz w:val="22"/>
          <w:szCs w:val="22"/>
          <w:lang w:eastAsia="pl-PL"/>
        </w:rPr>
        <w:t xml:space="preserve">Zamówienie  będzie zrealizowane przez okres </w:t>
      </w:r>
      <w:r>
        <w:rPr>
          <w:rFonts w:ascii="Arial" w:hAnsi="Arial" w:cs="Arial"/>
          <w:color w:val="000000"/>
          <w:spacing w:val="-1"/>
          <w:sz w:val="22"/>
          <w:szCs w:val="22"/>
          <w:lang w:eastAsia="pl-PL"/>
        </w:rPr>
        <w:t>6</w:t>
      </w:r>
      <w:r w:rsidRPr="00C034CA">
        <w:rPr>
          <w:rFonts w:ascii="Arial" w:hAnsi="Arial" w:cs="Arial"/>
          <w:color w:val="000000"/>
          <w:spacing w:val="-1"/>
          <w:sz w:val="22"/>
          <w:szCs w:val="22"/>
          <w:lang w:eastAsia="pl-PL"/>
        </w:rPr>
        <w:t xml:space="preserve"> miesięcy od dnia 01.0</w:t>
      </w:r>
      <w:r>
        <w:rPr>
          <w:rFonts w:ascii="Arial" w:hAnsi="Arial" w:cs="Arial"/>
          <w:color w:val="000000"/>
          <w:spacing w:val="-1"/>
          <w:sz w:val="22"/>
          <w:szCs w:val="22"/>
          <w:lang w:eastAsia="pl-PL"/>
        </w:rPr>
        <w:t>8</w:t>
      </w:r>
      <w:r w:rsidRPr="00C034CA">
        <w:rPr>
          <w:rFonts w:ascii="Arial" w:hAnsi="Arial" w:cs="Arial"/>
          <w:color w:val="000000"/>
          <w:spacing w:val="-1"/>
          <w:sz w:val="22"/>
          <w:szCs w:val="22"/>
          <w:lang w:eastAsia="pl-PL"/>
        </w:rPr>
        <w:t>.202</w:t>
      </w:r>
      <w:r>
        <w:rPr>
          <w:rFonts w:ascii="Arial" w:hAnsi="Arial" w:cs="Arial"/>
          <w:color w:val="000000"/>
          <w:spacing w:val="-1"/>
          <w:sz w:val="22"/>
          <w:szCs w:val="22"/>
          <w:lang w:eastAsia="pl-PL"/>
        </w:rPr>
        <w:t>1</w:t>
      </w:r>
      <w:r w:rsidRPr="00C034CA">
        <w:rPr>
          <w:rFonts w:ascii="Arial" w:hAnsi="Arial" w:cs="Arial"/>
          <w:color w:val="000000"/>
          <w:spacing w:val="-1"/>
          <w:sz w:val="22"/>
          <w:szCs w:val="22"/>
          <w:lang w:eastAsia="pl-PL"/>
        </w:rPr>
        <w:t xml:space="preserve"> lub do dnia 31.</w:t>
      </w:r>
      <w:r>
        <w:rPr>
          <w:rFonts w:ascii="Arial" w:hAnsi="Arial" w:cs="Arial"/>
          <w:color w:val="000000"/>
          <w:spacing w:val="-1"/>
          <w:sz w:val="22"/>
          <w:szCs w:val="22"/>
          <w:lang w:eastAsia="pl-PL"/>
        </w:rPr>
        <w:t>01.2022</w:t>
      </w:r>
      <w:r w:rsidRPr="00C034CA">
        <w:rPr>
          <w:rFonts w:ascii="Arial" w:hAnsi="Arial" w:cs="Arial"/>
          <w:color w:val="000000"/>
          <w:spacing w:val="-1"/>
          <w:sz w:val="22"/>
          <w:szCs w:val="22"/>
          <w:lang w:eastAsia="pl-PL"/>
        </w:rPr>
        <w:t xml:space="preserve"> lub do  wyczerpania maksymalnej  wartości umowy.</w:t>
      </w:r>
    </w:p>
    <w:p w14:paraId="7CEF8E16" w14:textId="77777777" w:rsidR="00C034CA" w:rsidRPr="00C034CA" w:rsidRDefault="00C034CA" w:rsidP="00C034CA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0D2AEE30" w14:textId="77777777" w:rsidR="00C034CA" w:rsidRPr="001C7511" w:rsidRDefault="00C034CA" w:rsidP="00C034CA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C751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IV. Warunki udziału w postępowaniu.</w:t>
      </w:r>
    </w:p>
    <w:p w14:paraId="43006C26" w14:textId="77777777" w:rsidR="00C034CA" w:rsidRPr="00C034CA" w:rsidRDefault="00C034CA" w:rsidP="00C034CA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0241B6F0" w14:textId="77777777" w:rsidR="00C034CA" w:rsidRPr="00C034CA" w:rsidRDefault="00C034CA" w:rsidP="00C034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rFonts w:ascii="Arial" w:hAnsi="Arial" w:cs="Arial"/>
          <w:sz w:val="22"/>
          <w:szCs w:val="22"/>
          <w:lang w:eastAsia="pl-PL"/>
        </w:rPr>
        <w:t>Zamawiający wymaga od Wykonawców:</w:t>
      </w:r>
    </w:p>
    <w:p w14:paraId="2E13D374" w14:textId="77777777" w:rsidR="00C034CA" w:rsidRPr="00C034CA" w:rsidRDefault="00C034CA" w:rsidP="00C034C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49A3E0CF" w14:textId="77777777" w:rsidR="00C034CA" w:rsidRPr="00C034CA" w:rsidRDefault="00C034CA" w:rsidP="00C034CA">
      <w:pPr>
        <w:widowControl w:val="0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C034CA">
        <w:rPr>
          <w:rFonts w:ascii="Arial" w:hAnsi="Arial" w:cs="Arial"/>
          <w:sz w:val="22"/>
          <w:szCs w:val="22"/>
          <w:u w:val="single"/>
          <w:lang w:eastAsia="pl-PL"/>
        </w:rPr>
        <w:t xml:space="preserve">Posiadania zdolności technicznej i zawodowej  </w:t>
      </w:r>
    </w:p>
    <w:p w14:paraId="6BD28C6A" w14:textId="5F023800" w:rsidR="00C034CA" w:rsidRPr="00C034CA" w:rsidRDefault="00C034CA" w:rsidP="00C034CA">
      <w:pPr>
        <w:widowControl w:val="0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C034CA"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  <w:t>W zakresie niezbędnym do wykazania spełniania w/w  warunku: załączenia do oferty w</w:t>
      </w:r>
      <w:r w:rsidRPr="00C034CA">
        <w:rPr>
          <w:rFonts w:ascii="Arial" w:hAnsi="Arial" w:cs="Arial"/>
          <w:bCs/>
          <w:color w:val="000000"/>
          <w:sz w:val="22"/>
          <w:szCs w:val="22"/>
          <w:lang w:eastAsia="pl-PL"/>
        </w:rPr>
        <w:t>ykazu wykonanych należycie, a w przypadku świadczeń okresowych lub ciągłych również wykonywanych  głównych usług odpowiadających przedmiotowi zamówienia</w:t>
      </w:r>
      <w:r w:rsidRPr="00C034CA">
        <w:rPr>
          <w:rFonts w:ascii="Arial" w:hAnsi="Arial" w:cs="Arial"/>
          <w:sz w:val="22"/>
          <w:szCs w:val="22"/>
          <w:lang w:eastAsia="pl-PL"/>
        </w:rPr>
        <w:t xml:space="preserve"> (sporządzony według wzoru stanowiącego </w:t>
      </w:r>
      <w:r w:rsidRPr="00C034CA">
        <w:rPr>
          <w:rFonts w:ascii="Arial" w:hAnsi="Arial" w:cs="Arial"/>
          <w:b/>
          <w:sz w:val="22"/>
          <w:szCs w:val="22"/>
          <w:lang w:eastAsia="pl-PL"/>
        </w:rPr>
        <w:t xml:space="preserve">załącznik nr 2 do  Zapytania) </w:t>
      </w:r>
      <w:r w:rsidRPr="00C034CA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 okresie ostatnich trzech lat przed upływem terminu składania ofert, a jeżeli okres prowadzenia działalności jest krótszy - w tym okresie, z podaniem ich wartości, przedmiotu, dat wykonania i podmiotów, na rzecz których usługi zostały wykonane. </w:t>
      </w:r>
    </w:p>
    <w:p w14:paraId="0761A90F" w14:textId="285BD2FD" w:rsidR="00C034CA" w:rsidRPr="00C034CA" w:rsidRDefault="00C034CA" w:rsidP="00C034C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  <w:r w:rsidRPr="00C034CA">
        <w:rPr>
          <w:rFonts w:ascii="Arial" w:hAnsi="Arial" w:cs="Arial"/>
          <w:sz w:val="22"/>
          <w:szCs w:val="22"/>
          <w:lang w:eastAsia="pl-PL"/>
        </w:rPr>
        <w:t xml:space="preserve">Przez usługi odpowiadające przedmiotowi zamówienia Zamawiający rozumie usługi                     </w:t>
      </w:r>
      <w:r w:rsidRPr="00C034CA">
        <w:rPr>
          <w:rFonts w:ascii="Arial" w:hAnsi="Arial" w:cs="Arial"/>
          <w:bCs/>
          <w:color w:val="000000"/>
          <w:sz w:val="22"/>
          <w:szCs w:val="22"/>
          <w:lang w:eastAsia="pl-PL"/>
        </w:rPr>
        <w:t>w</w:t>
      </w:r>
      <w:r w:rsidRPr="00C034C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</w:t>
      </w:r>
      <w:r w:rsidRPr="00C034CA">
        <w:rPr>
          <w:rFonts w:ascii="Arial" w:hAnsi="Arial" w:cs="Arial"/>
          <w:color w:val="000000"/>
          <w:sz w:val="22"/>
          <w:szCs w:val="22"/>
          <w:lang w:eastAsia="pl-PL"/>
        </w:rPr>
        <w:t xml:space="preserve"> zakresie przeprowadzek, opróżniania lokali mieszkalnych lub użytkowych</w:t>
      </w:r>
      <w:r w:rsidRPr="00C034CA">
        <w:rPr>
          <w:rFonts w:ascii="Arial" w:hAnsi="Arial" w:cs="Arial"/>
          <w:sz w:val="22"/>
          <w:szCs w:val="22"/>
          <w:lang w:eastAsia="pl-PL"/>
        </w:rPr>
        <w:t xml:space="preserve"> na łączną  kwotę nie mniejszą niż 50 000,00 zł brutto zrealizowane w okresie kolejnych 12 miesięcy.</w:t>
      </w:r>
    </w:p>
    <w:p w14:paraId="489F6350" w14:textId="77777777" w:rsidR="00C034CA" w:rsidRPr="00C034CA" w:rsidRDefault="00C034CA" w:rsidP="00C034C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25B1DD1D" w14:textId="77777777" w:rsidR="00C034CA" w:rsidRPr="00C034CA" w:rsidRDefault="00C034CA" w:rsidP="00C034CA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rFonts w:ascii="Arial" w:hAnsi="Arial" w:cs="Arial"/>
          <w:sz w:val="22"/>
          <w:szCs w:val="22"/>
          <w:lang w:eastAsia="pl-PL"/>
        </w:rPr>
        <w:t>Za należycie wykonaną Zamawiający uzna usługę zrealizowaną terminowo, zgodnie                           z warunkami wynikającymi z zawartej umowy lub umów.</w:t>
      </w:r>
    </w:p>
    <w:p w14:paraId="337C6E56" w14:textId="77777777" w:rsidR="00C034CA" w:rsidRPr="00C034CA" w:rsidRDefault="00C034CA" w:rsidP="00C034CA">
      <w:pPr>
        <w:widowControl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rFonts w:ascii="Arial" w:hAnsi="Arial" w:cs="Arial"/>
          <w:color w:val="2D2D2D"/>
          <w:sz w:val="22"/>
          <w:szCs w:val="22"/>
          <w:lang w:eastAsia="pl-PL"/>
        </w:rPr>
        <w:t xml:space="preserve">W przypadku Wykonawców, którzy będą wspólnie ubiegali się o udzielenie zamówienia w/w </w:t>
      </w:r>
      <w:r w:rsidRPr="00C034CA">
        <w:rPr>
          <w:rFonts w:ascii="Arial" w:hAnsi="Arial" w:cs="Arial"/>
          <w:color w:val="2D2D2D"/>
          <w:sz w:val="22"/>
          <w:szCs w:val="22"/>
          <w:lang w:eastAsia="pl-PL"/>
        </w:rPr>
        <w:lastRenderedPageBreak/>
        <w:t>warunek nie będzie podlegał sumowaniu. Realizacją wymaganych usług winien wykazać się Wykonawca albo co najmniej jeden z uczestników konsorcjum.</w:t>
      </w:r>
    </w:p>
    <w:p w14:paraId="226B5247" w14:textId="732B49AA" w:rsidR="00C034CA" w:rsidRPr="00C034CA" w:rsidRDefault="00C034CA" w:rsidP="00C034CA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rFonts w:ascii="Arial" w:hAnsi="Arial" w:cs="Arial"/>
          <w:sz w:val="22"/>
          <w:szCs w:val="22"/>
          <w:lang w:eastAsia="pl-PL"/>
        </w:rPr>
        <w:t>Ocena spełnienia tego warunku dokonana zostanie na podstawie wypełnionego przez Wykonawcę druku „Wykaz wykonanych  usług” (załącznik nr 2) stanowiącego wykaz zrealizowanych usług w zakresie niezbędnym do wykazania spełnienie warunku wiedzy                       i doświadczenia wykonanych w okresie 3 lat przed terminem składania ofert a jeżeli okres prowadzenia działalności jest krótszy - w tym okresie oraz na podstawie złożonego oświadczenia o spełnianiu warunków udziału w postępowaniu –  zawartego w treści formularza oferty .</w:t>
      </w:r>
    </w:p>
    <w:p w14:paraId="0A402133" w14:textId="77777777" w:rsidR="00C034CA" w:rsidRPr="00C034CA" w:rsidRDefault="00C034CA" w:rsidP="00C034C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594645DE" w14:textId="2C854D0B" w:rsidR="00C034CA" w:rsidRPr="00C034CA" w:rsidRDefault="00C034CA" w:rsidP="00C034CA">
      <w:pPr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  <w:r w:rsidRPr="00C034CA">
        <w:rPr>
          <w:rFonts w:ascii="Arial" w:hAnsi="Arial" w:cs="Arial"/>
          <w:bCs/>
          <w:color w:val="000000"/>
          <w:sz w:val="22"/>
          <w:szCs w:val="22"/>
          <w:u w:val="single"/>
          <w:lang w:eastAsia="pl-PL"/>
        </w:rPr>
        <w:t xml:space="preserve">W zakresie niezbędnym do wykazania spełniania warunku </w:t>
      </w:r>
      <w:r w:rsidRPr="00C034CA">
        <w:rPr>
          <w:rFonts w:ascii="Arial" w:hAnsi="Arial" w:cs="Arial"/>
          <w:sz w:val="22"/>
          <w:szCs w:val="22"/>
          <w:u w:val="single"/>
          <w:lang w:eastAsia="pl-PL"/>
        </w:rPr>
        <w:t>dysponowania odpowiednim potencjałem technicznym</w:t>
      </w:r>
      <w:r w:rsidRPr="00C034CA">
        <w:rPr>
          <w:rFonts w:ascii="Arial" w:hAnsi="Arial" w:cs="Arial"/>
          <w:sz w:val="22"/>
          <w:szCs w:val="22"/>
          <w:lang w:eastAsia="pl-PL"/>
        </w:rPr>
        <w:t xml:space="preserve">: załączenia wykazu  zasobów dostępnych Wykonawcy usług w celu realizacji przedmiotowego zamówienia wraz z informacją o podstawie dysponowania tymi zasobami sporządzonego według wzoru stanowiącego załącznik nr 3 do niniejszego Zapytania ofertowego, z którego jednoznacznie wynikać będzie, że dysponuje co najmniej </w:t>
      </w:r>
      <w:r w:rsidRPr="00C034CA">
        <w:rPr>
          <w:rFonts w:ascii="Arial" w:hAnsi="Arial" w:cs="Arial"/>
          <w:b/>
          <w:bCs/>
          <w:sz w:val="22"/>
          <w:szCs w:val="22"/>
          <w:lang w:eastAsia="pl-PL"/>
        </w:rPr>
        <w:t>dwoma samochodami ciężarowym z plandeką lub zabudowaną skrzynią ładunkową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Pr="00C034CA">
        <w:rPr>
          <w:rFonts w:ascii="Arial" w:hAnsi="Arial" w:cs="Arial"/>
          <w:b/>
          <w:bCs/>
          <w:sz w:val="22"/>
          <w:szCs w:val="22"/>
          <w:lang w:eastAsia="pl-PL"/>
        </w:rPr>
        <w:t>o ład. min. 1,2 tony.</w:t>
      </w:r>
    </w:p>
    <w:p w14:paraId="47FE79BF" w14:textId="10E96A9A" w:rsidR="00C034CA" w:rsidRPr="00C034CA" w:rsidRDefault="00C034CA" w:rsidP="00C034CA">
      <w:pPr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rFonts w:ascii="Arial" w:hAnsi="Arial" w:cs="Arial"/>
          <w:sz w:val="22"/>
          <w:szCs w:val="22"/>
          <w:lang w:eastAsia="pl-PL"/>
        </w:rPr>
        <w:t>Ocena spełnienia tego warunku dokonana zostanie na podstawie wypełnionego przez Wykonawcę druku „Wykaz zasobów” (Załącznik nr 3) oraz na podstawie złożonego oświadczenia o spełnianiu warunków udziału w postępowaniu –  zawartego w treści formularza oferty .</w:t>
      </w:r>
    </w:p>
    <w:p w14:paraId="089163BD" w14:textId="77777777" w:rsidR="00C034CA" w:rsidRPr="00C034CA" w:rsidRDefault="00C034CA" w:rsidP="00C034CA">
      <w:pPr>
        <w:widowControl w:val="0"/>
        <w:tabs>
          <w:tab w:val="left" w:pos="18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eastAsia="pl-PL"/>
        </w:rPr>
      </w:pPr>
    </w:p>
    <w:p w14:paraId="4CAC0AD9" w14:textId="77777777" w:rsidR="00C034CA" w:rsidRPr="001C7511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  <w:r w:rsidRPr="001C7511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 xml:space="preserve">V. Wykaz dokumentów </w:t>
      </w:r>
    </w:p>
    <w:p w14:paraId="7F2901B7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6333D658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34CA">
        <w:rPr>
          <w:rFonts w:ascii="Arial" w:hAnsi="Arial" w:cs="Arial"/>
          <w:color w:val="000000"/>
          <w:sz w:val="22"/>
          <w:szCs w:val="22"/>
          <w:lang w:eastAsia="pl-PL"/>
        </w:rPr>
        <w:t xml:space="preserve">1. Ofertę należy złożyć na formularzu ofertowym, którego wzór stanowi załącznik nr 1. </w:t>
      </w:r>
    </w:p>
    <w:p w14:paraId="56B2DA64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34CA">
        <w:rPr>
          <w:rFonts w:ascii="Arial" w:hAnsi="Arial" w:cs="Arial"/>
          <w:color w:val="000000"/>
          <w:sz w:val="22"/>
          <w:szCs w:val="22"/>
          <w:lang w:eastAsia="pl-PL"/>
        </w:rPr>
        <w:t xml:space="preserve">2. Do oferty należy załączyć: </w:t>
      </w:r>
    </w:p>
    <w:p w14:paraId="267101CD" w14:textId="0B885CB6" w:rsidR="00C034CA" w:rsidRPr="00C034CA" w:rsidRDefault="00486E03" w:rsidP="00C034CA">
      <w:pPr>
        <w:widowControl w:val="0"/>
        <w:suppressAutoHyphens w:val="0"/>
        <w:autoSpaceDE w:val="0"/>
        <w:autoSpaceDN w:val="0"/>
        <w:adjustRightInd w:val="0"/>
        <w:ind w:left="284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1)</w:t>
      </w:r>
      <w:r w:rsidR="00C034CA" w:rsidRPr="00C034CA">
        <w:rPr>
          <w:rFonts w:ascii="Arial" w:hAnsi="Arial" w:cs="Arial"/>
          <w:color w:val="000000"/>
          <w:sz w:val="22"/>
          <w:szCs w:val="22"/>
          <w:lang w:eastAsia="pl-PL"/>
        </w:rPr>
        <w:t xml:space="preserve"> Wykaz wykonanych usług opracowany na podstawie załącznika nr 2. </w:t>
      </w:r>
    </w:p>
    <w:p w14:paraId="585ED649" w14:textId="51963BFE" w:rsidR="00C034CA" w:rsidRPr="00C034CA" w:rsidRDefault="00486E03" w:rsidP="00C034CA">
      <w:pPr>
        <w:widowControl w:val="0"/>
        <w:suppressAutoHyphens w:val="0"/>
        <w:autoSpaceDE w:val="0"/>
        <w:autoSpaceDN w:val="0"/>
        <w:adjustRightInd w:val="0"/>
        <w:ind w:left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2)</w:t>
      </w:r>
      <w:r w:rsidR="00C034CA" w:rsidRPr="00C034CA">
        <w:rPr>
          <w:rFonts w:ascii="Arial" w:hAnsi="Arial" w:cs="Arial"/>
          <w:color w:val="000000"/>
          <w:sz w:val="22"/>
          <w:szCs w:val="22"/>
          <w:lang w:eastAsia="pl-PL"/>
        </w:rPr>
        <w:t xml:space="preserve">  Wykaz zasobów - z</w:t>
      </w:r>
      <w:r w:rsidR="00C034CA" w:rsidRPr="00C034CA">
        <w:rPr>
          <w:rFonts w:ascii="Arial" w:hAnsi="Arial" w:cs="Arial"/>
          <w:sz w:val="22"/>
          <w:szCs w:val="22"/>
          <w:lang w:eastAsia="pl-PL"/>
        </w:rPr>
        <w:t>ałącznik nr 3</w:t>
      </w:r>
    </w:p>
    <w:p w14:paraId="0BDE5B35" w14:textId="77777777" w:rsidR="00C034CA" w:rsidRPr="00C034CA" w:rsidRDefault="00C034CA" w:rsidP="001C751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highlight w:val="white"/>
          <w:lang w:eastAsia="pl-PL"/>
        </w:rPr>
      </w:pPr>
    </w:p>
    <w:p w14:paraId="6C5DC470" w14:textId="77777777" w:rsidR="00C034CA" w:rsidRPr="001C7511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  <w:r w:rsidRPr="001C7511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 xml:space="preserve">VI. Informacje o sposobie porozumiewania się Zamawiającego z Wykonawcami </w:t>
      </w:r>
    </w:p>
    <w:p w14:paraId="6445E1C4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Neo Sans Pro" w:hAnsi="Neo Sans Pro" w:cs="Neo Sans Pro"/>
          <w:b/>
          <w:bCs/>
          <w:color w:val="000000"/>
          <w:sz w:val="22"/>
          <w:szCs w:val="22"/>
          <w:lang w:eastAsia="pl-PL"/>
        </w:rPr>
      </w:pPr>
    </w:p>
    <w:p w14:paraId="67F2F764" w14:textId="2881C0CD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34CA">
        <w:rPr>
          <w:rFonts w:ascii="Arial" w:hAnsi="Arial" w:cs="Arial"/>
          <w:color w:val="000000"/>
          <w:sz w:val="22"/>
          <w:szCs w:val="22"/>
          <w:lang w:eastAsia="pl-PL"/>
        </w:rPr>
        <w:t>Osobą uprawnioną do kontaktowania się z Wykonawcą i udzielania wyjaśnień dotyczących postępowania jest Pan  Marcin Głogowski faks /48/ 383-57-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51 wew.1</w:t>
      </w:r>
      <w:r w:rsidRPr="00C034CA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</w:p>
    <w:p w14:paraId="6F099356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Neo Sans Pro" w:hAnsi="Neo Sans Pro" w:cs="Neo Sans Pro"/>
          <w:b/>
          <w:bCs/>
          <w:color w:val="000000"/>
          <w:sz w:val="22"/>
          <w:szCs w:val="22"/>
          <w:lang w:val="en-US" w:eastAsia="pl-PL"/>
        </w:rPr>
      </w:pPr>
      <w:r w:rsidRPr="00C034CA">
        <w:rPr>
          <w:rFonts w:ascii="Arial" w:hAnsi="Arial" w:cs="Arial"/>
          <w:color w:val="000000"/>
          <w:sz w:val="22"/>
          <w:szCs w:val="22"/>
          <w:lang w:val="en-US" w:eastAsia="pl-PL"/>
        </w:rPr>
        <w:t>e-mail sekretariat@mzl.radom.pl</w:t>
      </w:r>
    </w:p>
    <w:p w14:paraId="5D664C8B" w14:textId="18ECB8DA" w:rsidR="00C034CA" w:rsidRPr="00C034CA" w:rsidRDefault="00C034CA" w:rsidP="00C034CA">
      <w:pPr>
        <w:widowControl w:val="0"/>
        <w:autoSpaceDE w:val="0"/>
        <w:autoSpaceDN w:val="0"/>
        <w:adjustRightInd w:val="0"/>
        <w:spacing w:line="250" w:lineRule="atLeast"/>
        <w:ind w:left="5"/>
        <w:rPr>
          <w:rFonts w:ascii="Arial" w:hAnsi="Arial" w:cs="Arial"/>
          <w:color w:val="000000"/>
          <w:spacing w:val="-3"/>
          <w:sz w:val="22"/>
          <w:szCs w:val="22"/>
          <w:highlight w:val="white"/>
          <w:vertAlign w:val="superscript"/>
          <w:lang w:eastAsia="pl-PL"/>
        </w:rPr>
      </w:pPr>
      <w:r w:rsidRPr="00C034CA">
        <w:rPr>
          <w:rFonts w:ascii="Arial" w:hAnsi="Arial" w:cs="Arial"/>
          <w:color w:val="000000"/>
          <w:spacing w:val="-3"/>
          <w:sz w:val="22"/>
          <w:szCs w:val="22"/>
          <w:highlight w:val="white"/>
          <w:lang w:eastAsia="pl-PL"/>
        </w:rPr>
        <w:t>czas urzędowania: od poniedziałku do piątku, w godzinach 7</w:t>
      </w:r>
      <w:r w:rsidR="0050619E">
        <w:rPr>
          <w:rFonts w:ascii="Arial" w:hAnsi="Arial" w:cs="Arial"/>
          <w:color w:val="000000"/>
          <w:spacing w:val="-3"/>
          <w:sz w:val="22"/>
          <w:szCs w:val="22"/>
          <w:highlight w:val="white"/>
          <w:vertAlign w:val="superscript"/>
          <w:lang w:eastAsia="pl-PL"/>
        </w:rPr>
        <w:t>30</w:t>
      </w:r>
      <w:r w:rsidRPr="00C034CA">
        <w:rPr>
          <w:rFonts w:ascii="Arial" w:hAnsi="Arial" w:cs="Arial"/>
          <w:color w:val="000000"/>
          <w:spacing w:val="-3"/>
          <w:sz w:val="22"/>
          <w:szCs w:val="22"/>
          <w:highlight w:val="white"/>
          <w:lang w:eastAsia="pl-PL"/>
        </w:rPr>
        <w:t xml:space="preserve"> – 15</w:t>
      </w:r>
      <w:r w:rsidR="0050619E">
        <w:rPr>
          <w:rFonts w:ascii="Arial" w:hAnsi="Arial" w:cs="Arial"/>
          <w:color w:val="000000"/>
          <w:spacing w:val="-3"/>
          <w:sz w:val="22"/>
          <w:szCs w:val="22"/>
          <w:highlight w:val="white"/>
          <w:vertAlign w:val="superscript"/>
          <w:lang w:eastAsia="pl-PL"/>
        </w:rPr>
        <w:t>00</w:t>
      </w:r>
    </w:p>
    <w:p w14:paraId="04DF9F32" w14:textId="47F521AE" w:rsidR="00C034CA" w:rsidRPr="001C7511" w:rsidRDefault="00C034CA" w:rsidP="001C7511">
      <w:pPr>
        <w:widowControl w:val="0"/>
        <w:autoSpaceDE w:val="0"/>
        <w:autoSpaceDN w:val="0"/>
        <w:adjustRightInd w:val="0"/>
        <w:spacing w:line="254" w:lineRule="atLeast"/>
        <w:ind w:left="24"/>
        <w:rPr>
          <w:rFonts w:ascii="Arial" w:hAnsi="Arial" w:cs="Arial"/>
          <w:color w:val="000000"/>
          <w:sz w:val="22"/>
          <w:szCs w:val="22"/>
          <w:highlight w:val="white"/>
          <w:lang w:eastAsia="pl-PL"/>
        </w:rPr>
      </w:pPr>
      <w:r w:rsidRPr="00C034CA">
        <w:rPr>
          <w:rFonts w:ascii="Arial" w:hAnsi="Arial" w:cs="Arial"/>
          <w:color w:val="000000"/>
          <w:sz w:val="22"/>
          <w:szCs w:val="22"/>
          <w:highlight w:val="white"/>
          <w:lang w:eastAsia="pl-PL"/>
        </w:rPr>
        <w:t>faks do korespondencji (48) 383-57-49</w:t>
      </w:r>
    </w:p>
    <w:p w14:paraId="11EAEF66" w14:textId="77777777" w:rsidR="00C034CA" w:rsidRPr="00C034CA" w:rsidRDefault="00C034CA" w:rsidP="00C034C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eastAsia="pl-PL"/>
        </w:rPr>
      </w:pPr>
    </w:p>
    <w:p w14:paraId="7CEED24D" w14:textId="77777777" w:rsidR="00C034CA" w:rsidRPr="001C7511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  <w:r w:rsidRPr="001C7511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VII. Kryterium wyboru najkorzystniejszej oferty będzie cena brutto - 100%.</w:t>
      </w:r>
    </w:p>
    <w:p w14:paraId="7106C14A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</w:p>
    <w:p w14:paraId="2B3234B0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  <w:r w:rsidRPr="00C034CA">
        <w:rPr>
          <w:rFonts w:ascii="Arial" w:hAnsi="Arial" w:cs="Arial"/>
          <w:color w:val="000000"/>
          <w:sz w:val="22"/>
          <w:szCs w:val="22"/>
          <w:lang w:eastAsia="pl-PL"/>
        </w:rPr>
        <w:t>Wykonawca w ofercie określi cenę netto, brutto za wykonanie przedmiotu zamówienia, zgodnie                     z załączonym drukiem oferty.</w:t>
      </w:r>
    </w:p>
    <w:p w14:paraId="0D53DF26" w14:textId="77777777" w:rsidR="00C034CA" w:rsidRPr="001C7511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</w:p>
    <w:p w14:paraId="65A45B8A" w14:textId="77777777" w:rsidR="00C034CA" w:rsidRPr="001C7511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  <w:r w:rsidRPr="001C7511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 xml:space="preserve">VIII. Miejsce i termin składania i otwarcia ofert </w:t>
      </w:r>
    </w:p>
    <w:p w14:paraId="6D58B9D0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7FDD43FD" w14:textId="032DCE58" w:rsidR="00C034CA" w:rsidRPr="00C034CA" w:rsidRDefault="001C7511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1. </w:t>
      </w:r>
      <w:r w:rsidR="00C034CA" w:rsidRPr="00C034CA">
        <w:rPr>
          <w:rFonts w:ascii="Arial" w:hAnsi="Arial" w:cs="Arial"/>
          <w:color w:val="000000"/>
          <w:sz w:val="22"/>
          <w:szCs w:val="22"/>
          <w:lang w:eastAsia="pl-PL"/>
        </w:rPr>
        <w:t>Ofertę należy złożyć w formie:</w:t>
      </w:r>
    </w:p>
    <w:p w14:paraId="3B81A4B9" w14:textId="49C3A5CC" w:rsidR="006A3985" w:rsidRPr="0035389C" w:rsidRDefault="00C034CA" w:rsidP="006A3985">
      <w:pPr>
        <w:widowControl w:val="0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34CA">
        <w:rPr>
          <w:rFonts w:ascii="Arial" w:hAnsi="Arial" w:cs="Arial"/>
          <w:color w:val="000000"/>
          <w:sz w:val="22"/>
          <w:szCs w:val="22"/>
          <w:lang w:eastAsia="pl-PL"/>
        </w:rPr>
        <w:t>-</w:t>
      </w:r>
      <w:r w:rsidR="006A3985" w:rsidRPr="006A3985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6A3985" w:rsidRPr="006A3985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na adres e-mail sekretariat@mzl.radom.pl</w:t>
      </w:r>
    </w:p>
    <w:p w14:paraId="61816161" w14:textId="0123A9E3" w:rsidR="006A3985" w:rsidRDefault="006A3985" w:rsidP="001C7511">
      <w:pPr>
        <w:widowControl w:val="0"/>
        <w:suppressAutoHyphens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lub </w:t>
      </w:r>
    </w:p>
    <w:p w14:paraId="47B644B2" w14:textId="5F0002E8" w:rsidR="00C034CA" w:rsidRPr="001C7511" w:rsidRDefault="006A3985" w:rsidP="001C7511">
      <w:pPr>
        <w:widowControl w:val="0"/>
        <w:suppressAutoHyphens w:val="0"/>
        <w:autoSpaceDE w:val="0"/>
        <w:autoSpaceDN w:val="0"/>
        <w:adjustRightInd w:val="0"/>
        <w:ind w:left="142" w:hanging="142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- </w:t>
      </w:r>
      <w:r w:rsidR="00C034CA" w:rsidRPr="00C034CA">
        <w:rPr>
          <w:rFonts w:ascii="Arial" w:hAnsi="Arial" w:cs="Arial"/>
          <w:b/>
          <w:color w:val="000000"/>
          <w:sz w:val="22"/>
          <w:szCs w:val="22"/>
          <w:lang w:eastAsia="pl-PL"/>
        </w:rPr>
        <w:t>pisemn</w:t>
      </w:r>
      <w:r>
        <w:rPr>
          <w:rFonts w:ascii="Arial" w:hAnsi="Arial" w:cs="Arial"/>
          <w:b/>
          <w:color w:val="000000"/>
          <w:sz w:val="22"/>
          <w:szCs w:val="22"/>
          <w:lang w:eastAsia="pl-PL"/>
        </w:rPr>
        <w:t>ie</w:t>
      </w:r>
      <w:r w:rsidR="00C034CA" w:rsidRPr="00C034CA">
        <w:rPr>
          <w:rFonts w:ascii="Arial" w:hAnsi="Arial" w:cs="Arial"/>
          <w:b/>
          <w:color w:val="000000"/>
          <w:sz w:val="22"/>
          <w:szCs w:val="22"/>
          <w:lang w:eastAsia="pl-PL"/>
        </w:rPr>
        <w:t xml:space="preserve"> na Formularzu oferty</w:t>
      </w:r>
      <w:r w:rsidR="00C034CA" w:rsidRPr="00C034CA">
        <w:rPr>
          <w:rFonts w:ascii="Arial" w:hAnsi="Arial" w:cs="Arial"/>
          <w:color w:val="000000"/>
          <w:sz w:val="22"/>
          <w:szCs w:val="22"/>
          <w:lang w:eastAsia="pl-PL"/>
        </w:rPr>
        <w:t xml:space="preserve"> (miejscem składania ofert jest siedziba Zamawiającego </w:t>
      </w:r>
      <w:r w:rsidR="00C034CA" w:rsidRPr="00C034C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przy </w:t>
      </w:r>
      <w:r w:rsidR="000D04C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  </w:t>
      </w:r>
      <w:r w:rsidR="00C034CA" w:rsidRPr="00C034C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ul. Garbarskiej 55/57 w Radomiu, parter, sekretariat), </w:t>
      </w:r>
      <w:r w:rsidR="00C034CA" w:rsidRPr="00C034CA">
        <w:rPr>
          <w:rFonts w:ascii="Arial" w:hAnsi="Arial" w:cs="Arial"/>
          <w:color w:val="000000"/>
          <w:sz w:val="22"/>
          <w:szCs w:val="22"/>
          <w:lang w:eastAsia="pl-PL"/>
        </w:rPr>
        <w:t xml:space="preserve">w terminie </w:t>
      </w:r>
      <w:r w:rsidR="00C034CA" w:rsidRPr="00C034C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do </w:t>
      </w:r>
      <w:r w:rsidR="001C7511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2</w:t>
      </w:r>
      <w:r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0</w:t>
      </w:r>
      <w:r w:rsidR="001C7511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.07.2021</w:t>
      </w:r>
      <w:r w:rsidR="00C034CA" w:rsidRPr="00C034C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 r. godz. 10.00</w:t>
      </w:r>
    </w:p>
    <w:p w14:paraId="56A5AE6E" w14:textId="77777777" w:rsidR="001C7511" w:rsidRDefault="00C034CA" w:rsidP="001C7511">
      <w:pPr>
        <w:suppressAutoHyphens w:val="0"/>
        <w:spacing w:line="200" w:lineRule="atLeast"/>
        <w:ind w:left="142"/>
        <w:jc w:val="both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rFonts w:ascii="Arial" w:hAnsi="Arial" w:cs="Arial"/>
          <w:sz w:val="22"/>
          <w:szCs w:val="22"/>
          <w:highlight w:val="white"/>
          <w:lang w:eastAsia="pl-PL"/>
        </w:rPr>
        <w:lastRenderedPageBreak/>
        <w:t>Na kopercie należy umieścić nazwę i adres Wykonawcy</w:t>
      </w:r>
      <w:r w:rsidRPr="00C034CA">
        <w:rPr>
          <w:sz w:val="22"/>
          <w:szCs w:val="22"/>
          <w:highlight w:val="white"/>
          <w:lang w:eastAsia="pl-PL"/>
        </w:rPr>
        <w:t xml:space="preserve"> </w:t>
      </w:r>
      <w:r w:rsidRPr="00C034CA">
        <w:rPr>
          <w:rFonts w:ascii="Arial" w:hAnsi="Arial" w:cs="Arial"/>
          <w:sz w:val="22"/>
          <w:szCs w:val="22"/>
          <w:highlight w:val="white"/>
          <w:lang w:eastAsia="pl-PL"/>
        </w:rPr>
        <w:t>oraz tytuł oferta na: „</w:t>
      </w:r>
      <w:r w:rsidRPr="00C034CA">
        <w:rPr>
          <w:rFonts w:ascii="Arial" w:hAnsi="Arial" w:cs="Arial"/>
          <w:b/>
          <w:sz w:val="22"/>
          <w:szCs w:val="22"/>
          <w:lang w:eastAsia="pl-PL"/>
        </w:rPr>
        <w:t>Ś</w:t>
      </w:r>
      <w:r w:rsidRPr="00C034CA">
        <w:rPr>
          <w:rFonts w:ascii="Arial" w:hAnsi="Arial" w:cs="Arial"/>
          <w:b/>
          <w:color w:val="000000"/>
          <w:sz w:val="22"/>
          <w:szCs w:val="22"/>
          <w:lang w:eastAsia="pl-PL"/>
        </w:rPr>
        <w:t>wiadczenie usług w zakresie opróżniania lokali mieszkalnych i użytkowych oraz przeprowadzek dla potrzeb Miejskiego Zarządu Lokalami w Radomiu</w:t>
      </w:r>
      <w:r w:rsidRPr="00C034CA">
        <w:rPr>
          <w:rFonts w:ascii="Arial" w:hAnsi="Arial" w:cs="Arial"/>
          <w:sz w:val="22"/>
          <w:szCs w:val="22"/>
          <w:lang w:eastAsia="pl-PL"/>
        </w:rPr>
        <w:t>.</w:t>
      </w:r>
      <w:r w:rsidRPr="00C034CA">
        <w:rPr>
          <w:rFonts w:ascii="Arial" w:hAnsi="Arial" w:cs="Arial"/>
          <w:sz w:val="22"/>
          <w:szCs w:val="22"/>
          <w:highlight w:val="white"/>
          <w:lang w:eastAsia="pl-PL"/>
        </w:rPr>
        <w:t>”.</w:t>
      </w:r>
    </w:p>
    <w:p w14:paraId="1F098F30" w14:textId="77777777" w:rsidR="001C7511" w:rsidRPr="001C7511" w:rsidRDefault="00C034CA" w:rsidP="001C7511">
      <w:pPr>
        <w:pStyle w:val="Akapitzlist"/>
        <w:numPr>
          <w:ilvl w:val="0"/>
          <w:numId w:val="28"/>
        </w:numPr>
        <w:suppressAutoHyphens w:val="0"/>
        <w:spacing w:line="200" w:lineRule="atLeast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1C7511">
        <w:rPr>
          <w:rFonts w:ascii="Arial" w:hAnsi="Arial" w:cs="Arial"/>
          <w:color w:val="000000"/>
          <w:sz w:val="22"/>
          <w:szCs w:val="22"/>
          <w:lang w:eastAsia="pl-PL"/>
        </w:rPr>
        <w:t xml:space="preserve">Oferty będą podlegać rejestracji przez Zamawiającego. Każda przyjęta oferta zostanie opatrzona adnotacją określającą termin jej przyjęcia. Do czasu otwarcia ofert będą one przechowywane w sposób gwarantujący ich nienaruszalność. </w:t>
      </w:r>
    </w:p>
    <w:p w14:paraId="2CCB9A5A" w14:textId="258F4EE9" w:rsidR="00C034CA" w:rsidRPr="00C034CA" w:rsidRDefault="00486E03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3</w:t>
      </w:r>
      <w:r w:rsidR="00C034CA" w:rsidRPr="00C034CA">
        <w:rPr>
          <w:rFonts w:ascii="Arial" w:hAnsi="Arial" w:cs="Arial"/>
          <w:color w:val="000000"/>
          <w:sz w:val="22"/>
          <w:szCs w:val="22"/>
          <w:lang w:eastAsia="pl-PL"/>
        </w:rPr>
        <w:t>. Oferty złożone po terminie nie  będą oceniane przez Zamawiającego.</w:t>
      </w:r>
    </w:p>
    <w:p w14:paraId="19ED3A13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3CD9BA67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34C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>IX. Opis sposobu obliczenia ceny:</w:t>
      </w:r>
    </w:p>
    <w:p w14:paraId="07D0D08C" w14:textId="1281F6E0" w:rsidR="00C034CA" w:rsidRPr="00C034CA" w:rsidRDefault="00C034CA" w:rsidP="00C034CA">
      <w:pPr>
        <w:widowControl w:val="0"/>
        <w:numPr>
          <w:ilvl w:val="0"/>
          <w:numId w:val="20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before="245" w:after="200" w:line="100" w:lineRule="atLeast"/>
        <w:ind w:left="0" w:firstLine="0"/>
        <w:jc w:val="both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rFonts w:ascii="Arial" w:hAnsi="Arial" w:cs="Arial"/>
          <w:sz w:val="22"/>
          <w:szCs w:val="22"/>
          <w:lang w:eastAsia="pl-PL"/>
        </w:rPr>
        <w:t xml:space="preserve">W „formularzu cenowym" należy podać ceny jednostkowe netto oraz  cenę  netto i brutto całego zamówienia. </w:t>
      </w:r>
      <w:r w:rsidR="00486E03" w:rsidRPr="00486E03">
        <w:rPr>
          <w:rFonts w:ascii="Arial" w:hAnsi="Arial" w:cs="Arial"/>
          <w:b/>
          <w:bCs/>
          <w:sz w:val="22"/>
          <w:szCs w:val="22"/>
          <w:lang w:eastAsia="pl-PL"/>
        </w:rPr>
        <w:t>Na c</w:t>
      </w:r>
      <w:r w:rsidRPr="00C034CA">
        <w:rPr>
          <w:rFonts w:ascii="Arial" w:hAnsi="Arial" w:cs="Arial"/>
          <w:b/>
          <w:bCs/>
          <w:sz w:val="22"/>
          <w:szCs w:val="22"/>
          <w:lang w:eastAsia="pl-PL"/>
        </w:rPr>
        <w:t>en</w:t>
      </w:r>
      <w:r w:rsidR="00486E03">
        <w:rPr>
          <w:rFonts w:ascii="Arial" w:hAnsi="Arial" w:cs="Arial"/>
          <w:b/>
          <w:bCs/>
          <w:sz w:val="22"/>
          <w:szCs w:val="22"/>
          <w:lang w:eastAsia="pl-PL"/>
        </w:rPr>
        <w:t>ę</w:t>
      </w:r>
      <w:r w:rsidRPr="00C034CA">
        <w:rPr>
          <w:rFonts w:ascii="Arial" w:hAnsi="Arial" w:cs="Arial"/>
          <w:b/>
          <w:bCs/>
          <w:sz w:val="22"/>
          <w:szCs w:val="22"/>
          <w:lang w:eastAsia="pl-PL"/>
        </w:rPr>
        <w:t xml:space="preserve"> ofertow</w:t>
      </w:r>
      <w:r w:rsidR="00486E03">
        <w:rPr>
          <w:rFonts w:ascii="Arial" w:hAnsi="Arial" w:cs="Arial"/>
          <w:b/>
          <w:bCs/>
          <w:sz w:val="22"/>
          <w:szCs w:val="22"/>
          <w:lang w:eastAsia="pl-PL"/>
        </w:rPr>
        <w:t>ą</w:t>
      </w:r>
      <w:r w:rsidRPr="00C034CA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486E03">
        <w:rPr>
          <w:rFonts w:ascii="Arial" w:hAnsi="Arial" w:cs="Arial"/>
          <w:b/>
          <w:bCs/>
          <w:sz w:val="22"/>
          <w:szCs w:val="22"/>
          <w:lang w:eastAsia="pl-PL"/>
        </w:rPr>
        <w:t>składają się ceny ujęte w Tabeli 1, Tabeli 2 oraz Tabeli 3 Formularza oferty</w:t>
      </w:r>
      <w:r w:rsidRPr="00C034CA">
        <w:rPr>
          <w:rFonts w:ascii="Arial" w:hAnsi="Arial" w:cs="Arial"/>
          <w:b/>
          <w:bCs/>
          <w:sz w:val="22"/>
          <w:szCs w:val="22"/>
          <w:lang w:eastAsia="pl-PL"/>
        </w:rPr>
        <w:t xml:space="preserve">. </w:t>
      </w:r>
      <w:r w:rsidRPr="00C034CA">
        <w:rPr>
          <w:rFonts w:ascii="Arial" w:hAnsi="Arial" w:cs="Arial"/>
          <w:sz w:val="22"/>
          <w:szCs w:val="22"/>
          <w:lang w:eastAsia="pl-PL"/>
        </w:rPr>
        <w:t xml:space="preserve">Przy wyliczeniu ceny brutto należy uwzględnić wszystkie koszty związane z realizacją przedmiotu zamówienia, wszelkie należne opłaty i podatki koszty materiałów, koszty transportu oraz wszystkie pozostałe koszty realizacji zamówienia, wg  odpowiadających jej składników cenowych. </w:t>
      </w:r>
      <w:r w:rsidRPr="00C034CA">
        <w:rPr>
          <w:rFonts w:ascii="Arial" w:hAnsi="Arial" w:cs="Arial"/>
          <w:b/>
          <w:bCs/>
          <w:sz w:val="22"/>
          <w:szCs w:val="22"/>
          <w:lang w:eastAsia="pl-PL"/>
        </w:rPr>
        <w:t>Wartość całkowita oferty</w:t>
      </w:r>
      <w:r w:rsidR="00D55ACA">
        <w:rPr>
          <w:rFonts w:ascii="Arial" w:hAnsi="Arial" w:cs="Arial"/>
          <w:b/>
          <w:bCs/>
          <w:sz w:val="22"/>
          <w:szCs w:val="22"/>
          <w:lang w:eastAsia="pl-PL"/>
        </w:rPr>
        <w:t xml:space="preserve"> brutto</w:t>
      </w:r>
      <w:r w:rsidRPr="00C034CA">
        <w:rPr>
          <w:rFonts w:ascii="Arial" w:hAnsi="Arial" w:cs="Arial"/>
          <w:sz w:val="22"/>
          <w:szCs w:val="22"/>
          <w:lang w:eastAsia="pl-PL"/>
        </w:rPr>
        <w:t xml:space="preserve">  -</w:t>
      </w:r>
      <w:r w:rsidRPr="00C034CA">
        <w:rPr>
          <w:rFonts w:ascii="Arial" w:hAnsi="Arial" w:cs="Arial"/>
          <w:color w:val="FF6600"/>
          <w:sz w:val="22"/>
          <w:szCs w:val="22"/>
          <w:lang w:eastAsia="pl-PL"/>
        </w:rPr>
        <w:t xml:space="preserve"> </w:t>
      </w:r>
      <w:r w:rsidRPr="00C034CA">
        <w:rPr>
          <w:rFonts w:ascii="Arial" w:hAnsi="Arial" w:cs="Arial"/>
          <w:sz w:val="22"/>
          <w:szCs w:val="22"/>
          <w:lang w:eastAsia="pl-PL"/>
        </w:rPr>
        <w:t xml:space="preserve">będzie brana pod uwagę przez Zamawiającego w trakcie wyboru najkorzystniejszej oferty. </w:t>
      </w:r>
    </w:p>
    <w:p w14:paraId="70DD3724" w14:textId="77777777" w:rsidR="00C034CA" w:rsidRPr="00C034CA" w:rsidRDefault="00C034CA" w:rsidP="00C034CA">
      <w:pPr>
        <w:widowControl w:val="0"/>
        <w:numPr>
          <w:ilvl w:val="0"/>
          <w:numId w:val="20"/>
        </w:numPr>
        <w:tabs>
          <w:tab w:val="left" w:pos="0"/>
          <w:tab w:val="left" w:pos="284"/>
        </w:tabs>
        <w:suppressAutoHyphens w:val="0"/>
        <w:autoSpaceDE w:val="0"/>
        <w:autoSpaceDN w:val="0"/>
        <w:adjustRightInd w:val="0"/>
        <w:spacing w:before="100" w:after="100" w:line="276" w:lineRule="auto"/>
        <w:ind w:left="0" w:firstLine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34CA">
        <w:rPr>
          <w:rFonts w:ascii="Arial" w:hAnsi="Arial" w:cs="Arial"/>
          <w:color w:val="000000"/>
          <w:sz w:val="22"/>
          <w:szCs w:val="22"/>
          <w:lang w:eastAsia="pl-PL"/>
        </w:rPr>
        <w:t>Wykonawca zobowiązany jest do podania całkowitej ceny zamówienia, wyliczonej do dwóch miejsc po przecinku.</w:t>
      </w:r>
    </w:p>
    <w:p w14:paraId="71994754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  <w:r w:rsidRPr="00C034C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 xml:space="preserve">X. Informacje o formalnościach, jakie powinny zostać dopełnione po wyborze oferty                      w celu udzielenia zamówienia </w:t>
      </w:r>
    </w:p>
    <w:p w14:paraId="2052470C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  <w:lang w:eastAsia="pl-PL"/>
        </w:rPr>
      </w:pPr>
    </w:p>
    <w:p w14:paraId="0292D1F0" w14:textId="77777777" w:rsidR="001C7511" w:rsidRDefault="00C034CA" w:rsidP="001C7511">
      <w:pPr>
        <w:pStyle w:val="Akapitzlist"/>
        <w:numPr>
          <w:ilvl w:val="3"/>
          <w:numId w:val="37"/>
        </w:numPr>
        <w:suppressAutoHyphens w:val="0"/>
        <w:autoSpaceDE w:val="0"/>
        <w:autoSpaceDN w:val="0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C7511">
        <w:rPr>
          <w:rFonts w:ascii="Arial" w:hAnsi="Arial" w:cs="Arial"/>
          <w:color w:val="000000"/>
          <w:sz w:val="22"/>
          <w:szCs w:val="22"/>
          <w:lang w:eastAsia="pl-PL"/>
        </w:rPr>
        <w:t>Wykonawca przed podpisaniem umowy przedłoży Zamawiającemu kopię umowy na odbiór odpadów ważną w całym okresie trwania umowy.</w:t>
      </w:r>
    </w:p>
    <w:p w14:paraId="7027A45D" w14:textId="77777777" w:rsidR="001C7511" w:rsidRDefault="00C034CA" w:rsidP="001C7511">
      <w:pPr>
        <w:pStyle w:val="Akapitzlist"/>
        <w:numPr>
          <w:ilvl w:val="3"/>
          <w:numId w:val="37"/>
        </w:numPr>
        <w:suppressAutoHyphens w:val="0"/>
        <w:autoSpaceDE w:val="0"/>
        <w:autoSpaceDN w:val="0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C7511">
        <w:rPr>
          <w:rFonts w:ascii="Arial" w:hAnsi="Arial" w:cs="Arial"/>
          <w:color w:val="000000"/>
          <w:sz w:val="22"/>
          <w:szCs w:val="22"/>
          <w:lang w:eastAsia="pl-PL"/>
        </w:rPr>
        <w:t xml:space="preserve">Zamawiający poinformuje Wykonawcę o terminie podpisania umowy. </w:t>
      </w:r>
    </w:p>
    <w:p w14:paraId="4787EEC2" w14:textId="16DE7B29" w:rsidR="00C034CA" w:rsidRPr="001C7511" w:rsidRDefault="00C034CA" w:rsidP="001C7511">
      <w:pPr>
        <w:pStyle w:val="Akapitzlist"/>
        <w:numPr>
          <w:ilvl w:val="3"/>
          <w:numId w:val="37"/>
        </w:numPr>
        <w:suppressAutoHyphens w:val="0"/>
        <w:autoSpaceDE w:val="0"/>
        <w:autoSpaceDN w:val="0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C7511">
        <w:rPr>
          <w:rFonts w:ascii="Arial" w:hAnsi="Arial" w:cs="Arial"/>
          <w:color w:val="000000"/>
          <w:sz w:val="22"/>
          <w:szCs w:val="22"/>
          <w:lang w:eastAsia="pl-PL"/>
        </w:rPr>
        <w:t xml:space="preserve">W przypadku gdy Wykonawca, którego oferta została wybrana, uchyla się od zawarcia umowy, Zamawiający wybierze ofertę najkorzystniejszą spośród pozostałych ofert. </w:t>
      </w:r>
    </w:p>
    <w:p w14:paraId="44DF5906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  <w:lang w:eastAsia="pl-PL"/>
        </w:rPr>
      </w:pPr>
    </w:p>
    <w:p w14:paraId="47671F22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</w:pPr>
      <w:r w:rsidRPr="00C034CA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pl-PL"/>
        </w:rPr>
        <w:t xml:space="preserve">XI. Pozostałe informacje </w:t>
      </w:r>
    </w:p>
    <w:p w14:paraId="5A224107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u w:val="single"/>
          <w:lang w:eastAsia="pl-PL"/>
        </w:rPr>
      </w:pPr>
    </w:p>
    <w:p w14:paraId="6F259609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34CA">
        <w:rPr>
          <w:rFonts w:ascii="Arial" w:hAnsi="Arial" w:cs="Arial"/>
          <w:color w:val="000000"/>
          <w:sz w:val="22"/>
          <w:szCs w:val="22"/>
          <w:lang w:eastAsia="pl-PL"/>
        </w:rPr>
        <w:t xml:space="preserve">1. W toku badania i oceny ofert Zamawiający może żądać od potencjalnych Wykonawców wyjaśnień dotyczących treści złożonych ofert. </w:t>
      </w:r>
    </w:p>
    <w:p w14:paraId="0FF9D813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34CA">
        <w:rPr>
          <w:rFonts w:ascii="Arial" w:hAnsi="Arial" w:cs="Arial"/>
          <w:color w:val="000000"/>
          <w:sz w:val="22"/>
          <w:szCs w:val="22"/>
          <w:lang w:eastAsia="pl-PL"/>
        </w:rPr>
        <w:t xml:space="preserve">2. Zamawiający zamyka postępowanie bez zawarcia umowy jeżeli: </w:t>
      </w:r>
    </w:p>
    <w:p w14:paraId="7EE30DAA" w14:textId="16F819E9" w:rsidR="00C034CA" w:rsidRPr="001061CE" w:rsidRDefault="00C034CA" w:rsidP="001061CE">
      <w:pPr>
        <w:pStyle w:val="Akapitzlist"/>
        <w:widowControl w:val="0"/>
        <w:numPr>
          <w:ilvl w:val="1"/>
          <w:numId w:val="44"/>
        </w:numPr>
        <w:suppressAutoHyphens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061CE">
        <w:rPr>
          <w:rFonts w:ascii="Arial" w:hAnsi="Arial" w:cs="Arial"/>
          <w:color w:val="000000"/>
          <w:sz w:val="22"/>
          <w:szCs w:val="22"/>
          <w:lang w:eastAsia="pl-PL"/>
        </w:rPr>
        <w:t xml:space="preserve">nie została złożona żadna oferta, </w:t>
      </w:r>
    </w:p>
    <w:p w14:paraId="67903EDF" w14:textId="5073DBCC" w:rsidR="00C034CA" w:rsidRPr="001061CE" w:rsidRDefault="00C034CA" w:rsidP="001061CE">
      <w:pPr>
        <w:pStyle w:val="Akapitzlist"/>
        <w:widowControl w:val="0"/>
        <w:numPr>
          <w:ilvl w:val="1"/>
          <w:numId w:val="44"/>
        </w:numPr>
        <w:suppressAutoHyphens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061CE">
        <w:rPr>
          <w:rFonts w:ascii="Arial" w:hAnsi="Arial" w:cs="Arial"/>
          <w:color w:val="000000"/>
          <w:sz w:val="22"/>
          <w:szCs w:val="22"/>
          <w:lang w:eastAsia="pl-PL"/>
        </w:rPr>
        <w:t xml:space="preserve">żadna ze złożonych ofert nie odpowiada wymaganiom stawianym przez Zamawiającego, </w:t>
      </w:r>
    </w:p>
    <w:p w14:paraId="23C8E4A1" w14:textId="2EF60655" w:rsidR="00C034CA" w:rsidRPr="001061CE" w:rsidRDefault="00C034CA" w:rsidP="001061CE">
      <w:pPr>
        <w:pStyle w:val="Akapitzlist"/>
        <w:widowControl w:val="0"/>
        <w:numPr>
          <w:ilvl w:val="1"/>
          <w:numId w:val="44"/>
        </w:numPr>
        <w:suppressAutoHyphens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061CE">
        <w:rPr>
          <w:rFonts w:ascii="Arial" w:hAnsi="Arial" w:cs="Arial"/>
          <w:color w:val="000000"/>
          <w:sz w:val="22"/>
          <w:szCs w:val="22"/>
          <w:lang w:eastAsia="pl-PL"/>
        </w:rPr>
        <w:t xml:space="preserve">cena najkorzystniejszej oferty przewyższa kwotę, którą Zamawiający może przeznaczyć na sfinansowanie zamówienia, </w:t>
      </w:r>
    </w:p>
    <w:p w14:paraId="6CF7B260" w14:textId="1E74CBDF" w:rsidR="00C034CA" w:rsidRPr="001061CE" w:rsidRDefault="00C034CA" w:rsidP="001061CE">
      <w:pPr>
        <w:pStyle w:val="Akapitzlist"/>
        <w:widowControl w:val="0"/>
        <w:numPr>
          <w:ilvl w:val="1"/>
          <w:numId w:val="44"/>
        </w:numPr>
        <w:suppressAutoHyphens w:val="0"/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1061CE">
        <w:rPr>
          <w:rFonts w:ascii="Arial" w:hAnsi="Arial" w:cs="Arial"/>
          <w:color w:val="000000"/>
          <w:sz w:val="22"/>
          <w:szCs w:val="22"/>
          <w:lang w:eastAsia="pl-PL"/>
        </w:rPr>
        <w:t xml:space="preserve">stwierdzono zaistnienie okoliczności, które powodują, że zawarcie umowy nie leży                      w interesie zamawiającego.  </w:t>
      </w:r>
    </w:p>
    <w:p w14:paraId="75830E6C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C034CA">
        <w:rPr>
          <w:rFonts w:ascii="Arial" w:hAnsi="Arial" w:cs="Arial"/>
          <w:color w:val="000000"/>
          <w:sz w:val="22"/>
          <w:szCs w:val="22"/>
          <w:lang w:eastAsia="pl-PL"/>
        </w:rPr>
        <w:t>3. O wyborze oferty lub unieważnieniu zaproszenia do złożenia oferty Zamawiający zawiadomi na stronie internetowej w terminie do 15 dni po upływie terminu złożenia ofert. W okresie 60 dni Wykonawcy pozostają związani ofertą.</w:t>
      </w:r>
    </w:p>
    <w:p w14:paraId="3FCD47AF" w14:textId="311C966B" w:rsidR="00C034CA" w:rsidRDefault="00C034CA" w:rsidP="00C034CA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 w:eastAsia="pl-PL"/>
        </w:rPr>
      </w:pPr>
    </w:p>
    <w:p w14:paraId="45090E30" w14:textId="77777777" w:rsidR="009A77D4" w:rsidRPr="002E21A9" w:rsidRDefault="009A77D4" w:rsidP="009A77D4">
      <w:pPr>
        <w:pStyle w:val="Akapitzlist"/>
        <w:spacing w:after="120"/>
        <w:ind w:left="-360"/>
        <w:rPr>
          <w:rFonts w:ascii="Arial" w:hAnsi="Arial" w:cs="Arial"/>
          <w:b/>
          <w:sz w:val="22"/>
          <w:szCs w:val="22"/>
        </w:rPr>
      </w:pPr>
      <w:r w:rsidRPr="002E21A9">
        <w:rPr>
          <w:rFonts w:ascii="Arial" w:hAnsi="Arial" w:cs="Arial"/>
          <w:b/>
          <w:sz w:val="22"/>
          <w:szCs w:val="22"/>
        </w:rPr>
        <w:t xml:space="preserve">      XII. Obowiązek informacyjny wynikający z Art. 13 RODO.</w:t>
      </w:r>
    </w:p>
    <w:p w14:paraId="07721597" w14:textId="77777777" w:rsidR="009A77D4" w:rsidRPr="00F60DBD" w:rsidRDefault="009A77D4" w:rsidP="009A77D4">
      <w:pPr>
        <w:jc w:val="both"/>
        <w:rPr>
          <w:rFonts w:ascii="Arial Narrow" w:hAnsi="Arial Narrow" w:cs="Arial"/>
        </w:rPr>
      </w:pPr>
      <w:r w:rsidRPr="00F60DBD">
        <w:rPr>
          <w:rFonts w:ascii="Arial Narrow" w:hAnsi="Arial Narrow" w:cs="Aria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</w:t>
      </w:r>
      <w:r>
        <w:rPr>
          <w:rFonts w:ascii="Arial Narrow" w:hAnsi="Arial Narrow" w:cs="Arial"/>
          <w:vertAlign w:val="superscript"/>
        </w:rPr>
        <w:t xml:space="preserve"> 1)</w:t>
      </w:r>
      <w:r w:rsidRPr="00F60DBD">
        <w:rPr>
          <w:rFonts w:ascii="Arial Narrow" w:hAnsi="Arial Narrow" w:cs="Arial"/>
        </w:rPr>
        <w:t xml:space="preserve">”, informuję, że: </w:t>
      </w:r>
    </w:p>
    <w:p w14:paraId="3EB306A4" w14:textId="77777777" w:rsidR="009A77D4" w:rsidRPr="006D45FA" w:rsidRDefault="009A77D4" w:rsidP="009A77D4">
      <w:pPr>
        <w:pStyle w:val="Akapitzlist"/>
        <w:numPr>
          <w:ilvl w:val="0"/>
          <w:numId w:val="42"/>
        </w:numPr>
        <w:suppressAutoHyphens w:val="0"/>
        <w:jc w:val="both"/>
        <w:rPr>
          <w:rFonts w:ascii="Arial Narrow" w:hAnsi="Arial Narrow" w:cs="Arial"/>
          <w:i/>
          <w:lang w:eastAsia="pl-PL"/>
        </w:rPr>
      </w:pPr>
      <w:r w:rsidRPr="006D45FA">
        <w:rPr>
          <w:rFonts w:ascii="Arial Narrow" w:hAnsi="Arial Narrow" w:cs="Arial"/>
          <w:lang w:eastAsia="pl-PL"/>
        </w:rPr>
        <w:t xml:space="preserve">administratorem Pani/Pana danych osobowych jest </w:t>
      </w:r>
      <w:bookmarkStart w:id="0" w:name="_Hlk527634861"/>
      <w:r w:rsidRPr="006D45FA">
        <w:rPr>
          <w:rFonts w:ascii="Arial Narrow" w:hAnsi="Arial Narrow" w:cs="Arial"/>
          <w:i/>
          <w:lang w:eastAsia="pl-PL"/>
        </w:rPr>
        <w:t>Dyrektor Miejskiego Zarządu Lokalami w Radomiu z siedzibą w Radomiu przy ul. Garbarskiej 55/57</w:t>
      </w:r>
      <w:bookmarkEnd w:id="0"/>
      <w:r w:rsidRPr="006D45FA">
        <w:rPr>
          <w:rFonts w:ascii="Arial Narrow" w:hAnsi="Arial Narrow" w:cs="Arial"/>
          <w:i/>
        </w:rPr>
        <w:t>;</w:t>
      </w:r>
    </w:p>
    <w:p w14:paraId="751291AC" w14:textId="77777777" w:rsidR="009A77D4" w:rsidRPr="006D45FA" w:rsidRDefault="009A77D4" w:rsidP="009A77D4">
      <w:pPr>
        <w:pStyle w:val="Akapitzlist"/>
        <w:numPr>
          <w:ilvl w:val="0"/>
          <w:numId w:val="42"/>
        </w:numPr>
        <w:suppressAutoHyphens w:val="0"/>
        <w:jc w:val="both"/>
        <w:rPr>
          <w:rFonts w:ascii="Arial Narrow" w:hAnsi="Arial Narrow" w:cs="Arial"/>
          <w:lang w:eastAsia="pl-PL"/>
        </w:rPr>
      </w:pPr>
      <w:r w:rsidRPr="006D45FA">
        <w:rPr>
          <w:rFonts w:ascii="Arial Narrow" w:hAnsi="Arial Narrow" w:cs="Arial"/>
          <w:lang w:eastAsia="pl-PL"/>
        </w:rPr>
        <w:t xml:space="preserve">inspektorem ochrony danych osobowych w </w:t>
      </w:r>
      <w:r w:rsidRPr="006D45FA">
        <w:rPr>
          <w:rFonts w:ascii="Arial Narrow" w:hAnsi="Arial Narrow" w:cs="Arial"/>
          <w:i/>
          <w:lang w:eastAsia="pl-PL"/>
        </w:rPr>
        <w:t xml:space="preserve">Miejskim Zarządzie Lokalami w Radomiu </w:t>
      </w:r>
      <w:r w:rsidRPr="006D45FA">
        <w:rPr>
          <w:rFonts w:ascii="Arial Narrow" w:hAnsi="Arial Narrow" w:cs="Arial"/>
          <w:lang w:eastAsia="pl-PL"/>
        </w:rPr>
        <w:t xml:space="preserve"> jest Pan Mateusz Szczypior</w:t>
      </w:r>
      <w:r w:rsidRPr="006D45FA">
        <w:rPr>
          <w:rFonts w:ascii="Arial Narrow" w:hAnsi="Arial Narrow" w:cs="Arial"/>
          <w:i/>
          <w:lang w:eastAsia="pl-PL"/>
        </w:rPr>
        <w:t xml:space="preserve">, kontakt: </w:t>
      </w:r>
      <w:bookmarkStart w:id="1" w:name="_Hlk527635037"/>
      <w:r w:rsidRPr="006D45FA">
        <w:rPr>
          <w:rFonts w:ascii="Arial Narrow" w:hAnsi="Arial Narrow" w:cs="Arial"/>
          <w:i/>
          <w:lang w:eastAsia="pl-PL"/>
        </w:rPr>
        <w:t>kontakt.iod@gmail.com</w:t>
      </w:r>
      <w:bookmarkEnd w:id="1"/>
      <w:r w:rsidRPr="006D45FA">
        <w:rPr>
          <w:rFonts w:ascii="Arial Narrow" w:hAnsi="Arial Narrow" w:cs="Arial"/>
          <w:lang w:eastAsia="pl-PL"/>
        </w:rPr>
        <w:t>;</w:t>
      </w:r>
    </w:p>
    <w:p w14:paraId="646B7A5A" w14:textId="203CA57E" w:rsidR="009A77D4" w:rsidRPr="006D45FA" w:rsidRDefault="009A77D4" w:rsidP="009A77D4">
      <w:pPr>
        <w:pStyle w:val="Akapitzlist"/>
        <w:numPr>
          <w:ilvl w:val="0"/>
          <w:numId w:val="42"/>
        </w:numPr>
        <w:suppressAutoHyphens w:val="0"/>
        <w:jc w:val="both"/>
        <w:rPr>
          <w:rFonts w:ascii="Arial Narrow" w:hAnsi="Arial Narrow" w:cs="Arial"/>
          <w:lang w:eastAsia="pl-PL"/>
        </w:rPr>
      </w:pPr>
      <w:r w:rsidRPr="006D45FA">
        <w:rPr>
          <w:rFonts w:ascii="Arial Narrow" w:hAnsi="Arial Narrow" w:cs="Arial"/>
          <w:lang w:eastAsia="pl-PL"/>
        </w:rPr>
        <w:lastRenderedPageBreak/>
        <w:t>Pani/Pana dane osobowe przetwarzane będą na podstawie art. 6 ust. 1 lit. c</w:t>
      </w:r>
      <w:r w:rsidRPr="006D45FA">
        <w:rPr>
          <w:rFonts w:ascii="Arial Narrow" w:hAnsi="Arial Narrow" w:cs="Arial"/>
          <w:i/>
          <w:lang w:eastAsia="pl-PL"/>
        </w:rPr>
        <w:t xml:space="preserve"> </w:t>
      </w:r>
      <w:r w:rsidRPr="006D45FA">
        <w:rPr>
          <w:rFonts w:ascii="Arial Narrow" w:hAnsi="Arial Narrow" w:cs="Arial"/>
          <w:lang w:eastAsia="pl-PL"/>
        </w:rPr>
        <w:t xml:space="preserve">RODO w celu </w:t>
      </w:r>
      <w:r w:rsidRPr="006D45FA">
        <w:rPr>
          <w:rFonts w:ascii="Arial Narrow" w:hAnsi="Arial Narrow" w:cs="Arial"/>
        </w:rPr>
        <w:t xml:space="preserve">związanym z postępowaniem o udzielenie zamówienia publicznego </w:t>
      </w:r>
      <w:r w:rsidRPr="006D45FA">
        <w:rPr>
          <w:rFonts w:ascii="Arial Narrow" w:hAnsi="Arial Narrow" w:cs="Arial"/>
          <w:i/>
        </w:rPr>
        <w:t>znak postępowania 0</w:t>
      </w:r>
      <w:r>
        <w:rPr>
          <w:rFonts w:ascii="Arial Narrow" w:hAnsi="Arial Narrow" w:cs="Arial"/>
          <w:i/>
        </w:rPr>
        <w:t>3</w:t>
      </w:r>
      <w:r w:rsidRPr="006D45FA">
        <w:rPr>
          <w:rFonts w:ascii="Arial Narrow" w:hAnsi="Arial Narrow" w:cs="Arial"/>
          <w:i/>
        </w:rPr>
        <w:t>/0</w:t>
      </w:r>
      <w:r>
        <w:rPr>
          <w:rFonts w:ascii="Arial Narrow" w:hAnsi="Arial Narrow" w:cs="Arial"/>
          <w:i/>
        </w:rPr>
        <w:t>7</w:t>
      </w:r>
      <w:r w:rsidRPr="006D45FA">
        <w:rPr>
          <w:rFonts w:ascii="Arial Narrow" w:hAnsi="Arial Narrow" w:cs="Arial"/>
          <w:i/>
        </w:rPr>
        <w:t>/</w:t>
      </w:r>
      <w:r>
        <w:rPr>
          <w:rFonts w:ascii="Arial Narrow" w:hAnsi="Arial Narrow" w:cs="Arial"/>
          <w:i/>
        </w:rPr>
        <w:t xml:space="preserve">21/R </w:t>
      </w:r>
      <w:r w:rsidRPr="006D45FA">
        <w:rPr>
          <w:rFonts w:ascii="Arial Narrow" w:hAnsi="Arial Narrow" w:cs="Arial"/>
        </w:rPr>
        <w:t xml:space="preserve">prowadzonym </w:t>
      </w:r>
      <w:r>
        <w:rPr>
          <w:rFonts w:ascii="Arial Narrow" w:hAnsi="Arial Narrow" w:cs="Arial"/>
        </w:rPr>
        <w:t xml:space="preserve">z wyłączeniem przepisów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na podstawie art. 2 ust 1 pkt 1 ustawy </w:t>
      </w:r>
      <w:proofErr w:type="spellStart"/>
      <w:r>
        <w:rPr>
          <w:rFonts w:ascii="Arial Narrow" w:hAnsi="Arial Narrow" w:cs="Arial"/>
        </w:rPr>
        <w:t>Pzp</w:t>
      </w:r>
      <w:proofErr w:type="spellEnd"/>
      <w:r w:rsidRPr="006D45FA">
        <w:rPr>
          <w:rFonts w:ascii="Arial Narrow" w:hAnsi="Arial Narrow" w:cs="Arial"/>
        </w:rPr>
        <w:t>;</w:t>
      </w:r>
    </w:p>
    <w:p w14:paraId="0A41CD1A" w14:textId="77777777" w:rsidR="009A77D4" w:rsidRPr="006D45FA" w:rsidRDefault="009A77D4" w:rsidP="009A77D4">
      <w:pPr>
        <w:pStyle w:val="Akapitzlist"/>
        <w:numPr>
          <w:ilvl w:val="0"/>
          <w:numId w:val="42"/>
        </w:numPr>
        <w:suppressAutoHyphens w:val="0"/>
        <w:jc w:val="both"/>
        <w:rPr>
          <w:rFonts w:ascii="Arial Narrow" w:hAnsi="Arial Narrow" w:cs="Arial"/>
          <w:lang w:eastAsia="pl-PL"/>
        </w:rPr>
      </w:pPr>
      <w:r w:rsidRPr="006D45FA">
        <w:rPr>
          <w:rFonts w:ascii="Arial Narrow" w:hAnsi="Arial Narrow" w:cs="Arial"/>
          <w:lang w:eastAsia="pl-PL"/>
        </w:rPr>
        <w:t xml:space="preserve">odbiorcami Pani/Pana danych osobowych będą osoby lub podmioty, którym udostępniona zostanie dokumentacja postępowania;  </w:t>
      </w:r>
    </w:p>
    <w:p w14:paraId="19662255" w14:textId="77777777" w:rsidR="009A77D4" w:rsidRPr="004E0AC4" w:rsidRDefault="009A77D4" w:rsidP="009A77D4">
      <w:pPr>
        <w:pStyle w:val="Akapitzlist"/>
        <w:numPr>
          <w:ilvl w:val="0"/>
          <w:numId w:val="42"/>
        </w:numPr>
        <w:suppressAutoHyphens w:val="0"/>
        <w:jc w:val="both"/>
        <w:rPr>
          <w:rFonts w:ascii="Arial Narrow" w:hAnsi="Arial Narrow" w:cs="Arial"/>
          <w:lang w:eastAsia="pl-PL"/>
        </w:rPr>
      </w:pPr>
      <w:r w:rsidRPr="006B29BB">
        <w:rPr>
          <w:rFonts w:ascii="Arial Narrow" w:hAnsi="Arial Narrow" w:cs="Arial"/>
        </w:rPr>
        <w:t>Pani/Pana dane osobowe przechowywane będą w czasie określonym przepisami prawa, zgodnie z instrukcją kancelaryjną stanowiącą załącznik do rozporządzenia Prezesa Rady Ministrów z dnia 18 stycznia 2011r. w sprawie instrukcji kancelaryjnej, jednolitych rzeczowych wykazów akt oraz instrukcji w sprawie organizacji i zakresu działania archiwów zakładowych</w:t>
      </w:r>
      <w:r w:rsidRPr="004E0AC4">
        <w:rPr>
          <w:rFonts w:ascii="Arial Narrow" w:hAnsi="Arial Narrow" w:cs="Arial"/>
          <w:lang w:eastAsia="pl-PL"/>
        </w:rPr>
        <w:t>;</w:t>
      </w:r>
    </w:p>
    <w:p w14:paraId="7E3FE015" w14:textId="77777777" w:rsidR="009A77D4" w:rsidRPr="006D45FA" w:rsidRDefault="009A77D4" w:rsidP="009A77D4">
      <w:pPr>
        <w:pStyle w:val="Akapitzlist"/>
        <w:numPr>
          <w:ilvl w:val="0"/>
          <w:numId w:val="42"/>
        </w:numPr>
        <w:suppressAutoHyphens w:val="0"/>
        <w:jc w:val="both"/>
        <w:rPr>
          <w:rFonts w:ascii="Arial Narrow" w:hAnsi="Arial Narrow" w:cs="Arial"/>
          <w:b/>
          <w:i/>
          <w:lang w:eastAsia="pl-PL"/>
        </w:rPr>
      </w:pPr>
      <w:r w:rsidRPr="006D45FA">
        <w:rPr>
          <w:rFonts w:ascii="Arial Narrow" w:hAnsi="Arial Narrow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D45FA">
        <w:rPr>
          <w:rFonts w:ascii="Arial Narrow" w:hAnsi="Arial Narrow" w:cs="Arial"/>
          <w:lang w:eastAsia="pl-PL"/>
        </w:rPr>
        <w:t>Pzp</w:t>
      </w:r>
      <w:proofErr w:type="spellEnd"/>
      <w:r w:rsidRPr="006D45FA">
        <w:rPr>
          <w:rFonts w:ascii="Arial Narrow" w:hAnsi="Arial Narrow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D45FA">
        <w:rPr>
          <w:rFonts w:ascii="Arial Narrow" w:hAnsi="Arial Narrow" w:cs="Arial"/>
          <w:lang w:eastAsia="pl-PL"/>
        </w:rPr>
        <w:t>Pzp</w:t>
      </w:r>
      <w:proofErr w:type="spellEnd"/>
      <w:r w:rsidRPr="006D45FA">
        <w:rPr>
          <w:rFonts w:ascii="Arial Narrow" w:hAnsi="Arial Narrow" w:cs="Arial"/>
          <w:lang w:eastAsia="pl-PL"/>
        </w:rPr>
        <w:t xml:space="preserve">;  </w:t>
      </w:r>
    </w:p>
    <w:p w14:paraId="73847139" w14:textId="77777777" w:rsidR="009A77D4" w:rsidRPr="006D45FA" w:rsidRDefault="009A77D4" w:rsidP="009A77D4">
      <w:pPr>
        <w:pStyle w:val="Akapitzlist"/>
        <w:numPr>
          <w:ilvl w:val="0"/>
          <w:numId w:val="42"/>
        </w:numPr>
        <w:suppressAutoHyphens w:val="0"/>
        <w:jc w:val="both"/>
        <w:rPr>
          <w:rFonts w:ascii="Arial Narrow" w:hAnsi="Arial Narrow" w:cs="Arial"/>
        </w:rPr>
      </w:pPr>
      <w:r w:rsidRPr="006D45FA">
        <w:rPr>
          <w:rFonts w:ascii="Arial Narrow" w:hAnsi="Arial Narrow" w:cs="Arial"/>
          <w:lang w:eastAsia="pl-PL"/>
        </w:rPr>
        <w:t>w odniesieniu do Pani/Pana danych osobowych decyzje nie będą podejmowane w sposób zautomatyzowany, stosowanie do art. 22 RODO;</w:t>
      </w:r>
    </w:p>
    <w:p w14:paraId="3AF8919E" w14:textId="77777777" w:rsidR="009A77D4" w:rsidRPr="006D45FA" w:rsidRDefault="009A77D4" w:rsidP="009A77D4">
      <w:pPr>
        <w:pStyle w:val="Akapitzlist"/>
        <w:numPr>
          <w:ilvl w:val="0"/>
          <w:numId w:val="42"/>
        </w:numPr>
        <w:suppressAutoHyphens w:val="0"/>
        <w:jc w:val="both"/>
        <w:rPr>
          <w:rFonts w:ascii="Arial Narrow" w:hAnsi="Arial Narrow" w:cs="Arial"/>
          <w:lang w:eastAsia="pl-PL"/>
        </w:rPr>
      </w:pPr>
      <w:r w:rsidRPr="006D45FA">
        <w:rPr>
          <w:rFonts w:ascii="Arial Narrow" w:hAnsi="Arial Narrow" w:cs="Arial"/>
          <w:lang w:eastAsia="pl-PL"/>
        </w:rPr>
        <w:t>posiada Pani/Pan:</w:t>
      </w:r>
    </w:p>
    <w:p w14:paraId="6CF72241" w14:textId="77777777" w:rsidR="009A77D4" w:rsidRPr="00F60DBD" w:rsidRDefault="009A77D4" w:rsidP="009A77D4">
      <w:pPr>
        <w:pStyle w:val="Akapitzlist"/>
        <w:numPr>
          <w:ilvl w:val="0"/>
          <w:numId w:val="40"/>
        </w:numPr>
        <w:suppressAutoHyphens w:val="0"/>
        <w:ind w:left="709" w:hanging="283"/>
        <w:jc w:val="both"/>
        <w:rPr>
          <w:rFonts w:ascii="Arial Narrow" w:hAnsi="Arial Narrow" w:cs="Arial"/>
          <w:color w:val="00B0F0"/>
          <w:lang w:eastAsia="pl-PL"/>
        </w:rPr>
      </w:pPr>
      <w:r w:rsidRPr="00F60DBD">
        <w:rPr>
          <w:rFonts w:ascii="Arial Narrow" w:hAnsi="Arial Narrow" w:cs="Arial"/>
          <w:lang w:eastAsia="pl-PL"/>
        </w:rPr>
        <w:t>na podstawie art. 15 RODO prawo dostępu do danych osobowych Pani/Pana dotyczących;</w:t>
      </w:r>
    </w:p>
    <w:p w14:paraId="5FE9F8DE" w14:textId="77777777" w:rsidR="009A77D4" w:rsidRPr="00F60DBD" w:rsidRDefault="009A77D4" w:rsidP="009A77D4">
      <w:pPr>
        <w:pStyle w:val="Akapitzlist"/>
        <w:numPr>
          <w:ilvl w:val="0"/>
          <w:numId w:val="40"/>
        </w:numPr>
        <w:suppressAutoHyphens w:val="0"/>
        <w:ind w:left="709" w:hanging="283"/>
        <w:jc w:val="both"/>
        <w:rPr>
          <w:rFonts w:ascii="Arial Narrow" w:hAnsi="Arial Narrow" w:cs="Arial"/>
          <w:lang w:eastAsia="pl-PL"/>
        </w:rPr>
      </w:pPr>
      <w:r w:rsidRPr="00F60DBD">
        <w:rPr>
          <w:rFonts w:ascii="Arial Narrow" w:hAnsi="Arial Narrow" w:cs="Arial"/>
          <w:lang w:eastAsia="pl-PL"/>
        </w:rPr>
        <w:t>na podstawie art. 16 RODO prawo do sprostowania Pani/Pana danych osobowych ;</w:t>
      </w:r>
    </w:p>
    <w:p w14:paraId="2DFD5429" w14:textId="77777777" w:rsidR="009A77D4" w:rsidRPr="00F60DBD" w:rsidRDefault="009A77D4" w:rsidP="009A77D4">
      <w:pPr>
        <w:pStyle w:val="Akapitzlist"/>
        <w:numPr>
          <w:ilvl w:val="0"/>
          <w:numId w:val="40"/>
        </w:numPr>
        <w:suppressAutoHyphens w:val="0"/>
        <w:ind w:left="709" w:hanging="283"/>
        <w:jc w:val="both"/>
        <w:rPr>
          <w:rFonts w:ascii="Arial Narrow" w:hAnsi="Arial Narrow" w:cs="Arial"/>
          <w:lang w:eastAsia="pl-PL"/>
        </w:rPr>
      </w:pPr>
      <w:r w:rsidRPr="00F60DBD">
        <w:rPr>
          <w:rFonts w:ascii="Arial Narrow" w:hAnsi="Arial Narrow" w:cs="Arial"/>
          <w:lang w:eastAsia="pl-PL"/>
        </w:rPr>
        <w:t xml:space="preserve">na podstawie art. 18 RODO prawo żądania od administratora ograniczenia przetwarzania danych osobowych z zastrzeżeniem przypadków, o których mowa w art. 18 ust. 2 RODO ;  </w:t>
      </w:r>
    </w:p>
    <w:p w14:paraId="6A9277DE" w14:textId="77777777" w:rsidR="009A77D4" w:rsidRPr="00F60DBD" w:rsidRDefault="009A77D4" w:rsidP="009A77D4">
      <w:pPr>
        <w:pStyle w:val="Akapitzlist"/>
        <w:numPr>
          <w:ilvl w:val="0"/>
          <w:numId w:val="40"/>
        </w:numPr>
        <w:suppressAutoHyphens w:val="0"/>
        <w:ind w:left="709" w:hanging="283"/>
        <w:jc w:val="both"/>
        <w:rPr>
          <w:rFonts w:ascii="Arial Narrow" w:hAnsi="Arial Narrow" w:cs="Arial"/>
          <w:i/>
          <w:color w:val="00B0F0"/>
          <w:lang w:eastAsia="pl-PL"/>
        </w:rPr>
      </w:pPr>
      <w:r w:rsidRPr="00F60DBD">
        <w:rPr>
          <w:rFonts w:ascii="Arial Narrow" w:hAnsi="Arial Narrow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100D6AB9" w14:textId="77777777" w:rsidR="009A77D4" w:rsidRPr="00F60DBD" w:rsidRDefault="009A77D4" w:rsidP="009A77D4">
      <w:pPr>
        <w:pStyle w:val="Akapitzlist"/>
        <w:numPr>
          <w:ilvl w:val="0"/>
          <w:numId w:val="42"/>
        </w:numPr>
        <w:suppressAutoHyphens w:val="0"/>
        <w:jc w:val="both"/>
        <w:rPr>
          <w:rFonts w:ascii="Arial Narrow" w:hAnsi="Arial Narrow" w:cs="Arial"/>
          <w:i/>
          <w:color w:val="00B0F0"/>
          <w:lang w:eastAsia="pl-PL"/>
        </w:rPr>
      </w:pPr>
      <w:r w:rsidRPr="00F60DBD">
        <w:rPr>
          <w:rFonts w:ascii="Arial Narrow" w:hAnsi="Arial Narrow" w:cs="Arial"/>
          <w:lang w:eastAsia="pl-PL"/>
        </w:rPr>
        <w:t>nie przysługuje Pani/Panu:</w:t>
      </w:r>
    </w:p>
    <w:p w14:paraId="6DC40456" w14:textId="77777777" w:rsidR="009A77D4" w:rsidRPr="00F60DBD" w:rsidRDefault="009A77D4" w:rsidP="009A77D4">
      <w:pPr>
        <w:pStyle w:val="Akapitzlist"/>
        <w:numPr>
          <w:ilvl w:val="0"/>
          <w:numId w:val="41"/>
        </w:numPr>
        <w:suppressAutoHyphens w:val="0"/>
        <w:ind w:left="709" w:hanging="283"/>
        <w:jc w:val="both"/>
        <w:rPr>
          <w:rFonts w:ascii="Arial Narrow" w:hAnsi="Arial Narrow" w:cs="Arial"/>
          <w:i/>
          <w:color w:val="00B0F0"/>
          <w:lang w:eastAsia="pl-PL"/>
        </w:rPr>
      </w:pPr>
      <w:r w:rsidRPr="00F60DBD">
        <w:rPr>
          <w:rFonts w:ascii="Arial Narrow" w:hAnsi="Arial Narrow" w:cs="Arial"/>
          <w:lang w:eastAsia="pl-PL"/>
        </w:rPr>
        <w:t>w związku z art. 17 ust. 3 lit. b, d lub e RODO prawo do usunięcia danych osobowych;</w:t>
      </w:r>
    </w:p>
    <w:p w14:paraId="13E73BE0" w14:textId="77777777" w:rsidR="009A77D4" w:rsidRPr="00F60DBD" w:rsidRDefault="009A77D4" w:rsidP="009A77D4">
      <w:pPr>
        <w:pStyle w:val="Akapitzlist"/>
        <w:numPr>
          <w:ilvl w:val="0"/>
          <w:numId w:val="41"/>
        </w:numPr>
        <w:suppressAutoHyphens w:val="0"/>
        <w:ind w:left="709" w:hanging="283"/>
        <w:jc w:val="both"/>
        <w:rPr>
          <w:rFonts w:ascii="Arial Narrow" w:hAnsi="Arial Narrow" w:cs="Arial"/>
          <w:b/>
          <w:i/>
          <w:lang w:eastAsia="pl-PL"/>
        </w:rPr>
      </w:pPr>
      <w:r w:rsidRPr="00F60DBD">
        <w:rPr>
          <w:rFonts w:ascii="Arial Narrow" w:hAnsi="Arial Narrow" w:cs="Arial"/>
          <w:lang w:eastAsia="pl-PL"/>
        </w:rPr>
        <w:t>prawo do przenoszenia danych osobowych, o którym mowa w art. 20 RODO;</w:t>
      </w:r>
    </w:p>
    <w:p w14:paraId="28F0B1C1" w14:textId="77777777" w:rsidR="009A77D4" w:rsidRPr="00F60DBD" w:rsidRDefault="009A77D4" w:rsidP="009A77D4">
      <w:pPr>
        <w:pStyle w:val="Akapitzlist"/>
        <w:numPr>
          <w:ilvl w:val="0"/>
          <w:numId w:val="41"/>
        </w:numPr>
        <w:suppressAutoHyphens w:val="0"/>
        <w:ind w:left="709" w:hanging="283"/>
        <w:jc w:val="both"/>
        <w:rPr>
          <w:rFonts w:ascii="Arial Narrow" w:hAnsi="Arial Narrow" w:cs="Arial"/>
          <w:b/>
          <w:i/>
          <w:lang w:eastAsia="pl-PL"/>
        </w:rPr>
      </w:pPr>
      <w:r w:rsidRPr="00F60DBD">
        <w:rPr>
          <w:rFonts w:ascii="Arial Narrow" w:hAnsi="Arial Narrow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F60DBD">
        <w:rPr>
          <w:rFonts w:ascii="Arial Narrow" w:hAnsi="Arial Narrow" w:cs="Arial"/>
          <w:lang w:eastAsia="pl-PL"/>
        </w:rPr>
        <w:t>.</w:t>
      </w:r>
      <w:r w:rsidRPr="00F60DBD">
        <w:rPr>
          <w:rFonts w:ascii="Arial Narrow" w:hAnsi="Arial Narrow" w:cs="Arial"/>
          <w:b/>
          <w:lang w:eastAsia="pl-PL"/>
        </w:rPr>
        <w:t xml:space="preserve"> </w:t>
      </w:r>
    </w:p>
    <w:p w14:paraId="34E0077D" w14:textId="77777777" w:rsidR="009A77D4" w:rsidRPr="00F60DBD" w:rsidRDefault="009A77D4" w:rsidP="009A77D4">
      <w:pPr>
        <w:pStyle w:val="Akapitzlist"/>
        <w:numPr>
          <w:ilvl w:val="0"/>
          <w:numId w:val="41"/>
        </w:numPr>
        <w:suppressAutoHyphens w:val="0"/>
        <w:ind w:left="709" w:hanging="283"/>
        <w:jc w:val="both"/>
        <w:rPr>
          <w:rFonts w:ascii="Arial Narrow" w:hAnsi="Arial Narrow" w:cs="Arial"/>
          <w:b/>
          <w:i/>
          <w:lang w:eastAsia="pl-PL"/>
        </w:rPr>
      </w:pPr>
    </w:p>
    <w:p w14:paraId="118C201A" w14:textId="77777777" w:rsidR="009A77D4" w:rsidRDefault="009A77D4" w:rsidP="009A77D4">
      <w:pPr>
        <w:pStyle w:val="Akapitzlist"/>
        <w:spacing w:after="120"/>
        <w:ind w:left="0"/>
        <w:rPr>
          <w:rFonts w:ascii="Arial Narrow" w:hAnsi="Arial Narrow"/>
        </w:rPr>
      </w:pPr>
      <w:r>
        <w:rPr>
          <w:rFonts w:ascii="Arial Narrow" w:hAnsi="Arial Narrow"/>
        </w:rPr>
        <w:t>UWAGA:</w:t>
      </w:r>
    </w:p>
    <w:p w14:paraId="47B8492E" w14:textId="77777777" w:rsidR="009A77D4" w:rsidRPr="00616110" w:rsidRDefault="009A77D4" w:rsidP="009A77D4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</w:rPr>
      </w:pPr>
      <w:r w:rsidRPr="00616110">
        <w:rPr>
          <w:rFonts w:ascii="Arial" w:hAnsi="Arial" w:cs="Arial"/>
          <w:i/>
          <w:sz w:val="18"/>
          <w:szCs w:val="18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Pr="00616110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616110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616110">
        <w:rPr>
          <w:rFonts w:ascii="Arial" w:hAnsi="Arial" w:cs="Arial"/>
          <w:i/>
          <w:sz w:val="18"/>
          <w:szCs w:val="18"/>
        </w:rPr>
        <w:t xml:space="preserve">, w szczególności obowiązek informacyjny przewidziany w </w:t>
      </w:r>
      <w:r w:rsidRPr="00616110">
        <w:rPr>
          <w:rFonts w:ascii="Arial" w:hAnsi="Arial" w:cs="Arial"/>
          <w:b/>
          <w:i/>
          <w:sz w:val="18"/>
          <w:szCs w:val="18"/>
        </w:rPr>
        <w:t>art. 13 RODO</w:t>
      </w:r>
      <w:r w:rsidRPr="00616110">
        <w:rPr>
          <w:rFonts w:ascii="Arial" w:hAnsi="Arial" w:cs="Arial"/>
          <w:i/>
          <w:sz w:val="18"/>
          <w:szCs w:val="18"/>
        </w:rPr>
        <w:t xml:space="preserve"> względem osób fizycznych, których dane osobowe dotyczą i od których dane te Wykonawca </w:t>
      </w:r>
      <w:r w:rsidRPr="00616110">
        <w:rPr>
          <w:rFonts w:ascii="Arial" w:hAnsi="Arial" w:cs="Arial"/>
          <w:i/>
          <w:sz w:val="18"/>
          <w:szCs w:val="18"/>
          <w:u w:val="single"/>
        </w:rPr>
        <w:t>bezpośrednio</w:t>
      </w:r>
      <w:r w:rsidRPr="00616110">
        <w:rPr>
          <w:rFonts w:ascii="Arial" w:hAnsi="Arial" w:cs="Arial"/>
          <w:i/>
          <w:sz w:val="18"/>
          <w:szCs w:val="18"/>
        </w:rPr>
        <w:t xml:space="preserve"> pozyskał. Jednakże obowiązek informacyjny wynikający z art. 13</w:t>
      </w:r>
      <w:r>
        <w:rPr>
          <w:rFonts w:ascii="Arial" w:hAnsi="Arial" w:cs="Arial"/>
          <w:i/>
          <w:sz w:val="20"/>
          <w:szCs w:val="20"/>
        </w:rPr>
        <w:t xml:space="preserve"> RODO nie będzie miał </w:t>
      </w:r>
      <w:r w:rsidRPr="00556066">
        <w:rPr>
          <w:rFonts w:ascii="Arial" w:hAnsi="Arial" w:cs="Arial"/>
          <w:i/>
          <w:sz w:val="20"/>
          <w:szCs w:val="20"/>
        </w:rPr>
        <w:t>zastosowania, gdy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56066">
        <w:rPr>
          <w:rFonts w:ascii="Arial" w:hAnsi="Arial" w:cs="Arial"/>
          <w:i/>
          <w:sz w:val="20"/>
          <w:szCs w:val="20"/>
        </w:rPr>
        <w:t>i w zakresie</w:t>
      </w:r>
      <w:r>
        <w:rPr>
          <w:rFonts w:ascii="Arial" w:hAnsi="Arial" w:cs="Arial"/>
          <w:i/>
          <w:sz w:val="20"/>
          <w:szCs w:val="20"/>
        </w:rPr>
        <w:t>,</w:t>
      </w:r>
      <w:r w:rsidRPr="00556066">
        <w:rPr>
          <w:rFonts w:ascii="Arial" w:hAnsi="Arial" w:cs="Arial"/>
          <w:i/>
          <w:sz w:val="20"/>
          <w:szCs w:val="20"/>
        </w:rPr>
        <w:t xml:space="preserve"> w jakim </w:t>
      </w:r>
      <w:r w:rsidRPr="00616110">
        <w:rPr>
          <w:rFonts w:ascii="Arial" w:hAnsi="Arial" w:cs="Arial"/>
          <w:i/>
          <w:sz w:val="18"/>
          <w:szCs w:val="18"/>
        </w:rPr>
        <w:t>osoba fizyczna, której dane dotyczą, dysponuje już tymi informacjami (vide: art. 13 ust. 4).</w:t>
      </w:r>
    </w:p>
    <w:p w14:paraId="03DC4B59" w14:textId="77777777" w:rsidR="009A77D4" w:rsidRPr="00616110" w:rsidRDefault="009A77D4" w:rsidP="009A77D4">
      <w:pPr>
        <w:pStyle w:val="Akapitzlist"/>
        <w:spacing w:after="120"/>
        <w:ind w:left="0"/>
        <w:jc w:val="both"/>
        <w:rPr>
          <w:rFonts w:ascii="Arial" w:hAnsi="Arial" w:cs="Arial"/>
          <w:i/>
          <w:sz w:val="18"/>
          <w:szCs w:val="18"/>
        </w:rPr>
      </w:pPr>
      <w:r w:rsidRPr="00616110">
        <w:rPr>
          <w:rFonts w:ascii="Arial" w:hAnsi="Arial" w:cs="Arial"/>
          <w:i/>
          <w:sz w:val="18"/>
          <w:szCs w:val="18"/>
        </w:rPr>
        <w:t xml:space="preserve">Ponadto Wykonawca będzie musiał wypełnić obowiązek informacyjny wynikający z </w:t>
      </w:r>
      <w:r w:rsidRPr="00616110">
        <w:rPr>
          <w:rFonts w:ascii="Arial" w:hAnsi="Arial" w:cs="Arial"/>
          <w:b/>
          <w:i/>
          <w:sz w:val="18"/>
          <w:szCs w:val="18"/>
        </w:rPr>
        <w:t>art. 14 RODO</w:t>
      </w:r>
      <w:r w:rsidRPr="00616110">
        <w:rPr>
          <w:rFonts w:ascii="Arial" w:hAnsi="Arial" w:cs="Arial"/>
          <w:i/>
          <w:sz w:val="18"/>
          <w:szCs w:val="18"/>
        </w:rPr>
        <w:t xml:space="preserve"> względem osób fizycznych, których dane przekazuje Zamawiającemu i których dane </w:t>
      </w:r>
      <w:r w:rsidRPr="00616110">
        <w:rPr>
          <w:rFonts w:ascii="Arial" w:hAnsi="Arial" w:cs="Arial"/>
          <w:i/>
          <w:sz w:val="18"/>
          <w:szCs w:val="18"/>
          <w:u w:val="single"/>
        </w:rPr>
        <w:t>pośrednio</w:t>
      </w:r>
      <w:r w:rsidRPr="00616110">
        <w:rPr>
          <w:rFonts w:ascii="Arial" w:hAnsi="Arial" w:cs="Arial"/>
          <w:i/>
          <w:sz w:val="18"/>
          <w:szCs w:val="18"/>
        </w:rPr>
        <w:t xml:space="preserve"> pozyskał, chyba że ma zastosowanie co najmniej jedno z włączeń, o których mowa w art. 14 ust. 5 RODO.</w:t>
      </w:r>
    </w:p>
    <w:p w14:paraId="35433C72" w14:textId="446F96DA" w:rsidR="009A77D4" w:rsidRPr="00616110" w:rsidRDefault="009A77D4" w:rsidP="009A77D4">
      <w:pPr>
        <w:pStyle w:val="Akapitzlist"/>
        <w:spacing w:after="120"/>
        <w:ind w:left="0"/>
        <w:jc w:val="both"/>
        <w:rPr>
          <w:rFonts w:ascii="Arial" w:hAnsi="Arial" w:cs="Arial"/>
          <w:sz w:val="18"/>
          <w:szCs w:val="18"/>
        </w:rPr>
      </w:pPr>
      <w:r w:rsidRPr="00616110">
        <w:rPr>
          <w:rFonts w:ascii="Arial" w:hAnsi="Arial" w:cs="Arial"/>
          <w:sz w:val="18"/>
          <w:szCs w:val="18"/>
        </w:rPr>
        <w:t>Na potwierdzenie, że Wykonawca wypełnił ww. obowiązki informacyjne oraz ochrony prawnie uzasadnionych interesów osoby trzeciej, której dane zostały przekazane w związku z udziałem Wykonawcy w postępowaniu, Wykonawca wraz z ofertą składa w postępowaniu o udzielenie zamówienia publicznego oświadczenie</w:t>
      </w:r>
      <w:r>
        <w:rPr>
          <w:rFonts w:ascii="Arial" w:hAnsi="Arial" w:cs="Arial"/>
          <w:sz w:val="18"/>
          <w:szCs w:val="18"/>
        </w:rPr>
        <w:t xml:space="preserve"> </w:t>
      </w:r>
      <w:r w:rsidRPr="00616110">
        <w:rPr>
          <w:rFonts w:ascii="Arial" w:hAnsi="Arial" w:cs="Arial"/>
          <w:sz w:val="18"/>
          <w:szCs w:val="18"/>
        </w:rPr>
        <w:t xml:space="preserve">o wypełnieniu przez niego obowiązków informacyjnych przewidzianych w art.13 lub 14 RODO – zgodnie z Formularzem Oferty </w:t>
      </w:r>
      <w:r w:rsidRPr="00981FC1">
        <w:rPr>
          <w:rFonts w:ascii="Arial" w:hAnsi="Arial" w:cs="Arial"/>
          <w:sz w:val="18"/>
          <w:szCs w:val="18"/>
        </w:rPr>
        <w:t xml:space="preserve">pkt </w:t>
      </w:r>
      <w:r>
        <w:rPr>
          <w:rFonts w:ascii="Arial" w:hAnsi="Arial" w:cs="Arial"/>
          <w:sz w:val="18"/>
          <w:szCs w:val="18"/>
        </w:rPr>
        <w:t>2</w:t>
      </w:r>
      <w:r w:rsidRPr="00981FC1">
        <w:rPr>
          <w:rFonts w:ascii="Arial" w:hAnsi="Arial" w:cs="Arial"/>
          <w:sz w:val="18"/>
          <w:szCs w:val="18"/>
        </w:rPr>
        <w:t>.</w:t>
      </w:r>
    </w:p>
    <w:p w14:paraId="65170A66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034C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Załączniki: </w:t>
      </w:r>
    </w:p>
    <w:p w14:paraId="3FF6E6C3" w14:textId="4399625E" w:rsidR="00C034CA" w:rsidRPr="00C034CA" w:rsidRDefault="00C034CA" w:rsidP="000D04CA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hanging="436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034CA">
        <w:rPr>
          <w:rFonts w:ascii="Arial" w:hAnsi="Arial" w:cs="Arial"/>
          <w:color w:val="000000"/>
          <w:sz w:val="20"/>
          <w:szCs w:val="20"/>
          <w:lang w:eastAsia="pl-PL"/>
        </w:rPr>
        <w:t>Załącznik nr 1 -</w:t>
      </w:r>
      <w:r w:rsidR="000D04CA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034CA">
        <w:rPr>
          <w:rFonts w:ascii="Arial" w:hAnsi="Arial" w:cs="Arial"/>
          <w:color w:val="000000"/>
          <w:sz w:val="20"/>
          <w:szCs w:val="20"/>
          <w:lang w:eastAsia="pl-PL"/>
        </w:rPr>
        <w:t>Formularz oferty</w:t>
      </w:r>
    </w:p>
    <w:p w14:paraId="7DFF9C68" w14:textId="68BCE29E" w:rsidR="00C034CA" w:rsidRPr="00C034CA" w:rsidRDefault="00C034CA" w:rsidP="000D04CA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hanging="436"/>
        <w:jc w:val="both"/>
        <w:rPr>
          <w:rFonts w:ascii="Arial" w:hAnsi="Arial" w:cs="Arial"/>
          <w:sz w:val="20"/>
          <w:szCs w:val="20"/>
          <w:lang w:eastAsia="pl-PL"/>
        </w:rPr>
      </w:pPr>
      <w:r w:rsidRPr="00C034CA">
        <w:rPr>
          <w:rFonts w:ascii="Arial" w:hAnsi="Arial" w:cs="Arial"/>
          <w:sz w:val="20"/>
          <w:szCs w:val="20"/>
          <w:lang w:eastAsia="pl-PL"/>
        </w:rPr>
        <w:t xml:space="preserve">Załącznik nr 2 - </w:t>
      </w:r>
      <w:r w:rsidRPr="00C034CA">
        <w:rPr>
          <w:rFonts w:ascii="Arial" w:hAnsi="Arial" w:cs="Arial"/>
          <w:color w:val="000000"/>
          <w:sz w:val="20"/>
          <w:szCs w:val="20"/>
          <w:lang w:eastAsia="pl-PL"/>
        </w:rPr>
        <w:t>Wzór wykazu wykonanych usług</w:t>
      </w:r>
      <w:r w:rsidRPr="00C034CA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52202C41" w14:textId="314EAE0E" w:rsidR="00C034CA" w:rsidRPr="00C034CA" w:rsidRDefault="00C034CA" w:rsidP="000D04CA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034CA">
        <w:rPr>
          <w:rFonts w:ascii="Arial" w:hAnsi="Arial" w:cs="Arial"/>
          <w:color w:val="000000"/>
          <w:sz w:val="20"/>
          <w:szCs w:val="20"/>
          <w:lang w:eastAsia="pl-PL"/>
        </w:rPr>
        <w:t xml:space="preserve">Załącznik nr 3 - </w:t>
      </w:r>
      <w:r w:rsidRPr="00C034CA">
        <w:rPr>
          <w:rFonts w:ascii="Arial" w:hAnsi="Arial" w:cs="Arial"/>
          <w:sz w:val="20"/>
          <w:szCs w:val="20"/>
          <w:lang w:eastAsia="pl-PL"/>
        </w:rPr>
        <w:t>Wzór wykazu zasobów</w:t>
      </w:r>
    </w:p>
    <w:p w14:paraId="374E97CD" w14:textId="327813B9" w:rsidR="00C034CA" w:rsidRPr="00C034CA" w:rsidRDefault="00C034CA" w:rsidP="000D04CA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firstLine="0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034CA">
        <w:rPr>
          <w:rFonts w:ascii="Arial" w:hAnsi="Arial" w:cs="Arial"/>
          <w:color w:val="000000"/>
          <w:sz w:val="20"/>
          <w:szCs w:val="20"/>
          <w:lang w:eastAsia="pl-PL"/>
        </w:rPr>
        <w:t>Załącznik nr 5 - Wzór umowy</w:t>
      </w:r>
    </w:p>
    <w:p w14:paraId="5D22534F" w14:textId="71C3E26F" w:rsidR="00C034CA" w:rsidRPr="00C034CA" w:rsidRDefault="00C034CA" w:rsidP="000D04CA">
      <w:pPr>
        <w:widowControl w:val="0"/>
        <w:numPr>
          <w:ilvl w:val="0"/>
          <w:numId w:val="27"/>
        </w:numPr>
        <w:suppressAutoHyphens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C034CA">
        <w:rPr>
          <w:rFonts w:ascii="Arial" w:hAnsi="Arial" w:cs="Arial"/>
          <w:color w:val="000000"/>
          <w:sz w:val="20"/>
          <w:szCs w:val="20"/>
          <w:lang w:eastAsia="pl-PL"/>
        </w:rPr>
        <w:t>Załącznik nr 4 - Szczegółowy opis przedmiotu zamówienia.</w:t>
      </w:r>
    </w:p>
    <w:p w14:paraId="08E2F49D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right"/>
        <w:rPr>
          <w:rFonts w:ascii="Arial" w:hAnsi="Arial" w:cs="Arial"/>
          <w:i/>
          <w:sz w:val="20"/>
          <w:szCs w:val="20"/>
          <w:lang w:eastAsia="pl-PL"/>
        </w:rPr>
      </w:pPr>
      <w:r w:rsidRPr="00C034CA">
        <w:rPr>
          <w:b/>
          <w:bCs/>
          <w:lang w:eastAsia="pl-PL"/>
        </w:rPr>
        <w:br w:type="page"/>
      </w:r>
      <w:r w:rsidRPr="00C034CA">
        <w:rPr>
          <w:rFonts w:ascii="Arial" w:hAnsi="Arial" w:cs="Arial"/>
          <w:i/>
          <w:sz w:val="20"/>
          <w:szCs w:val="20"/>
          <w:lang w:eastAsia="pl-PL"/>
        </w:rPr>
        <w:lastRenderedPageBreak/>
        <w:t>Załącznik nr 1</w:t>
      </w:r>
    </w:p>
    <w:p w14:paraId="05CEE8A1" w14:textId="270E6156" w:rsidR="00C034CA" w:rsidRPr="001C7511" w:rsidRDefault="00C034CA" w:rsidP="00C034CA">
      <w:pPr>
        <w:suppressAutoHyphens w:val="0"/>
        <w:spacing w:after="200" w:line="276" w:lineRule="auto"/>
        <w:jc w:val="center"/>
        <w:rPr>
          <w:rFonts w:ascii="Arial" w:hAnsi="Arial" w:cs="Arial"/>
          <w:b/>
          <w:spacing w:val="60"/>
          <w:sz w:val="32"/>
          <w:szCs w:val="32"/>
          <w:lang w:eastAsia="pl-PL"/>
        </w:rPr>
      </w:pPr>
      <w:r w:rsidRPr="001C7511">
        <w:rPr>
          <w:rFonts w:ascii="Arial" w:hAnsi="Arial" w:cs="Arial"/>
          <w:b/>
          <w:spacing w:val="60"/>
          <w:sz w:val="32"/>
          <w:szCs w:val="32"/>
          <w:lang w:eastAsia="pl-PL"/>
        </w:rPr>
        <w:t xml:space="preserve">FORMULARZ OFERTOWY </w:t>
      </w:r>
    </w:p>
    <w:p w14:paraId="6DBF27CD" w14:textId="77777777" w:rsidR="00C034CA" w:rsidRPr="001C7511" w:rsidRDefault="00C034CA" w:rsidP="00C034CA">
      <w:pPr>
        <w:suppressAutoHyphens w:val="0"/>
        <w:spacing w:after="120" w:line="276" w:lineRule="auto"/>
        <w:jc w:val="center"/>
        <w:rPr>
          <w:rFonts w:ascii="Arial" w:hAnsi="Arial" w:cs="Arial"/>
          <w:sz w:val="22"/>
          <w:szCs w:val="22"/>
          <w:lang w:eastAsia="pl-PL"/>
        </w:rPr>
      </w:pPr>
      <w:r w:rsidRPr="001C7511">
        <w:rPr>
          <w:rFonts w:ascii="Arial" w:hAnsi="Arial" w:cs="Arial"/>
          <w:sz w:val="22"/>
          <w:szCs w:val="22"/>
          <w:lang w:eastAsia="pl-PL"/>
        </w:rPr>
        <w:t>ZAMAWIAJĄCY:</w:t>
      </w:r>
    </w:p>
    <w:p w14:paraId="5966CFF8" w14:textId="77777777" w:rsidR="00C034CA" w:rsidRPr="001C7511" w:rsidRDefault="00C034CA" w:rsidP="00C034CA">
      <w:pPr>
        <w:suppressAutoHyphens w:val="0"/>
        <w:spacing w:after="200" w:line="276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1C7511">
        <w:rPr>
          <w:rFonts w:ascii="Arial" w:hAnsi="Arial" w:cs="Arial"/>
          <w:b/>
          <w:sz w:val="22"/>
          <w:szCs w:val="22"/>
          <w:lang w:eastAsia="pl-PL"/>
        </w:rPr>
        <w:t>MIEJSKI ZARZĄD LOKALAMI W RADOMIU</w:t>
      </w:r>
    </w:p>
    <w:p w14:paraId="58453788" w14:textId="2F5AB460" w:rsidR="00C034CA" w:rsidRPr="006A3985" w:rsidRDefault="00C034CA" w:rsidP="00C034CA">
      <w:pPr>
        <w:widowControl w:val="0"/>
        <w:suppressAutoHyphens w:val="0"/>
        <w:autoSpaceDE w:val="0"/>
        <w:spacing w:after="200" w:line="276" w:lineRule="auto"/>
        <w:ind w:right="70"/>
        <w:jc w:val="center"/>
        <w:rPr>
          <w:rFonts w:ascii="Arial" w:hAnsi="Arial" w:cs="Arial"/>
          <w:sz w:val="22"/>
          <w:szCs w:val="22"/>
          <w:lang w:eastAsia="pl-PL"/>
        </w:rPr>
      </w:pPr>
      <w:r w:rsidRPr="001C7511">
        <w:rPr>
          <w:rFonts w:ascii="Arial" w:hAnsi="Arial" w:cs="Arial"/>
          <w:bCs/>
          <w:color w:val="000000"/>
          <w:spacing w:val="-1"/>
          <w:highlight w:val="white"/>
          <w:lang w:eastAsia="pl-PL"/>
        </w:rPr>
        <w:t xml:space="preserve">Znak postępowania: </w:t>
      </w:r>
      <w:r w:rsidRPr="006A3985">
        <w:rPr>
          <w:rFonts w:ascii="Arial" w:hAnsi="Arial" w:cs="Arial"/>
          <w:spacing w:val="-1"/>
          <w:highlight w:val="white"/>
          <w:lang w:eastAsia="pl-PL"/>
        </w:rPr>
        <w:t>0</w:t>
      </w:r>
      <w:r w:rsidR="006A3985" w:rsidRPr="006A3985">
        <w:rPr>
          <w:rFonts w:ascii="Arial" w:hAnsi="Arial" w:cs="Arial"/>
          <w:spacing w:val="-1"/>
          <w:highlight w:val="white"/>
          <w:lang w:eastAsia="pl-PL"/>
        </w:rPr>
        <w:t>3</w:t>
      </w:r>
      <w:r w:rsidRPr="006A3985">
        <w:rPr>
          <w:rFonts w:ascii="Arial" w:hAnsi="Arial" w:cs="Arial"/>
          <w:spacing w:val="-1"/>
          <w:highlight w:val="white"/>
          <w:lang w:eastAsia="pl-PL"/>
        </w:rPr>
        <w:t>/</w:t>
      </w:r>
      <w:r w:rsidR="006A3985" w:rsidRPr="006A3985">
        <w:rPr>
          <w:rFonts w:ascii="Arial" w:hAnsi="Arial" w:cs="Arial"/>
          <w:spacing w:val="-1"/>
          <w:highlight w:val="white"/>
          <w:lang w:eastAsia="pl-PL"/>
        </w:rPr>
        <w:t>07</w:t>
      </w:r>
      <w:r w:rsidRPr="006A3985">
        <w:rPr>
          <w:rFonts w:ascii="Arial" w:hAnsi="Arial" w:cs="Arial"/>
          <w:spacing w:val="-1"/>
          <w:highlight w:val="white"/>
          <w:lang w:eastAsia="pl-PL"/>
        </w:rPr>
        <w:t>/</w:t>
      </w:r>
      <w:r w:rsidR="006A3985" w:rsidRPr="006A3985">
        <w:rPr>
          <w:rFonts w:ascii="Arial" w:hAnsi="Arial" w:cs="Arial"/>
          <w:spacing w:val="-1"/>
          <w:highlight w:val="white"/>
          <w:lang w:eastAsia="pl-PL"/>
        </w:rPr>
        <w:t>21</w:t>
      </w:r>
      <w:r w:rsidRPr="006A3985">
        <w:rPr>
          <w:rFonts w:ascii="Arial" w:hAnsi="Arial" w:cs="Arial"/>
          <w:spacing w:val="-1"/>
          <w:highlight w:val="white"/>
          <w:lang w:eastAsia="pl-PL"/>
        </w:rPr>
        <w:t>/R</w:t>
      </w:r>
    </w:p>
    <w:p w14:paraId="4D80A7EB" w14:textId="1D462537" w:rsidR="001C7511" w:rsidRDefault="00C034CA" w:rsidP="001C7511">
      <w:pPr>
        <w:suppressAutoHyphens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C034CA">
        <w:rPr>
          <w:rFonts w:ascii="Arial" w:hAnsi="Arial" w:cs="Arial"/>
          <w:b/>
          <w:bCs/>
          <w:iCs/>
          <w:sz w:val="22"/>
          <w:szCs w:val="22"/>
          <w:lang w:eastAsia="pl-PL"/>
        </w:rPr>
        <w:t xml:space="preserve">ŚWIADCZENIE USŁUG W ZAKRESIE </w:t>
      </w:r>
      <w:r w:rsidRPr="00C034CA">
        <w:rPr>
          <w:rFonts w:ascii="Arial" w:hAnsi="Arial" w:cs="Arial"/>
          <w:b/>
          <w:sz w:val="22"/>
          <w:szCs w:val="22"/>
          <w:lang w:eastAsia="pl-PL"/>
        </w:rPr>
        <w:t xml:space="preserve">OPRÓŻNIANIA LOKALI MIESZKALNYCH </w:t>
      </w:r>
      <w:r w:rsidR="00F9596C">
        <w:rPr>
          <w:rFonts w:ascii="Arial" w:hAnsi="Arial" w:cs="Arial"/>
          <w:b/>
          <w:sz w:val="22"/>
          <w:szCs w:val="22"/>
          <w:lang w:eastAsia="pl-PL"/>
        </w:rPr>
        <w:br/>
      </w:r>
      <w:r w:rsidRPr="00C034CA">
        <w:rPr>
          <w:rFonts w:ascii="Arial" w:hAnsi="Arial" w:cs="Arial"/>
          <w:b/>
          <w:sz w:val="22"/>
          <w:szCs w:val="22"/>
          <w:lang w:eastAsia="pl-PL"/>
        </w:rPr>
        <w:t xml:space="preserve">I UŻYTKOWYCH ORAZ PRZEPROWADZEK DLA POTRZEB </w:t>
      </w:r>
    </w:p>
    <w:p w14:paraId="72703F75" w14:textId="66FB0760" w:rsidR="00C034CA" w:rsidRDefault="00C034CA" w:rsidP="001C7511">
      <w:pPr>
        <w:suppressAutoHyphens w:val="0"/>
        <w:spacing w:line="360" w:lineRule="auto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C034CA">
        <w:rPr>
          <w:rFonts w:ascii="Arial" w:hAnsi="Arial" w:cs="Arial"/>
          <w:b/>
          <w:sz w:val="22"/>
          <w:szCs w:val="22"/>
          <w:lang w:eastAsia="pl-PL"/>
        </w:rPr>
        <w:t>MIEJSKIEGO ZARZĄDU LOKALAMI W RADOMIU</w:t>
      </w:r>
    </w:p>
    <w:p w14:paraId="550FEF81" w14:textId="77777777" w:rsidR="00F9596C" w:rsidRPr="00C034CA" w:rsidRDefault="00F9596C" w:rsidP="001C7511">
      <w:pPr>
        <w:suppressAutoHyphens w:val="0"/>
        <w:spacing w:line="360" w:lineRule="auto"/>
        <w:jc w:val="center"/>
        <w:rPr>
          <w:rFonts w:ascii="Arial" w:hAnsi="Arial" w:cs="Arial"/>
          <w:b/>
          <w:bCs/>
          <w:iCs/>
          <w:sz w:val="22"/>
          <w:szCs w:val="22"/>
          <w:lang w:eastAsia="pl-PL"/>
        </w:rPr>
      </w:pPr>
    </w:p>
    <w:p w14:paraId="573F70A7" w14:textId="77777777" w:rsidR="00C034CA" w:rsidRPr="00C034CA" w:rsidRDefault="00C034CA" w:rsidP="00C034CA">
      <w:pPr>
        <w:suppressAutoHyphens w:val="0"/>
        <w:spacing w:after="200" w:line="360" w:lineRule="auto"/>
        <w:jc w:val="both"/>
        <w:rPr>
          <w:rFonts w:ascii="Arial" w:hAnsi="Arial" w:cs="Arial"/>
          <w:b/>
          <w:sz w:val="22"/>
          <w:szCs w:val="22"/>
          <w:lang w:eastAsia="pl-PL"/>
        </w:rPr>
      </w:pPr>
      <w:r w:rsidRPr="00C034CA">
        <w:rPr>
          <w:rFonts w:ascii="Arial" w:hAnsi="Arial" w:cs="Arial"/>
          <w:b/>
          <w:sz w:val="22"/>
          <w:szCs w:val="22"/>
          <w:lang w:eastAsia="pl-PL"/>
        </w:rPr>
        <w:t>WYKONAWCA</w:t>
      </w:r>
      <w:r w:rsidRPr="00C034CA">
        <w:rPr>
          <w:rFonts w:ascii="Arial" w:hAnsi="Arial" w:cs="Arial"/>
          <w:b/>
          <w:sz w:val="20"/>
          <w:szCs w:val="20"/>
          <w:vertAlign w:val="superscript"/>
          <w:lang w:eastAsia="pl-PL"/>
        </w:rPr>
        <w:t>(1)</w:t>
      </w:r>
      <w:r w:rsidRPr="00C034CA">
        <w:rPr>
          <w:rFonts w:ascii="Arial" w:hAnsi="Arial" w:cs="Arial"/>
          <w:b/>
          <w:sz w:val="22"/>
          <w:szCs w:val="22"/>
          <w:lang w:eastAsia="pl-PL"/>
        </w:rPr>
        <w:t>:</w:t>
      </w:r>
    </w:p>
    <w:p w14:paraId="37D187F7" w14:textId="651D1D1F" w:rsidR="00C034CA" w:rsidRPr="00C034CA" w:rsidRDefault="00C034CA" w:rsidP="00C034CA">
      <w:pPr>
        <w:tabs>
          <w:tab w:val="left" w:pos="993"/>
        </w:tabs>
        <w:suppressAutoHyphens w:val="0"/>
        <w:spacing w:after="200"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rFonts w:ascii="Arial" w:hAnsi="Arial" w:cs="Arial"/>
          <w:sz w:val="22"/>
          <w:szCs w:val="22"/>
          <w:lang w:eastAsia="pl-PL"/>
        </w:rPr>
        <w:t>Nazwa:</w:t>
      </w:r>
      <w:r w:rsidRPr="00C034CA">
        <w:rPr>
          <w:rFonts w:ascii="Arial" w:hAnsi="Arial" w:cs="Arial"/>
          <w:sz w:val="22"/>
          <w:szCs w:val="22"/>
          <w:lang w:eastAsia="pl-PL"/>
        </w:rPr>
        <w:tab/>
      </w:r>
      <w:r w:rsidRPr="001C7511">
        <w:rPr>
          <w:rFonts w:ascii="Arial" w:hAnsi="Arial" w:cs="Arial"/>
          <w:sz w:val="12"/>
          <w:szCs w:val="12"/>
          <w:lang w:eastAsia="pl-PL"/>
        </w:rPr>
        <w:t>……...................</w:t>
      </w:r>
      <w:r w:rsidR="001C7511">
        <w:rPr>
          <w:rFonts w:ascii="Arial" w:hAnsi="Arial" w:cs="Arial"/>
          <w:sz w:val="12"/>
          <w:szCs w:val="12"/>
          <w:lang w:eastAsia="pl-PL"/>
        </w:rPr>
        <w:t>.....................................................................................................................</w:t>
      </w:r>
      <w:r w:rsidRPr="001C7511">
        <w:rPr>
          <w:rFonts w:ascii="Arial" w:hAnsi="Arial" w:cs="Arial"/>
          <w:sz w:val="12"/>
          <w:szCs w:val="12"/>
          <w:lang w:eastAsia="pl-PL"/>
        </w:rPr>
        <w:t>.......................................................................................</w:t>
      </w:r>
      <w:r w:rsidR="001C7511" w:rsidRPr="001C7511">
        <w:rPr>
          <w:rFonts w:ascii="Arial" w:hAnsi="Arial" w:cs="Arial"/>
          <w:sz w:val="12"/>
          <w:szCs w:val="12"/>
          <w:lang w:eastAsia="pl-PL"/>
        </w:rPr>
        <w:t>.........</w:t>
      </w:r>
      <w:r w:rsidRPr="001C7511">
        <w:rPr>
          <w:rFonts w:ascii="Arial" w:hAnsi="Arial" w:cs="Arial"/>
          <w:sz w:val="12"/>
          <w:szCs w:val="12"/>
          <w:lang w:eastAsia="pl-PL"/>
        </w:rPr>
        <w:t>...........</w:t>
      </w:r>
    </w:p>
    <w:p w14:paraId="7814339A" w14:textId="77777777" w:rsidR="001C7511" w:rsidRPr="00C034CA" w:rsidRDefault="00C034CA" w:rsidP="001C7511">
      <w:pPr>
        <w:tabs>
          <w:tab w:val="left" w:pos="993"/>
        </w:tabs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rFonts w:ascii="Arial" w:hAnsi="Arial" w:cs="Arial"/>
          <w:sz w:val="22"/>
          <w:szCs w:val="22"/>
          <w:lang w:eastAsia="pl-PL"/>
        </w:rPr>
        <w:t>Adres:</w:t>
      </w:r>
      <w:r w:rsidRPr="00C034CA">
        <w:rPr>
          <w:rFonts w:ascii="Arial" w:hAnsi="Arial" w:cs="Arial"/>
          <w:sz w:val="22"/>
          <w:szCs w:val="22"/>
          <w:lang w:eastAsia="pl-PL"/>
        </w:rPr>
        <w:tab/>
      </w:r>
      <w:r w:rsidR="001C7511" w:rsidRPr="001C7511">
        <w:rPr>
          <w:rFonts w:ascii="Arial" w:hAnsi="Arial" w:cs="Arial"/>
          <w:sz w:val="12"/>
          <w:szCs w:val="12"/>
          <w:lang w:eastAsia="pl-PL"/>
        </w:rPr>
        <w:t>……...................</w:t>
      </w:r>
      <w:r w:rsidR="001C7511">
        <w:rPr>
          <w:rFonts w:ascii="Arial" w:hAnsi="Arial" w:cs="Arial"/>
          <w:sz w:val="12"/>
          <w:szCs w:val="12"/>
          <w:lang w:eastAsia="pl-PL"/>
        </w:rPr>
        <w:t>.....................................................................................................................</w:t>
      </w:r>
      <w:r w:rsidR="001C7511" w:rsidRPr="001C7511">
        <w:rPr>
          <w:rFonts w:ascii="Arial" w:hAnsi="Arial" w:cs="Arial"/>
          <w:sz w:val="12"/>
          <w:szCs w:val="12"/>
          <w:lang w:eastAsia="pl-PL"/>
        </w:rPr>
        <w:t>...........................................................................................................</w:t>
      </w:r>
    </w:p>
    <w:p w14:paraId="20B1D569" w14:textId="29D2708E" w:rsidR="00C034CA" w:rsidRPr="00C034CA" w:rsidRDefault="00C034CA" w:rsidP="001C7511">
      <w:pPr>
        <w:tabs>
          <w:tab w:val="left" w:pos="993"/>
        </w:tabs>
        <w:suppressAutoHyphens w:val="0"/>
        <w:rPr>
          <w:rFonts w:ascii="Arial" w:hAnsi="Arial" w:cs="Arial"/>
          <w:sz w:val="14"/>
          <w:szCs w:val="14"/>
          <w:lang w:eastAsia="pl-PL"/>
        </w:rPr>
      </w:pPr>
      <w:r w:rsidRPr="00C034CA">
        <w:rPr>
          <w:rFonts w:ascii="Arial" w:hAnsi="Arial" w:cs="Arial"/>
          <w:sz w:val="14"/>
          <w:szCs w:val="14"/>
          <w:lang w:eastAsia="pl-PL"/>
        </w:rPr>
        <w:t xml:space="preserve">                                            </w:t>
      </w:r>
      <w:r w:rsidR="001C7511">
        <w:rPr>
          <w:rFonts w:ascii="Arial" w:hAnsi="Arial" w:cs="Arial"/>
          <w:sz w:val="14"/>
          <w:szCs w:val="14"/>
          <w:lang w:eastAsia="pl-PL"/>
        </w:rPr>
        <w:tab/>
      </w:r>
      <w:r w:rsidR="001C7511">
        <w:rPr>
          <w:rFonts w:ascii="Arial" w:hAnsi="Arial" w:cs="Arial"/>
          <w:sz w:val="14"/>
          <w:szCs w:val="14"/>
          <w:lang w:eastAsia="pl-PL"/>
        </w:rPr>
        <w:tab/>
      </w:r>
      <w:r w:rsidR="001C7511">
        <w:rPr>
          <w:rFonts w:ascii="Arial" w:hAnsi="Arial" w:cs="Arial"/>
          <w:sz w:val="14"/>
          <w:szCs w:val="14"/>
          <w:lang w:eastAsia="pl-PL"/>
        </w:rPr>
        <w:tab/>
      </w:r>
      <w:r w:rsidR="001C7511">
        <w:rPr>
          <w:rFonts w:ascii="Arial" w:hAnsi="Arial" w:cs="Arial"/>
          <w:sz w:val="14"/>
          <w:szCs w:val="14"/>
          <w:lang w:eastAsia="pl-PL"/>
        </w:rPr>
        <w:tab/>
      </w:r>
      <w:r w:rsidRPr="00C034CA">
        <w:rPr>
          <w:rFonts w:ascii="Arial" w:hAnsi="Arial" w:cs="Arial"/>
          <w:sz w:val="14"/>
          <w:szCs w:val="14"/>
          <w:lang w:eastAsia="pl-PL"/>
        </w:rPr>
        <w:t xml:space="preserve">    (kod pocztowy, miejscowość, ulica)</w:t>
      </w:r>
    </w:p>
    <w:p w14:paraId="6154E719" w14:textId="1D0F4CFE" w:rsidR="00C034CA" w:rsidRPr="00C034CA" w:rsidRDefault="00C034CA" w:rsidP="001C7511">
      <w:pPr>
        <w:tabs>
          <w:tab w:val="left" w:pos="993"/>
          <w:tab w:val="left" w:pos="5103"/>
          <w:tab w:val="left" w:pos="6096"/>
        </w:tabs>
        <w:suppressAutoHyphens w:val="0"/>
        <w:spacing w:before="120" w:after="200" w:line="360" w:lineRule="auto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rFonts w:ascii="Arial" w:hAnsi="Arial" w:cs="Arial"/>
          <w:sz w:val="22"/>
          <w:szCs w:val="22"/>
          <w:lang w:eastAsia="pl-PL"/>
        </w:rPr>
        <w:t>Telefon:</w:t>
      </w:r>
      <w:r w:rsidRPr="00C034CA">
        <w:rPr>
          <w:rFonts w:ascii="Arial" w:hAnsi="Arial" w:cs="Arial"/>
          <w:sz w:val="22"/>
          <w:szCs w:val="22"/>
          <w:lang w:eastAsia="pl-PL"/>
        </w:rPr>
        <w:tab/>
      </w:r>
      <w:r w:rsidRPr="001C7511">
        <w:rPr>
          <w:rFonts w:ascii="Arial" w:hAnsi="Arial" w:cs="Arial"/>
          <w:sz w:val="12"/>
          <w:szCs w:val="12"/>
          <w:lang w:eastAsia="pl-PL"/>
        </w:rPr>
        <w:t>...............................</w:t>
      </w:r>
      <w:r w:rsidR="001C7511">
        <w:rPr>
          <w:rFonts w:ascii="Arial" w:hAnsi="Arial" w:cs="Arial"/>
          <w:sz w:val="12"/>
          <w:szCs w:val="12"/>
          <w:lang w:eastAsia="pl-PL"/>
        </w:rPr>
        <w:t>............................................</w:t>
      </w:r>
      <w:r w:rsidRPr="001C7511">
        <w:rPr>
          <w:rFonts w:ascii="Arial" w:hAnsi="Arial" w:cs="Arial"/>
          <w:sz w:val="12"/>
          <w:szCs w:val="12"/>
          <w:lang w:eastAsia="pl-PL"/>
        </w:rPr>
        <w:t>........................</w:t>
      </w:r>
      <w:r w:rsidR="001C7511">
        <w:rPr>
          <w:rFonts w:ascii="Arial" w:hAnsi="Arial" w:cs="Arial"/>
          <w:sz w:val="12"/>
          <w:szCs w:val="12"/>
          <w:lang w:eastAsia="pl-PL"/>
        </w:rPr>
        <w:t>....................</w:t>
      </w:r>
      <w:r w:rsidRPr="001C7511">
        <w:rPr>
          <w:rFonts w:ascii="Arial" w:hAnsi="Arial" w:cs="Arial"/>
          <w:sz w:val="12"/>
          <w:szCs w:val="12"/>
          <w:lang w:eastAsia="pl-PL"/>
        </w:rPr>
        <w:t>........</w:t>
      </w:r>
      <w:r w:rsidRPr="00C034CA">
        <w:rPr>
          <w:rFonts w:ascii="Arial" w:hAnsi="Arial" w:cs="Arial"/>
          <w:sz w:val="22"/>
          <w:szCs w:val="22"/>
          <w:lang w:eastAsia="pl-PL"/>
        </w:rPr>
        <w:tab/>
      </w:r>
    </w:p>
    <w:p w14:paraId="11328EA4" w14:textId="77777777" w:rsidR="00C034CA" w:rsidRPr="00C034CA" w:rsidRDefault="00C034CA" w:rsidP="001C7511">
      <w:pPr>
        <w:tabs>
          <w:tab w:val="left" w:pos="993"/>
        </w:tabs>
        <w:spacing w:before="120"/>
        <w:outlineLvl w:val="1"/>
        <w:rPr>
          <w:rFonts w:ascii="Arial" w:hAnsi="Arial" w:cs="Arial"/>
          <w:bCs/>
          <w:sz w:val="22"/>
          <w:szCs w:val="22"/>
        </w:rPr>
      </w:pPr>
      <w:r w:rsidRPr="00C034CA">
        <w:rPr>
          <w:rFonts w:ascii="Arial" w:hAnsi="Arial" w:cs="Arial"/>
          <w:bCs/>
          <w:sz w:val="22"/>
          <w:szCs w:val="22"/>
        </w:rPr>
        <w:t>E-mail:</w:t>
      </w:r>
      <w:r w:rsidRPr="00C034CA">
        <w:rPr>
          <w:rFonts w:ascii="Arial" w:hAnsi="Arial" w:cs="Arial"/>
          <w:bCs/>
          <w:sz w:val="22"/>
          <w:szCs w:val="22"/>
        </w:rPr>
        <w:tab/>
      </w:r>
      <w:r w:rsidRPr="001C7511">
        <w:rPr>
          <w:rFonts w:ascii="Arial" w:hAnsi="Arial" w:cs="Arial"/>
          <w:bCs/>
          <w:sz w:val="12"/>
          <w:szCs w:val="12"/>
        </w:rPr>
        <w:t>.................................................................................................................................</w:t>
      </w:r>
    </w:p>
    <w:p w14:paraId="5B96D3E9" w14:textId="77777777" w:rsidR="00C034CA" w:rsidRPr="00C034CA" w:rsidRDefault="00C034CA" w:rsidP="00C034CA">
      <w:pPr>
        <w:widowControl w:val="0"/>
        <w:spacing w:after="120"/>
        <w:rPr>
          <w:rFonts w:ascii="Arial" w:eastAsia="Arial Unicode MS" w:hAnsi="Arial" w:cs="Arial"/>
          <w:kern w:val="1"/>
          <w:szCs w:val="20"/>
          <w:lang w:val="x-none"/>
        </w:rPr>
      </w:pPr>
    </w:p>
    <w:p w14:paraId="444C8389" w14:textId="03E6FDC8" w:rsidR="00C034CA" w:rsidRPr="00F9596C" w:rsidRDefault="00C034CA" w:rsidP="001C7511">
      <w:pPr>
        <w:widowControl w:val="0"/>
        <w:spacing w:after="120"/>
        <w:jc w:val="both"/>
        <w:rPr>
          <w:rFonts w:ascii="Arial" w:eastAsia="Arial Unicode MS" w:hAnsi="Arial" w:cs="Arial"/>
          <w:kern w:val="1"/>
          <w:sz w:val="22"/>
          <w:szCs w:val="22"/>
        </w:rPr>
      </w:pPr>
      <w:r w:rsidRPr="00F9596C">
        <w:rPr>
          <w:rFonts w:ascii="Arial" w:eastAsia="Arial Unicode MS" w:hAnsi="Arial" w:cs="Arial"/>
          <w:kern w:val="1"/>
          <w:sz w:val="22"/>
          <w:szCs w:val="22"/>
        </w:rPr>
        <w:t>OFERUJEMY WYKONANIE PRZEDMIOTU ZAMÓWIENIA NA NASTĘPUJĄCYCH</w:t>
      </w:r>
      <w:r w:rsidR="001C7511" w:rsidRPr="00F9596C">
        <w:rPr>
          <w:rFonts w:ascii="Arial" w:eastAsia="Arial Unicode MS" w:hAnsi="Arial" w:cs="Arial"/>
          <w:kern w:val="1"/>
          <w:sz w:val="22"/>
          <w:szCs w:val="22"/>
        </w:rPr>
        <w:t xml:space="preserve"> </w:t>
      </w:r>
      <w:r w:rsidRPr="00F9596C">
        <w:rPr>
          <w:rFonts w:ascii="Arial" w:eastAsia="Arial Unicode MS" w:hAnsi="Arial" w:cs="Arial"/>
          <w:kern w:val="1"/>
          <w:sz w:val="22"/>
          <w:szCs w:val="22"/>
        </w:rPr>
        <w:t>WARUNKACH:</w:t>
      </w:r>
    </w:p>
    <w:p w14:paraId="0C1FB3F1" w14:textId="325647AD" w:rsidR="00F9596C" w:rsidRDefault="00C034CA" w:rsidP="00C034CA">
      <w:pPr>
        <w:widowControl w:val="0"/>
        <w:spacing w:after="120"/>
        <w:rPr>
          <w:rFonts w:ascii="Arial" w:eastAsia="Arial Unicode MS" w:hAnsi="Arial" w:cs="Arial"/>
          <w:kern w:val="1"/>
          <w:sz w:val="10"/>
          <w:szCs w:val="10"/>
        </w:rPr>
      </w:pPr>
      <w:r w:rsidRPr="00F9596C">
        <w:rPr>
          <w:rFonts w:ascii="Arial" w:eastAsia="Arial Unicode MS" w:hAnsi="Arial" w:cs="Arial"/>
          <w:kern w:val="1"/>
          <w:sz w:val="22"/>
          <w:szCs w:val="22"/>
        </w:rPr>
        <w:t xml:space="preserve">Cena oferty brutto  (suma pozycji  z kolumny 5 z tabeli 1, 2  i  3): </w:t>
      </w:r>
      <w:r w:rsidRPr="00F9596C">
        <w:rPr>
          <w:rFonts w:ascii="Arial" w:eastAsia="Arial Unicode MS" w:hAnsi="Arial" w:cs="Arial"/>
          <w:kern w:val="1"/>
          <w:sz w:val="12"/>
          <w:szCs w:val="12"/>
        </w:rPr>
        <w:t>.........</w:t>
      </w:r>
      <w:r w:rsidR="00F9596C">
        <w:rPr>
          <w:rFonts w:ascii="Arial" w:eastAsia="Arial Unicode MS" w:hAnsi="Arial" w:cs="Arial"/>
          <w:kern w:val="1"/>
          <w:sz w:val="12"/>
          <w:szCs w:val="12"/>
        </w:rPr>
        <w:t>......................................................</w:t>
      </w:r>
      <w:r w:rsidRPr="00F9596C">
        <w:rPr>
          <w:rFonts w:ascii="Arial" w:eastAsia="Arial Unicode MS" w:hAnsi="Arial" w:cs="Arial"/>
          <w:kern w:val="1"/>
          <w:sz w:val="12"/>
          <w:szCs w:val="12"/>
        </w:rPr>
        <w:t>...........................</w:t>
      </w:r>
    </w:p>
    <w:p w14:paraId="33087E22" w14:textId="77777777" w:rsidR="00F9596C" w:rsidRPr="00F9596C" w:rsidRDefault="00F9596C" w:rsidP="00C034CA">
      <w:pPr>
        <w:widowControl w:val="0"/>
        <w:spacing w:after="120"/>
        <w:rPr>
          <w:rFonts w:ascii="Arial" w:eastAsia="Arial Unicode MS" w:hAnsi="Arial" w:cs="Arial"/>
          <w:kern w:val="1"/>
          <w:sz w:val="10"/>
          <w:szCs w:val="10"/>
        </w:rPr>
      </w:pPr>
    </w:p>
    <w:p w14:paraId="44FE4423" w14:textId="3608D6A8" w:rsidR="00C034CA" w:rsidRPr="00C034CA" w:rsidRDefault="00C034CA" w:rsidP="00C034CA">
      <w:pPr>
        <w:widowControl w:val="0"/>
        <w:spacing w:after="120"/>
        <w:rPr>
          <w:rFonts w:ascii="Arial" w:eastAsia="Arial Unicode MS" w:hAnsi="Arial" w:cs="Arial"/>
          <w:kern w:val="1"/>
        </w:rPr>
      </w:pPr>
      <w:r w:rsidRPr="00F9596C">
        <w:rPr>
          <w:rFonts w:ascii="Arial" w:eastAsia="Arial Unicode MS" w:hAnsi="Arial" w:cs="Arial"/>
          <w:kern w:val="1"/>
          <w:sz w:val="22"/>
          <w:szCs w:val="22"/>
        </w:rPr>
        <w:t>Słownie:</w:t>
      </w:r>
      <w:r w:rsidRPr="00C034CA">
        <w:rPr>
          <w:rFonts w:ascii="Arial" w:eastAsia="Arial Unicode MS" w:hAnsi="Arial" w:cs="Arial"/>
          <w:kern w:val="1"/>
        </w:rPr>
        <w:t xml:space="preserve"> </w:t>
      </w:r>
      <w:r w:rsidRPr="00F9596C">
        <w:rPr>
          <w:rFonts w:ascii="Arial" w:eastAsia="Arial Unicode MS" w:hAnsi="Arial" w:cs="Arial"/>
          <w:kern w:val="1"/>
          <w:sz w:val="12"/>
          <w:szCs w:val="12"/>
        </w:rPr>
        <w:t>........................................</w:t>
      </w:r>
      <w:r w:rsidR="00F9596C">
        <w:rPr>
          <w:rFonts w:ascii="Arial" w:eastAsia="Arial Unicode MS" w:hAnsi="Arial" w:cs="Arial"/>
          <w:kern w:val="1"/>
          <w:sz w:val="12"/>
          <w:szCs w:val="12"/>
        </w:rPr>
        <w:t>...............................................................................................................................</w:t>
      </w:r>
      <w:r w:rsidRPr="00F9596C">
        <w:rPr>
          <w:rFonts w:ascii="Arial" w:eastAsia="Arial Unicode MS" w:hAnsi="Arial" w:cs="Arial"/>
          <w:kern w:val="1"/>
          <w:sz w:val="12"/>
          <w:szCs w:val="12"/>
        </w:rPr>
        <w:t>......................................................................................</w:t>
      </w:r>
    </w:p>
    <w:p w14:paraId="6988C61C" w14:textId="77777777" w:rsidR="00C034CA" w:rsidRPr="00C034CA" w:rsidRDefault="00C034CA" w:rsidP="00C034CA">
      <w:pPr>
        <w:spacing w:before="120" w:after="120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  <w:r w:rsidRPr="00C034CA">
        <w:rPr>
          <w:rFonts w:ascii="Arial" w:hAnsi="Arial" w:cs="Arial"/>
          <w:b/>
          <w:bCs/>
          <w:sz w:val="22"/>
          <w:szCs w:val="22"/>
        </w:rPr>
        <w:t xml:space="preserve">Kalkulujemy wykonanie przedmiotu zamówienia, zgodnie wymaganiami zawartymi                 w opisie przedmiotu zamówienia za cenę: </w:t>
      </w:r>
    </w:p>
    <w:p w14:paraId="3F250061" w14:textId="77777777" w:rsidR="00C034CA" w:rsidRPr="00C034CA" w:rsidRDefault="00C034CA" w:rsidP="00C034CA">
      <w:pPr>
        <w:widowControl w:val="0"/>
        <w:spacing w:after="120"/>
        <w:rPr>
          <w:rFonts w:ascii="Arial" w:eastAsia="Arial Unicode MS" w:hAnsi="Arial" w:cs="Arial"/>
          <w:kern w:val="1"/>
        </w:rPr>
      </w:pPr>
      <w:r w:rsidRPr="00C034CA">
        <w:rPr>
          <w:rFonts w:ascii="Arial" w:eastAsia="Arial Unicode MS" w:hAnsi="Arial" w:cs="Arial"/>
          <w:kern w:val="1"/>
        </w:rPr>
        <w:t>Tabela 1</w:t>
      </w:r>
    </w:p>
    <w:tbl>
      <w:tblPr>
        <w:tblW w:w="10349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60"/>
        <w:gridCol w:w="1843"/>
        <w:gridCol w:w="2453"/>
        <w:gridCol w:w="1956"/>
        <w:gridCol w:w="2537"/>
      </w:tblGrid>
      <w:tr w:rsidR="00C034CA" w:rsidRPr="00C034CA" w14:paraId="3433F283" w14:textId="77777777" w:rsidTr="00F9596C">
        <w:trPr>
          <w:trHeight w:val="653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8C6BC6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4C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Ilość maksymalna </w:t>
            </w:r>
          </w:p>
          <w:p w14:paraId="6B0F38EF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034C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[m</w:t>
            </w:r>
            <w:r w:rsidRPr="00C034CA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pl-PL"/>
              </w:rPr>
              <w:t>2</w:t>
            </w:r>
            <w:r w:rsidRPr="00C034C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20816E5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4C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Cena jednostkowa (netto) </w:t>
            </w:r>
          </w:p>
          <w:p w14:paraId="4B632296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4C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[zł/m2]</w:t>
            </w:r>
          </w:p>
        </w:tc>
        <w:tc>
          <w:tcPr>
            <w:tcW w:w="2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32B4B3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4C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Wartość zamówienia netto</w:t>
            </w:r>
          </w:p>
          <w:p w14:paraId="754B198E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4C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(kol. 1x2) [zł]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205751" w14:textId="77777777" w:rsidR="00C034CA" w:rsidRPr="00C034CA" w:rsidRDefault="00C034CA" w:rsidP="00C034CA">
            <w:pPr>
              <w:widowControl w:val="0"/>
              <w:suppressLineNumbers/>
              <w:jc w:val="center"/>
              <w:rPr>
                <w:rFonts w:ascii="Arial" w:eastAsia="TimesNewRomanPSMT" w:hAnsi="Arial" w:cs="Arial"/>
                <w:kern w:val="1"/>
                <w:sz w:val="20"/>
                <w:szCs w:val="20"/>
              </w:rPr>
            </w:pPr>
          </w:p>
          <w:p w14:paraId="3CC2ACA5" w14:textId="77777777" w:rsidR="00C034CA" w:rsidRPr="00C034CA" w:rsidRDefault="00C034CA" w:rsidP="00C034CA">
            <w:pPr>
              <w:widowControl w:val="0"/>
              <w:suppressLineNumbers/>
              <w:jc w:val="center"/>
              <w:rPr>
                <w:rFonts w:ascii="Arial" w:eastAsia="TimesNewRomanPSMT" w:hAnsi="Arial" w:cs="Arial"/>
                <w:kern w:val="1"/>
                <w:sz w:val="20"/>
                <w:szCs w:val="20"/>
              </w:rPr>
            </w:pPr>
            <w:r w:rsidRPr="00C034CA">
              <w:rPr>
                <w:rFonts w:ascii="Arial" w:eastAsia="TimesNewRomanPSMT" w:hAnsi="Arial" w:cs="Arial"/>
                <w:kern w:val="1"/>
                <w:sz w:val="20"/>
                <w:szCs w:val="20"/>
              </w:rPr>
              <w:t>(Stawka VAT %)</w:t>
            </w:r>
          </w:p>
          <w:p w14:paraId="13661734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14:paraId="4E94D086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4C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Wartość podatku VAT 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108C15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4C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Wartość zamówienia brutto</w:t>
            </w:r>
          </w:p>
          <w:p w14:paraId="1BDACE95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4C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(kol. 3+4) [zł]</w:t>
            </w:r>
          </w:p>
        </w:tc>
      </w:tr>
      <w:tr w:rsidR="00C034CA" w:rsidRPr="00C034CA" w14:paraId="3216077A" w14:textId="77777777" w:rsidTr="00E520BC">
        <w:trPr>
          <w:trHeight w:val="70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EB50E6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034CA">
              <w:rPr>
                <w:rFonts w:ascii="Arial" w:hAnsi="Arial" w:cs="Arial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8B6212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034CA">
              <w:rPr>
                <w:rFonts w:ascii="Arial" w:hAnsi="Arial" w:cs="Arial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3E1033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034CA">
              <w:rPr>
                <w:rFonts w:ascii="Arial" w:hAnsi="Arial" w:cs="Arial"/>
                <w:b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004F30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034CA">
              <w:rPr>
                <w:rFonts w:ascii="Arial" w:hAnsi="Arial" w:cs="Arial"/>
                <w:b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EADC66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034CA">
              <w:rPr>
                <w:rFonts w:ascii="Arial" w:hAnsi="Arial" w:cs="Arial"/>
                <w:b/>
                <w:sz w:val="12"/>
                <w:szCs w:val="12"/>
                <w:lang w:eastAsia="pl-PL"/>
              </w:rPr>
              <w:t>5</w:t>
            </w:r>
          </w:p>
        </w:tc>
      </w:tr>
      <w:tr w:rsidR="00C034CA" w:rsidRPr="00C034CA" w14:paraId="1C073D52" w14:textId="77777777" w:rsidTr="00E520BC">
        <w:trPr>
          <w:trHeight w:val="83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29A5AB" w14:textId="0BCB9CAC" w:rsidR="00C034CA" w:rsidRPr="00F9596C" w:rsidRDefault="00F9596C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F9596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C55C7F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7A6A00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415120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20B46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1D56E8E6" w14:textId="77777777" w:rsidR="00F9596C" w:rsidRDefault="00F9596C" w:rsidP="00C034CA">
      <w:pPr>
        <w:widowControl w:val="0"/>
        <w:spacing w:before="120" w:after="120"/>
        <w:rPr>
          <w:rFonts w:ascii="Arial" w:eastAsia="Arial Unicode MS" w:hAnsi="Arial" w:cs="Arial"/>
          <w:kern w:val="1"/>
          <w:sz w:val="22"/>
          <w:szCs w:val="22"/>
        </w:rPr>
      </w:pPr>
    </w:p>
    <w:p w14:paraId="46A964FB" w14:textId="77777777" w:rsidR="00F9596C" w:rsidRDefault="00F9596C" w:rsidP="00C034CA">
      <w:pPr>
        <w:widowControl w:val="0"/>
        <w:spacing w:before="120" w:after="120"/>
        <w:rPr>
          <w:rFonts w:ascii="Arial" w:eastAsia="Arial Unicode MS" w:hAnsi="Arial" w:cs="Arial"/>
          <w:kern w:val="1"/>
          <w:sz w:val="22"/>
          <w:szCs w:val="22"/>
        </w:rPr>
      </w:pPr>
    </w:p>
    <w:p w14:paraId="22CEB519" w14:textId="77777777" w:rsidR="00F9596C" w:rsidRDefault="00F9596C" w:rsidP="00C034CA">
      <w:pPr>
        <w:widowControl w:val="0"/>
        <w:spacing w:before="120" w:after="120"/>
        <w:rPr>
          <w:rFonts w:ascii="Arial" w:eastAsia="Arial Unicode MS" w:hAnsi="Arial" w:cs="Arial"/>
          <w:kern w:val="1"/>
          <w:sz w:val="22"/>
          <w:szCs w:val="22"/>
        </w:rPr>
      </w:pPr>
    </w:p>
    <w:p w14:paraId="5CC831CD" w14:textId="6B93DE94" w:rsidR="00C034CA" w:rsidRPr="00C034CA" w:rsidRDefault="00C034CA" w:rsidP="00C034CA">
      <w:pPr>
        <w:widowControl w:val="0"/>
        <w:spacing w:before="120" w:after="120"/>
        <w:rPr>
          <w:rFonts w:ascii="Arial" w:eastAsia="Arial Unicode MS" w:hAnsi="Arial" w:cs="Arial"/>
          <w:kern w:val="1"/>
          <w:sz w:val="22"/>
          <w:szCs w:val="22"/>
        </w:rPr>
      </w:pPr>
      <w:r w:rsidRPr="00C034CA">
        <w:rPr>
          <w:rFonts w:ascii="Arial" w:eastAsia="Arial Unicode MS" w:hAnsi="Arial" w:cs="Arial"/>
          <w:kern w:val="1"/>
          <w:sz w:val="22"/>
          <w:szCs w:val="22"/>
        </w:rPr>
        <w:lastRenderedPageBreak/>
        <w:t>Tabela 2</w:t>
      </w:r>
      <w:r w:rsidRPr="00C034CA">
        <w:rPr>
          <w:rFonts w:ascii="Arial" w:eastAsia="Arial Unicode MS" w:hAnsi="Arial" w:cs="Arial"/>
          <w:kern w:val="1"/>
          <w:sz w:val="22"/>
          <w:szCs w:val="22"/>
          <w:lang w:val="x-none"/>
        </w:rPr>
        <w:t>.</w:t>
      </w:r>
      <w:r w:rsidRPr="00C034CA">
        <w:rPr>
          <w:rFonts w:ascii="Arial" w:eastAsia="Arial Unicode MS" w:hAnsi="Arial" w:cs="Arial"/>
          <w:kern w:val="1"/>
          <w:sz w:val="22"/>
          <w:szCs w:val="22"/>
        </w:rPr>
        <w:t xml:space="preserve"> (dotyczy OPZ  ust. 2 pkt 4)</w:t>
      </w:r>
    </w:p>
    <w:tbl>
      <w:tblPr>
        <w:tblW w:w="102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9"/>
        <w:gridCol w:w="1700"/>
        <w:gridCol w:w="1700"/>
        <w:gridCol w:w="1699"/>
        <w:gridCol w:w="1702"/>
      </w:tblGrid>
      <w:tr w:rsidR="00C034CA" w:rsidRPr="00C034CA" w14:paraId="2CDDE775" w14:textId="77777777" w:rsidTr="00F9596C">
        <w:trPr>
          <w:cantSplit/>
          <w:trHeight w:val="230"/>
        </w:trPr>
        <w:tc>
          <w:tcPr>
            <w:tcW w:w="3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B7C76" w14:textId="77777777" w:rsidR="00C034CA" w:rsidRPr="00C034CA" w:rsidRDefault="00C034CA" w:rsidP="00C034CA">
            <w:pPr>
              <w:suppressAutoHyphens w:val="0"/>
              <w:autoSpaceDE w:val="0"/>
              <w:spacing w:after="200" w:line="276" w:lineRule="auto"/>
              <w:jc w:val="center"/>
              <w:rPr>
                <w:rFonts w:ascii="Arial" w:eastAsia="TimesNewRomanPSMT" w:hAnsi="Arial" w:cs="Arial"/>
                <w:b/>
                <w:bCs/>
                <w:sz w:val="20"/>
                <w:szCs w:val="20"/>
                <w:lang w:eastAsia="pl-PL"/>
              </w:rPr>
            </w:pPr>
            <w:r w:rsidRPr="00C034CA">
              <w:rPr>
                <w:rFonts w:ascii="Arial" w:eastAsia="TimesNewRomanPSMT" w:hAnsi="Arial" w:cs="Arial"/>
                <w:b/>
                <w:bCs/>
                <w:sz w:val="20"/>
                <w:szCs w:val="20"/>
                <w:lang w:eastAsia="pl-PL"/>
              </w:rPr>
              <w:t>Cena jednostkowa</w:t>
            </w:r>
          </w:p>
          <w:p w14:paraId="2A527F6E" w14:textId="77777777" w:rsidR="00C034CA" w:rsidRPr="00C034CA" w:rsidRDefault="00C034CA" w:rsidP="00C034CA">
            <w:pPr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034CA">
              <w:rPr>
                <w:rFonts w:ascii="Arial" w:eastAsia="TimesNewRomanPSMT" w:hAnsi="Arial" w:cs="Arial"/>
                <w:b/>
                <w:bCs/>
                <w:sz w:val="20"/>
                <w:szCs w:val="20"/>
                <w:lang w:eastAsia="pl-PL"/>
              </w:rPr>
              <w:t>netto /</w:t>
            </w:r>
            <w:proofErr w:type="spellStart"/>
            <w:r w:rsidRPr="00C034CA">
              <w:rPr>
                <w:rFonts w:ascii="Arial" w:eastAsia="TimesNewRomanPSMT" w:hAnsi="Arial" w:cs="Arial"/>
                <w:b/>
                <w:bCs/>
                <w:sz w:val="20"/>
                <w:szCs w:val="20"/>
                <w:lang w:eastAsia="pl-PL"/>
              </w:rPr>
              <w:t>rbg</w:t>
            </w:r>
            <w:proofErr w:type="spellEnd"/>
            <w:r w:rsidRPr="00C034CA">
              <w:rPr>
                <w:rFonts w:ascii="Arial" w:eastAsia="TimesNewRomanPSMT" w:hAnsi="Arial" w:cs="Arial"/>
                <w:b/>
                <w:bCs/>
                <w:sz w:val="20"/>
                <w:szCs w:val="20"/>
                <w:lang w:eastAsia="pl-PL"/>
              </w:rPr>
              <w:t>. pracy 1 zespołu (4 osoby + kierowca)</w:t>
            </w:r>
            <w:r w:rsidRPr="00C034CA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F5A28" w14:textId="77777777" w:rsidR="00C034CA" w:rsidRPr="00C034CA" w:rsidRDefault="00C034CA" w:rsidP="00C034CA">
            <w:pPr>
              <w:widowControl w:val="0"/>
              <w:suppressLineNumbers/>
              <w:jc w:val="center"/>
              <w:rPr>
                <w:rFonts w:ascii="Arial" w:eastAsia="TimesNewRomanPSMT" w:hAnsi="Arial" w:cs="Arial"/>
                <w:kern w:val="1"/>
                <w:sz w:val="20"/>
                <w:szCs w:val="20"/>
              </w:rPr>
            </w:pPr>
            <w:r w:rsidRPr="00C034CA">
              <w:rPr>
                <w:rFonts w:ascii="Arial" w:eastAsia="TimesNewRomanPSMT" w:hAnsi="Arial" w:cs="Arial"/>
                <w:kern w:val="1"/>
                <w:sz w:val="20"/>
                <w:szCs w:val="20"/>
              </w:rPr>
              <w:t xml:space="preserve"> Max ilość </w:t>
            </w:r>
            <w:proofErr w:type="spellStart"/>
            <w:r w:rsidRPr="00C034CA">
              <w:rPr>
                <w:rFonts w:ascii="Arial" w:eastAsia="TimesNewRomanPSMT" w:hAnsi="Arial" w:cs="Arial"/>
                <w:kern w:val="1"/>
                <w:sz w:val="20"/>
                <w:szCs w:val="20"/>
              </w:rPr>
              <w:t>rbg</w:t>
            </w:r>
            <w:proofErr w:type="spellEnd"/>
            <w:r w:rsidRPr="00C034CA">
              <w:rPr>
                <w:rFonts w:ascii="Arial" w:eastAsia="TimesNewRomanPSMT" w:hAnsi="Arial" w:cs="Arial"/>
                <w:kern w:val="1"/>
                <w:sz w:val="20"/>
                <w:szCs w:val="20"/>
              </w:rPr>
              <w:t>. pracy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2770A" w14:textId="77777777" w:rsidR="00C034CA" w:rsidRPr="00C034CA" w:rsidRDefault="00C034CA" w:rsidP="00C034CA">
            <w:pPr>
              <w:widowControl w:val="0"/>
              <w:suppressLineNumbers/>
              <w:jc w:val="center"/>
              <w:rPr>
                <w:rFonts w:ascii="Arial" w:eastAsia="TimesNewRomanPSMT" w:hAnsi="Arial" w:cs="Arial"/>
                <w:kern w:val="1"/>
                <w:sz w:val="20"/>
                <w:szCs w:val="20"/>
              </w:rPr>
            </w:pPr>
            <w:r w:rsidRPr="00C034CA">
              <w:rPr>
                <w:rFonts w:ascii="Arial" w:eastAsia="TimesNewRomanPSMT" w:hAnsi="Arial" w:cs="Arial"/>
                <w:kern w:val="1"/>
                <w:sz w:val="20"/>
                <w:szCs w:val="20"/>
              </w:rPr>
              <w:t>Łączna cena netto (1x2)</w:t>
            </w:r>
          </w:p>
        </w:tc>
        <w:tc>
          <w:tcPr>
            <w:tcW w:w="16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D918E" w14:textId="77777777" w:rsidR="00C034CA" w:rsidRPr="00C034CA" w:rsidRDefault="00C034CA" w:rsidP="00C034CA">
            <w:pPr>
              <w:widowControl w:val="0"/>
              <w:suppressLineNumbers/>
              <w:jc w:val="center"/>
              <w:rPr>
                <w:rFonts w:ascii="Arial" w:eastAsia="TimesNewRomanPSMT" w:hAnsi="Arial" w:cs="Arial"/>
                <w:kern w:val="1"/>
                <w:sz w:val="20"/>
                <w:szCs w:val="20"/>
              </w:rPr>
            </w:pPr>
            <w:r w:rsidRPr="00C034CA">
              <w:rPr>
                <w:rFonts w:ascii="Arial" w:eastAsia="TimesNewRomanPSMT" w:hAnsi="Arial" w:cs="Arial"/>
                <w:kern w:val="1"/>
                <w:sz w:val="20"/>
                <w:szCs w:val="20"/>
              </w:rPr>
              <w:t>(Stawka VAT %)</w:t>
            </w:r>
          </w:p>
          <w:p w14:paraId="76459CAB" w14:textId="77777777" w:rsidR="00C034CA" w:rsidRPr="00C034CA" w:rsidRDefault="00C034CA" w:rsidP="00C034CA">
            <w:pPr>
              <w:widowControl w:val="0"/>
              <w:suppressLineNumbers/>
              <w:jc w:val="center"/>
              <w:rPr>
                <w:rFonts w:ascii="Arial" w:eastAsia="TimesNewRomanPSMT" w:hAnsi="Arial" w:cs="Arial"/>
                <w:kern w:val="1"/>
                <w:sz w:val="20"/>
                <w:szCs w:val="20"/>
              </w:rPr>
            </w:pPr>
          </w:p>
          <w:p w14:paraId="67985324" w14:textId="77777777" w:rsidR="00C034CA" w:rsidRPr="00C034CA" w:rsidRDefault="00C034CA" w:rsidP="00C034CA">
            <w:pPr>
              <w:widowControl w:val="0"/>
              <w:suppressLineNumbers/>
              <w:jc w:val="center"/>
              <w:rPr>
                <w:rFonts w:ascii="Arial" w:eastAsia="TimesNewRomanPSMT" w:hAnsi="Arial" w:cs="Arial"/>
                <w:bCs/>
                <w:color w:val="FF0000"/>
                <w:kern w:val="1"/>
                <w:sz w:val="20"/>
                <w:szCs w:val="20"/>
              </w:rPr>
            </w:pPr>
            <w:r w:rsidRPr="00C034CA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Wartość podatku VAT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A7234" w14:textId="77777777" w:rsidR="00C034CA" w:rsidRPr="00C034CA" w:rsidRDefault="00C034CA" w:rsidP="00C034CA">
            <w:pPr>
              <w:widowControl w:val="0"/>
              <w:suppressLineNumbers/>
              <w:jc w:val="center"/>
              <w:rPr>
                <w:rFonts w:ascii="Arial" w:eastAsia="TimesNewRomanPSMT" w:hAnsi="Arial" w:cs="Arial"/>
                <w:kern w:val="1"/>
                <w:sz w:val="20"/>
                <w:szCs w:val="20"/>
              </w:rPr>
            </w:pPr>
            <w:r w:rsidRPr="00C034CA">
              <w:rPr>
                <w:rFonts w:ascii="Arial" w:eastAsia="TimesNewRomanPSMT" w:hAnsi="Arial" w:cs="Arial"/>
                <w:kern w:val="1"/>
                <w:sz w:val="20"/>
                <w:szCs w:val="20"/>
              </w:rPr>
              <w:t xml:space="preserve">Łączna cena brutto </w:t>
            </w:r>
          </w:p>
          <w:p w14:paraId="60BC24D5" w14:textId="77777777" w:rsidR="00C034CA" w:rsidRPr="00C034CA" w:rsidRDefault="00C034CA" w:rsidP="00C034CA">
            <w:pPr>
              <w:widowControl w:val="0"/>
              <w:suppressLineNumbers/>
              <w:jc w:val="center"/>
              <w:rPr>
                <w:rFonts w:ascii="Arial" w:eastAsia="TimesNewRomanPSMT" w:hAnsi="Arial" w:cs="Arial"/>
                <w:bCs/>
                <w:kern w:val="1"/>
                <w:sz w:val="20"/>
                <w:szCs w:val="20"/>
              </w:rPr>
            </w:pPr>
            <w:r w:rsidRPr="00C034CA">
              <w:rPr>
                <w:rFonts w:ascii="Arial" w:eastAsia="Arial Unicode MS" w:hAnsi="Arial" w:cs="Arial"/>
                <w:bCs/>
                <w:kern w:val="1"/>
                <w:sz w:val="20"/>
                <w:szCs w:val="20"/>
              </w:rPr>
              <w:t>(kol. 3+4) [zł]</w:t>
            </w:r>
          </w:p>
        </w:tc>
      </w:tr>
      <w:tr w:rsidR="00C034CA" w:rsidRPr="00C034CA" w14:paraId="21795C10" w14:textId="77777777" w:rsidTr="00E520BC">
        <w:trPr>
          <w:cantSplit/>
          <w:trHeight w:val="138"/>
        </w:trPr>
        <w:tc>
          <w:tcPr>
            <w:tcW w:w="3399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53271" w14:textId="77777777" w:rsidR="00C034CA" w:rsidRPr="00C034CA" w:rsidRDefault="00C034CA" w:rsidP="00C034CA">
            <w:pPr>
              <w:widowControl w:val="0"/>
              <w:suppressLineNumbers/>
              <w:jc w:val="center"/>
              <w:rPr>
                <w:rFonts w:ascii="Arial" w:eastAsia="TimesNewRomanPSMT" w:hAnsi="Arial" w:cs="Arial"/>
                <w:kern w:val="1"/>
                <w:sz w:val="12"/>
                <w:szCs w:val="12"/>
              </w:rPr>
            </w:pPr>
            <w:r w:rsidRPr="00C034CA">
              <w:rPr>
                <w:rFonts w:ascii="Arial" w:eastAsia="TimesNewRomanPSMT" w:hAnsi="Arial" w:cs="Arial"/>
                <w:kern w:val="1"/>
                <w:sz w:val="12"/>
                <w:szCs w:val="1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D0911" w14:textId="77777777" w:rsidR="00C034CA" w:rsidRPr="00C034CA" w:rsidRDefault="00C034CA" w:rsidP="00C034CA">
            <w:pPr>
              <w:widowControl w:val="0"/>
              <w:suppressLineNumbers/>
              <w:jc w:val="center"/>
              <w:rPr>
                <w:rFonts w:ascii="Arial" w:eastAsia="TimesNewRomanPSMT" w:hAnsi="Arial" w:cs="Arial"/>
                <w:kern w:val="1"/>
                <w:sz w:val="12"/>
                <w:szCs w:val="12"/>
              </w:rPr>
            </w:pPr>
            <w:r w:rsidRPr="00C034CA">
              <w:rPr>
                <w:rFonts w:ascii="Arial" w:eastAsia="TimesNewRomanPSMT" w:hAnsi="Arial" w:cs="Arial"/>
                <w:kern w:val="1"/>
                <w:sz w:val="12"/>
                <w:szCs w:val="1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1C039" w14:textId="77777777" w:rsidR="00C034CA" w:rsidRPr="00C034CA" w:rsidRDefault="00C034CA" w:rsidP="00C034CA">
            <w:pPr>
              <w:widowControl w:val="0"/>
              <w:suppressLineNumbers/>
              <w:jc w:val="center"/>
              <w:rPr>
                <w:rFonts w:ascii="Arial" w:eastAsia="TimesNewRomanPSMT" w:hAnsi="Arial" w:cs="Arial"/>
                <w:kern w:val="1"/>
                <w:sz w:val="12"/>
                <w:szCs w:val="12"/>
              </w:rPr>
            </w:pPr>
            <w:r w:rsidRPr="00C034CA">
              <w:rPr>
                <w:rFonts w:ascii="Arial" w:eastAsia="TimesNewRomanPSMT" w:hAnsi="Arial" w:cs="Arial"/>
                <w:kern w:val="1"/>
                <w:sz w:val="12"/>
                <w:szCs w:val="12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80586" w14:textId="77777777" w:rsidR="00C034CA" w:rsidRPr="00C034CA" w:rsidRDefault="00C034CA" w:rsidP="00C034CA">
            <w:pPr>
              <w:widowControl w:val="0"/>
              <w:suppressLineNumbers/>
              <w:jc w:val="center"/>
              <w:rPr>
                <w:rFonts w:ascii="Arial" w:eastAsia="TimesNewRomanPSMT" w:hAnsi="Arial" w:cs="Arial"/>
                <w:kern w:val="1"/>
                <w:sz w:val="12"/>
                <w:szCs w:val="12"/>
              </w:rPr>
            </w:pPr>
            <w:r w:rsidRPr="00C034CA">
              <w:rPr>
                <w:rFonts w:ascii="Arial" w:eastAsia="TimesNewRomanPSMT" w:hAnsi="Arial" w:cs="Arial"/>
                <w:kern w:val="1"/>
                <w:sz w:val="12"/>
                <w:szCs w:val="12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8D612" w14:textId="77777777" w:rsidR="00C034CA" w:rsidRPr="00C034CA" w:rsidRDefault="00C034CA" w:rsidP="00C034CA">
            <w:pPr>
              <w:widowControl w:val="0"/>
              <w:suppressLineNumbers/>
              <w:jc w:val="center"/>
              <w:rPr>
                <w:rFonts w:ascii="Arial" w:eastAsia="TimesNewRomanPSMT" w:hAnsi="Arial" w:cs="Arial"/>
                <w:kern w:val="1"/>
                <w:sz w:val="12"/>
                <w:szCs w:val="12"/>
              </w:rPr>
            </w:pPr>
            <w:r w:rsidRPr="00C034CA">
              <w:rPr>
                <w:rFonts w:ascii="Arial" w:eastAsia="TimesNewRomanPSMT" w:hAnsi="Arial" w:cs="Arial"/>
                <w:kern w:val="1"/>
                <w:sz w:val="12"/>
                <w:szCs w:val="12"/>
              </w:rPr>
              <w:t>5</w:t>
            </w:r>
          </w:p>
        </w:tc>
      </w:tr>
      <w:tr w:rsidR="00C034CA" w:rsidRPr="00C034CA" w14:paraId="64A04051" w14:textId="77777777" w:rsidTr="00F9596C">
        <w:trPr>
          <w:cantSplit/>
          <w:trHeight w:val="794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CD9E64" w14:textId="77777777" w:rsidR="00C034CA" w:rsidRPr="00C034CA" w:rsidRDefault="00C034CA" w:rsidP="00C034CA">
            <w:pPr>
              <w:widowControl w:val="0"/>
              <w:suppressLineNumbers/>
              <w:rPr>
                <w:rFonts w:ascii="Arial" w:eastAsia="TimesNewRomanPSMT" w:hAnsi="Arial" w:cs="Arial"/>
                <w:kern w:val="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22E3B" w14:textId="0EAE75F3" w:rsidR="00C034CA" w:rsidRPr="00F9596C" w:rsidRDefault="00F9596C" w:rsidP="00C034CA">
            <w:pPr>
              <w:widowControl w:val="0"/>
              <w:suppressLineNumbers/>
              <w:jc w:val="center"/>
              <w:rPr>
                <w:rFonts w:ascii="Arial" w:eastAsia="TimesNewRomanPSMT" w:hAnsi="Arial" w:cs="Arial"/>
                <w:b/>
                <w:bCs/>
                <w:kern w:val="1"/>
                <w:sz w:val="20"/>
                <w:szCs w:val="20"/>
              </w:rPr>
            </w:pPr>
            <w:r w:rsidRPr="00F9596C">
              <w:rPr>
                <w:rFonts w:ascii="Arial" w:eastAsia="TimesNewRomanPSMT" w:hAnsi="Arial" w:cs="Arial"/>
                <w:b/>
                <w:bCs/>
                <w:kern w:val="1"/>
                <w:sz w:val="20"/>
                <w:szCs w:val="20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46759" w14:textId="77777777" w:rsidR="00C034CA" w:rsidRPr="00C034CA" w:rsidRDefault="00C034CA" w:rsidP="00C034CA">
            <w:pPr>
              <w:widowControl w:val="0"/>
              <w:suppressLineNumbers/>
              <w:rPr>
                <w:rFonts w:ascii="Arial" w:eastAsia="TimesNewRomanPSMT" w:hAnsi="Arial" w:cs="Arial"/>
                <w:kern w:val="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D99F8" w14:textId="77777777" w:rsidR="00C034CA" w:rsidRPr="00C034CA" w:rsidRDefault="00C034CA" w:rsidP="00C034CA">
            <w:pPr>
              <w:widowControl w:val="0"/>
              <w:suppressLineNumbers/>
              <w:rPr>
                <w:rFonts w:ascii="Arial" w:eastAsia="TimesNewRomanPSMT" w:hAnsi="Arial" w:cs="Arial"/>
                <w:kern w:val="1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8BAB9" w14:textId="77777777" w:rsidR="00C034CA" w:rsidRPr="00C034CA" w:rsidRDefault="00C034CA" w:rsidP="00C034CA">
            <w:pPr>
              <w:widowControl w:val="0"/>
              <w:suppressLineNumbers/>
              <w:rPr>
                <w:rFonts w:ascii="Arial" w:eastAsia="TimesNewRomanPSMT" w:hAnsi="Arial" w:cs="Arial"/>
                <w:kern w:val="1"/>
                <w:sz w:val="20"/>
                <w:szCs w:val="20"/>
              </w:rPr>
            </w:pPr>
          </w:p>
        </w:tc>
      </w:tr>
    </w:tbl>
    <w:p w14:paraId="72D05FF4" w14:textId="77777777" w:rsidR="00C034CA" w:rsidRPr="00C034CA" w:rsidRDefault="00C034CA" w:rsidP="00C034CA">
      <w:pPr>
        <w:tabs>
          <w:tab w:val="left" w:pos="900"/>
        </w:tabs>
        <w:suppressAutoHyphens w:val="0"/>
        <w:autoSpaceDE w:val="0"/>
        <w:spacing w:after="200" w:line="276" w:lineRule="auto"/>
        <w:rPr>
          <w:rFonts w:ascii="Arial" w:eastAsia="TimesNewRomanPS-BoldMT" w:hAnsi="Arial" w:cs="Arial"/>
          <w:bCs/>
          <w:color w:val="000000"/>
          <w:sz w:val="28"/>
          <w:szCs w:val="28"/>
          <w:lang w:eastAsia="pl-PL"/>
        </w:rPr>
      </w:pPr>
    </w:p>
    <w:p w14:paraId="3EFE0F7F" w14:textId="77777777" w:rsidR="00C034CA" w:rsidRPr="00C034CA" w:rsidRDefault="00C034CA" w:rsidP="00C034CA">
      <w:pPr>
        <w:widowControl w:val="0"/>
        <w:spacing w:before="120" w:after="120"/>
        <w:rPr>
          <w:rFonts w:ascii="Arial" w:eastAsia="Arial Unicode MS" w:hAnsi="Arial" w:cs="Arial"/>
          <w:kern w:val="1"/>
          <w:sz w:val="22"/>
          <w:szCs w:val="22"/>
        </w:rPr>
      </w:pPr>
      <w:r w:rsidRPr="00C034CA">
        <w:rPr>
          <w:rFonts w:ascii="Arial" w:eastAsia="Arial Unicode MS" w:hAnsi="Arial" w:cs="Arial"/>
          <w:kern w:val="1"/>
          <w:sz w:val="22"/>
          <w:szCs w:val="22"/>
        </w:rPr>
        <w:t>Tabela 3 (dotyczy OPZ  ust. 2 pkt 5)</w:t>
      </w:r>
    </w:p>
    <w:tbl>
      <w:tblPr>
        <w:tblW w:w="1006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01"/>
        <w:gridCol w:w="1538"/>
        <w:gridCol w:w="2412"/>
        <w:gridCol w:w="1921"/>
        <w:gridCol w:w="2493"/>
      </w:tblGrid>
      <w:tr w:rsidR="00C034CA" w:rsidRPr="00C034CA" w14:paraId="0C1B7C2B" w14:textId="77777777" w:rsidTr="00E520BC">
        <w:trPr>
          <w:trHeight w:val="653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A55EB8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034C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Ilość maksymalna</w:t>
            </w:r>
          </w:p>
          <w:p w14:paraId="6A2F7BAD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4C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(wywóz gruzu i odpadów budowlanych (w tym podstawienie kontenera o pojemności min. 5 m </w:t>
            </w:r>
            <w:r w:rsidRPr="00C034CA"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eastAsia="pl-PL"/>
              </w:rPr>
              <w:t>3</w:t>
            </w:r>
            <w:r w:rsidRPr="00C034CA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, załadunek kontenera, wywóz kontenera</w:t>
            </w:r>
            <w:r w:rsidRPr="00C034C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 )</w:t>
            </w:r>
          </w:p>
          <w:p w14:paraId="3AA89CF3" w14:textId="614768FA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C034C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[szt</w:t>
            </w:r>
            <w:r w:rsidR="000A45E7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.</w:t>
            </w:r>
            <w:r w:rsidRPr="00C034C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99EED7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4C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 xml:space="preserve">Cena jednostkowa (netto) </w:t>
            </w:r>
          </w:p>
          <w:p w14:paraId="396CA2C5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34C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[zł/</w:t>
            </w:r>
            <w:proofErr w:type="spellStart"/>
            <w:r w:rsidRPr="00C034C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szt</w:t>
            </w:r>
            <w:proofErr w:type="spellEnd"/>
            <w:r w:rsidRPr="00C034CA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D325D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4C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Wartość zamówienia netto</w:t>
            </w:r>
          </w:p>
          <w:p w14:paraId="6A71E89C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4C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(kol. 1x2) [zł]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585CF" w14:textId="77777777" w:rsidR="00C034CA" w:rsidRPr="00C034CA" w:rsidRDefault="00C034CA" w:rsidP="00C034CA">
            <w:pPr>
              <w:widowControl w:val="0"/>
              <w:suppressLineNumbers/>
              <w:jc w:val="center"/>
              <w:rPr>
                <w:rFonts w:ascii="Arial" w:eastAsia="TimesNewRomanPSMT" w:hAnsi="Arial" w:cs="Arial"/>
                <w:kern w:val="1"/>
                <w:sz w:val="20"/>
                <w:szCs w:val="20"/>
              </w:rPr>
            </w:pPr>
            <w:r w:rsidRPr="00C034CA">
              <w:rPr>
                <w:rFonts w:ascii="Arial" w:eastAsia="TimesNewRomanPSMT" w:hAnsi="Arial" w:cs="Arial"/>
                <w:kern w:val="1"/>
                <w:sz w:val="20"/>
                <w:szCs w:val="20"/>
              </w:rPr>
              <w:t>(Stawka VAT %)</w:t>
            </w:r>
          </w:p>
          <w:p w14:paraId="1C1B2793" w14:textId="77777777" w:rsidR="00C034CA" w:rsidRPr="00C034CA" w:rsidRDefault="00C034CA" w:rsidP="00C034CA">
            <w:pPr>
              <w:widowControl w:val="0"/>
              <w:suppressLineNumbers/>
              <w:jc w:val="center"/>
              <w:rPr>
                <w:rFonts w:ascii="Arial" w:eastAsia="TimesNewRomanPSMT" w:hAnsi="Arial" w:cs="Arial"/>
                <w:kern w:val="1"/>
                <w:sz w:val="20"/>
                <w:szCs w:val="20"/>
              </w:rPr>
            </w:pPr>
          </w:p>
          <w:p w14:paraId="58C9EFEB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4C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Wartość podatku VAT 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5E914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4C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Wartość zamówienia brutto</w:t>
            </w:r>
          </w:p>
          <w:p w14:paraId="3BCB94E2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34C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(kol. 3+4) [zł]</w:t>
            </w:r>
          </w:p>
        </w:tc>
      </w:tr>
      <w:tr w:rsidR="00C034CA" w:rsidRPr="00C034CA" w14:paraId="10A9333F" w14:textId="77777777" w:rsidTr="00E520BC">
        <w:trPr>
          <w:trHeight w:val="7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73DD6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034CA">
              <w:rPr>
                <w:rFonts w:ascii="Arial" w:hAnsi="Arial" w:cs="Arial"/>
                <w:b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8C07C5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034CA">
              <w:rPr>
                <w:rFonts w:ascii="Arial" w:hAnsi="Arial" w:cs="Arial"/>
                <w:b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2DFEB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034CA">
              <w:rPr>
                <w:rFonts w:ascii="Arial" w:hAnsi="Arial" w:cs="Arial"/>
                <w:b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4FB8F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034CA">
              <w:rPr>
                <w:rFonts w:ascii="Arial" w:hAnsi="Arial" w:cs="Arial"/>
                <w:b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24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D377D7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034CA">
              <w:rPr>
                <w:rFonts w:ascii="Arial" w:hAnsi="Arial" w:cs="Arial"/>
                <w:b/>
                <w:sz w:val="12"/>
                <w:szCs w:val="12"/>
                <w:lang w:eastAsia="pl-PL"/>
              </w:rPr>
              <w:t>5</w:t>
            </w:r>
          </w:p>
        </w:tc>
      </w:tr>
      <w:tr w:rsidR="00C034CA" w:rsidRPr="00C034CA" w14:paraId="43CCB6E6" w14:textId="77777777" w:rsidTr="00E520BC">
        <w:trPr>
          <w:trHeight w:val="835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1FBDF2" w14:textId="38BDB7F8" w:rsidR="00C034CA" w:rsidRPr="000A45E7" w:rsidRDefault="000A45E7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A45E7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C6C062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CF56C7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E40EEB4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2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124422" w14:textId="77777777" w:rsidR="00C034CA" w:rsidRPr="00C034CA" w:rsidRDefault="00C034CA" w:rsidP="00C034CA">
            <w:pPr>
              <w:tabs>
                <w:tab w:val="left" w:pos="540"/>
              </w:tabs>
              <w:suppressAutoHyphens w:val="0"/>
              <w:autoSpaceDE w:val="0"/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</w:tbl>
    <w:p w14:paraId="1F917AA3" w14:textId="77777777" w:rsidR="00C034CA" w:rsidRPr="00C034CA" w:rsidRDefault="00C034CA" w:rsidP="00C034CA">
      <w:pPr>
        <w:widowControl w:val="0"/>
        <w:tabs>
          <w:tab w:val="left" w:pos="4536"/>
        </w:tabs>
        <w:autoSpaceDE w:val="0"/>
        <w:autoSpaceDN w:val="0"/>
        <w:adjustRightInd w:val="0"/>
        <w:spacing w:after="120"/>
        <w:ind w:left="-142"/>
        <w:rPr>
          <w:rFonts w:ascii="Arial" w:hAnsi="Arial" w:cs="Arial"/>
          <w:sz w:val="22"/>
          <w:szCs w:val="22"/>
          <w:lang w:eastAsia="pl-PL"/>
        </w:rPr>
      </w:pPr>
    </w:p>
    <w:p w14:paraId="2B1A73F7" w14:textId="77777777" w:rsidR="00C034CA" w:rsidRPr="00C034CA" w:rsidRDefault="00C034CA" w:rsidP="00C034CA">
      <w:pPr>
        <w:widowControl w:val="0"/>
        <w:tabs>
          <w:tab w:val="left" w:pos="4536"/>
        </w:tabs>
        <w:autoSpaceDE w:val="0"/>
        <w:autoSpaceDN w:val="0"/>
        <w:adjustRightInd w:val="0"/>
        <w:spacing w:after="120"/>
        <w:ind w:left="-142"/>
        <w:rPr>
          <w:rFonts w:ascii="Arial" w:hAnsi="Arial" w:cs="Arial"/>
          <w:color w:val="000000"/>
          <w:sz w:val="20"/>
          <w:szCs w:val="20"/>
          <w:lang w:eastAsia="pl-PL"/>
        </w:rPr>
      </w:pPr>
      <w:r w:rsidRPr="00C034CA">
        <w:rPr>
          <w:rFonts w:ascii="Arial" w:hAnsi="Arial" w:cs="Arial"/>
          <w:sz w:val="22"/>
          <w:szCs w:val="22"/>
          <w:lang w:eastAsia="pl-PL"/>
        </w:rPr>
        <w:t>Powyższa cena obejmuje pełen zakres zamówienia określony w warunkach przedstawionych w opisie przedmiotu zamówienia</w:t>
      </w:r>
      <w:r w:rsidRPr="00C034CA">
        <w:rPr>
          <w:rFonts w:ascii="Arial" w:hAnsi="Arial" w:cs="Arial"/>
          <w:color w:val="000000"/>
          <w:sz w:val="20"/>
          <w:szCs w:val="20"/>
          <w:lang w:eastAsia="pl-PL"/>
        </w:rPr>
        <w:t xml:space="preserve"> .</w:t>
      </w:r>
    </w:p>
    <w:p w14:paraId="30DF9FC6" w14:textId="77777777" w:rsidR="00C034CA" w:rsidRPr="00C034CA" w:rsidRDefault="00C034CA" w:rsidP="00C034CA">
      <w:pPr>
        <w:widowControl w:val="0"/>
        <w:tabs>
          <w:tab w:val="left" w:pos="4536"/>
        </w:tabs>
        <w:autoSpaceDE w:val="0"/>
        <w:autoSpaceDN w:val="0"/>
        <w:adjustRightInd w:val="0"/>
        <w:spacing w:after="120"/>
        <w:ind w:left="-142"/>
        <w:rPr>
          <w:rFonts w:ascii="Arial" w:hAnsi="Arial" w:cs="Arial"/>
          <w:color w:val="000000"/>
          <w:sz w:val="20"/>
          <w:szCs w:val="20"/>
          <w:lang w:eastAsia="pl-PL"/>
        </w:rPr>
      </w:pPr>
    </w:p>
    <w:p w14:paraId="0E014EFE" w14:textId="485F7840" w:rsidR="00C034CA" w:rsidRPr="009A77D4" w:rsidRDefault="00C034CA" w:rsidP="009A77D4">
      <w:pPr>
        <w:pStyle w:val="Akapitzlist"/>
        <w:widowControl w:val="0"/>
        <w:numPr>
          <w:ilvl w:val="0"/>
          <w:numId w:val="43"/>
        </w:numPr>
        <w:tabs>
          <w:tab w:val="left" w:pos="4536"/>
        </w:tabs>
        <w:autoSpaceDE w:val="0"/>
        <w:autoSpaceDN w:val="0"/>
        <w:adjustRightInd w:val="0"/>
        <w:spacing w:after="120"/>
        <w:ind w:left="142"/>
        <w:rPr>
          <w:rFonts w:ascii="Arial" w:hAnsi="Arial" w:cs="Arial"/>
          <w:color w:val="000000"/>
          <w:sz w:val="22"/>
          <w:szCs w:val="22"/>
          <w:lang w:eastAsia="pl-PL"/>
        </w:rPr>
      </w:pPr>
      <w:r w:rsidRPr="009A77D4">
        <w:rPr>
          <w:rFonts w:ascii="Arial" w:hAnsi="Arial" w:cs="Arial"/>
          <w:color w:val="000000"/>
          <w:sz w:val="22"/>
          <w:szCs w:val="22"/>
          <w:lang w:eastAsia="pl-PL"/>
        </w:rPr>
        <w:t>Jednocześnie oświadczam/y, że:</w:t>
      </w:r>
    </w:p>
    <w:p w14:paraId="63401481" w14:textId="154DF1AA" w:rsidR="00C034CA" w:rsidRPr="00F9596C" w:rsidRDefault="00C034CA" w:rsidP="00F9596C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F9596C">
        <w:rPr>
          <w:rFonts w:ascii="Arial" w:hAnsi="Arial" w:cs="Arial"/>
          <w:color w:val="000000"/>
          <w:sz w:val="22"/>
          <w:szCs w:val="22"/>
          <w:lang w:eastAsia="pl-PL"/>
        </w:rPr>
        <w:t xml:space="preserve">Spełniam/y warunki udziału w postępowaniu dotyczące: </w:t>
      </w:r>
    </w:p>
    <w:p w14:paraId="2C5F757A" w14:textId="2C154D03" w:rsidR="00C034CA" w:rsidRPr="00F9596C" w:rsidRDefault="00C034CA" w:rsidP="00F9596C">
      <w:pPr>
        <w:pStyle w:val="Akapitzlist"/>
        <w:suppressAutoHyphens w:val="0"/>
        <w:autoSpaceDE w:val="0"/>
        <w:autoSpaceDN w:val="0"/>
        <w:adjustRightInd w:val="0"/>
        <w:spacing w:after="120"/>
        <w:ind w:left="426" w:hanging="143"/>
        <w:rPr>
          <w:rFonts w:ascii="Arial" w:hAnsi="Arial" w:cs="Arial"/>
          <w:color w:val="000000"/>
          <w:sz w:val="22"/>
          <w:szCs w:val="22"/>
          <w:lang w:eastAsia="pl-PL"/>
        </w:rPr>
      </w:pPr>
      <w:r w:rsidRPr="00F9596C">
        <w:rPr>
          <w:rFonts w:ascii="Arial" w:hAnsi="Arial" w:cs="Arial"/>
          <w:color w:val="000000"/>
          <w:sz w:val="22"/>
          <w:szCs w:val="22"/>
          <w:lang w:eastAsia="pl-PL"/>
        </w:rPr>
        <w:t>- posiadania kompetencji lub uprawnień do prowadzenia określonej działalności</w:t>
      </w:r>
      <w:r w:rsidR="00F9596C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F9596C">
        <w:rPr>
          <w:rFonts w:ascii="Arial" w:hAnsi="Arial" w:cs="Arial"/>
          <w:color w:val="000000"/>
          <w:sz w:val="22"/>
          <w:szCs w:val="22"/>
          <w:lang w:eastAsia="pl-PL"/>
        </w:rPr>
        <w:t>zawodowej,</w:t>
      </w:r>
      <w:r w:rsidR="00F9596C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F9596C">
        <w:rPr>
          <w:rFonts w:ascii="Arial" w:hAnsi="Arial" w:cs="Arial"/>
          <w:color w:val="000000"/>
          <w:sz w:val="22"/>
          <w:szCs w:val="22"/>
          <w:lang w:eastAsia="pl-PL"/>
        </w:rPr>
        <w:t xml:space="preserve">o ile wynika  to z odrębnych przepisów,  </w:t>
      </w:r>
    </w:p>
    <w:p w14:paraId="652A9047" w14:textId="55EF9815" w:rsidR="00C034CA" w:rsidRPr="00F9596C" w:rsidRDefault="00C034CA" w:rsidP="00F9596C">
      <w:pPr>
        <w:pStyle w:val="Akapitzlist"/>
        <w:suppressAutoHyphens w:val="0"/>
        <w:autoSpaceDE w:val="0"/>
        <w:autoSpaceDN w:val="0"/>
        <w:adjustRightInd w:val="0"/>
        <w:spacing w:after="120"/>
        <w:ind w:left="567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F9596C">
        <w:rPr>
          <w:rFonts w:ascii="Arial" w:hAnsi="Arial" w:cs="Arial"/>
          <w:color w:val="000000"/>
          <w:sz w:val="22"/>
          <w:szCs w:val="22"/>
          <w:lang w:eastAsia="pl-PL"/>
        </w:rPr>
        <w:t xml:space="preserve">- posiadania zdolności technicznej i zawodowej </w:t>
      </w:r>
    </w:p>
    <w:p w14:paraId="2CEDCE28" w14:textId="63AA4F4B" w:rsidR="00C034CA" w:rsidRPr="00F9596C" w:rsidRDefault="00C034CA" w:rsidP="00F9596C">
      <w:pPr>
        <w:pStyle w:val="Akapitzlist"/>
        <w:widowControl w:val="0"/>
        <w:tabs>
          <w:tab w:val="left" w:pos="4536"/>
        </w:tabs>
        <w:autoSpaceDE w:val="0"/>
        <w:autoSpaceDN w:val="0"/>
        <w:adjustRightInd w:val="0"/>
        <w:spacing w:after="120"/>
        <w:ind w:left="567" w:hanging="284"/>
        <w:rPr>
          <w:rFonts w:ascii="Arial" w:hAnsi="Arial" w:cs="Arial"/>
          <w:sz w:val="22"/>
          <w:szCs w:val="22"/>
          <w:lang w:eastAsia="pl-PL"/>
        </w:rPr>
      </w:pPr>
      <w:r w:rsidRPr="00F9596C">
        <w:rPr>
          <w:rFonts w:ascii="Arial" w:hAnsi="Arial" w:cs="Arial"/>
          <w:sz w:val="22"/>
          <w:szCs w:val="22"/>
          <w:lang w:eastAsia="pl-PL"/>
        </w:rPr>
        <w:t>- sytuacji ekonomicznej i finansowej zapewniającej wykonanie zamówienia</w:t>
      </w:r>
    </w:p>
    <w:p w14:paraId="3A0AB09E" w14:textId="21956B67" w:rsidR="00C034CA" w:rsidRPr="00F9596C" w:rsidRDefault="00C034CA" w:rsidP="00F9596C">
      <w:pPr>
        <w:pStyle w:val="Akapitzlist"/>
        <w:widowControl w:val="0"/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ind w:left="284" w:right="-144" w:hanging="284"/>
        <w:rPr>
          <w:rFonts w:ascii="Arial" w:hAnsi="Arial" w:cs="Arial"/>
          <w:sz w:val="22"/>
          <w:szCs w:val="22"/>
          <w:lang w:eastAsia="pl-PL"/>
        </w:rPr>
      </w:pPr>
      <w:r w:rsidRPr="00F9596C">
        <w:rPr>
          <w:rFonts w:ascii="Arial" w:hAnsi="Arial" w:cs="Arial"/>
          <w:sz w:val="22"/>
          <w:szCs w:val="22"/>
          <w:lang w:eastAsia="pl-PL"/>
        </w:rPr>
        <w:t>Zapoznałem/liśmy  się ze wszystkimi warunkami wykonania zamówienia i</w:t>
      </w:r>
      <w:r w:rsidR="00F9596C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F9596C">
        <w:rPr>
          <w:rFonts w:ascii="Arial" w:hAnsi="Arial" w:cs="Arial"/>
          <w:sz w:val="22"/>
          <w:szCs w:val="22"/>
          <w:lang w:eastAsia="pl-PL"/>
        </w:rPr>
        <w:t>uwzględniłem/liśmy wszystkie elementy w cenie ofertowej.</w:t>
      </w:r>
    </w:p>
    <w:p w14:paraId="4726804E" w14:textId="224A3645" w:rsidR="00C034CA" w:rsidRPr="00F9596C" w:rsidRDefault="00C034CA" w:rsidP="00F9596C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F9596C">
        <w:rPr>
          <w:rFonts w:ascii="Arial" w:hAnsi="Arial" w:cs="Arial"/>
          <w:sz w:val="22"/>
          <w:szCs w:val="22"/>
          <w:lang w:eastAsia="pl-PL"/>
        </w:rPr>
        <w:t>Uważam/my się związany/ni niniejszą ofertą przez okres 60 dni, licząc od dnia upływu terminu składania ofert.</w:t>
      </w:r>
    </w:p>
    <w:p w14:paraId="2B15012F" w14:textId="60E1CE5A" w:rsidR="00C034CA" w:rsidRPr="00F9596C" w:rsidRDefault="00C034CA" w:rsidP="00F9596C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2"/>
          <w:szCs w:val="22"/>
          <w:lang w:eastAsia="pl-PL"/>
        </w:rPr>
      </w:pPr>
      <w:r w:rsidRPr="00F9596C">
        <w:rPr>
          <w:rFonts w:ascii="Arial" w:hAnsi="Arial" w:cs="Arial"/>
          <w:sz w:val="22"/>
          <w:szCs w:val="22"/>
          <w:lang w:eastAsia="pl-PL"/>
        </w:rPr>
        <w:t xml:space="preserve">Akceptuję (akceptujemy) wzór umowy zawarty w załączniku nr </w:t>
      </w:r>
      <w:r w:rsidRPr="00F9596C">
        <w:rPr>
          <w:rFonts w:ascii="Arial" w:hAnsi="Arial" w:cs="Arial"/>
          <w:b/>
          <w:sz w:val="22"/>
          <w:szCs w:val="22"/>
          <w:lang w:eastAsia="pl-PL"/>
        </w:rPr>
        <w:t>5</w:t>
      </w:r>
      <w:r w:rsidRPr="00F9596C">
        <w:rPr>
          <w:rFonts w:ascii="Arial" w:hAnsi="Arial" w:cs="Arial"/>
          <w:sz w:val="22"/>
          <w:szCs w:val="22"/>
          <w:lang w:eastAsia="pl-PL"/>
        </w:rPr>
        <w:t xml:space="preserve"> do zapytania ofertowego                       i w przypadku  przyznania mi (nam) zamówienia, zobowiązuję (zobowiązujemy) się do zawarcia umowy   w terminie i miejscu   wskazanym przez Zamawiającego.</w:t>
      </w:r>
    </w:p>
    <w:p w14:paraId="5FDB4189" w14:textId="1B8E0353" w:rsidR="00C034CA" w:rsidRPr="00F9596C" w:rsidRDefault="00C034CA" w:rsidP="00F9596C">
      <w:pPr>
        <w:pStyle w:val="Akapitzlist"/>
        <w:widowControl w:val="0"/>
        <w:numPr>
          <w:ilvl w:val="0"/>
          <w:numId w:val="38"/>
        </w:numPr>
        <w:tabs>
          <w:tab w:val="left" w:pos="453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F9596C">
        <w:rPr>
          <w:rFonts w:ascii="Arial" w:hAnsi="Arial" w:cs="Arial"/>
          <w:color w:val="000000"/>
          <w:sz w:val="22"/>
          <w:szCs w:val="22"/>
          <w:lang w:eastAsia="pl-PL"/>
        </w:rPr>
        <w:t>Załącznikami do niniejszej oferty są:</w:t>
      </w:r>
    </w:p>
    <w:p w14:paraId="796E2053" w14:textId="77777777" w:rsidR="00C034CA" w:rsidRPr="00C034CA" w:rsidRDefault="00C034CA" w:rsidP="00C034CA">
      <w:pPr>
        <w:widowControl w:val="0"/>
        <w:tabs>
          <w:tab w:val="left" w:pos="426"/>
          <w:tab w:val="left" w:pos="25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  <w:lang w:eastAsia="pl-PL"/>
        </w:rPr>
      </w:pPr>
    </w:p>
    <w:p w14:paraId="10DAFE26" w14:textId="77777777" w:rsidR="00C034CA" w:rsidRPr="00C034CA" w:rsidRDefault="00C034CA" w:rsidP="00C034CA">
      <w:pPr>
        <w:widowControl w:val="0"/>
        <w:tabs>
          <w:tab w:val="left" w:pos="426"/>
          <w:tab w:val="left" w:pos="25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034CA">
        <w:rPr>
          <w:rFonts w:ascii="Arial" w:hAnsi="Arial" w:cs="Arial"/>
          <w:color w:val="000000"/>
          <w:sz w:val="20"/>
          <w:szCs w:val="20"/>
          <w:lang w:eastAsia="pl-PL"/>
        </w:rPr>
        <w:lastRenderedPageBreak/>
        <w:t>(1) ______________________________</w:t>
      </w:r>
    </w:p>
    <w:p w14:paraId="3C54C428" w14:textId="77777777" w:rsidR="00C034CA" w:rsidRPr="00C034CA" w:rsidRDefault="00C034CA" w:rsidP="00C034C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034CA">
        <w:rPr>
          <w:rFonts w:ascii="Arial" w:hAnsi="Arial" w:cs="Arial"/>
          <w:color w:val="000000"/>
          <w:sz w:val="20"/>
          <w:szCs w:val="20"/>
          <w:lang w:eastAsia="pl-PL"/>
        </w:rPr>
        <w:t>(2) ______________________________</w:t>
      </w:r>
    </w:p>
    <w:p w14:paraId="1AF60FE5" w14:textId="77777777" w:rsidR="00C034CA" w:rsidRPr="00C034CA" w:rsidRDefault="00C034CA" w:rsidP="00C034CA">
      <w:pPr>
        <w:widowControl w:val="0"/>
        <w:tabs>
          <w:tab w:val="left" w:pos="3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034CA">
        <w:rPr>
          <w:rFonts w:ascii="Arial" w:hAnsi="Arial" w:cs="Arial"/>
          <w:color w:val="000000"/>
          <w:sz w:val="20"/>
          <w:szCs w:val="20"/>
          <w:lang w:eastAsia="pl-PL"/>
        </w:rPr>
        <w:t>(3) ______________________________</w:t>
      </w:r>
    </w:p>
    <w:p w14:paraId="6CCC841A" w14:textId="77777777" w:rsidR="00C034CA" w:rsidRPr="00C034CA" w:rsidRDefault="00C034CA" w:rsidP="00C034CA">
      <w:pPr>
        <w:widowControl w:val="0"/>
        <w:autoSpaceDE w:val="0"/>
        <w:autoSpaceDN w:val="0"/>
        <w:adjustRightInd w:val="0"/>
        <w:spacing w:before="120"/>
        <w:ind w:left="3660" w:firstLine="594"/>
        <w:jc w:val="center"/>
        <w:rPr>
          <w:color w:val="000000"/>
          <w:sz w:val="20"/>
          <w:szCs w:val="20"/>
          <w:highlight w:val="white"/>
          <w:lang w:eastAsia="pl-PL"/>
        </w:rPr>
      </w:pPr>
    </w:p>
    <w:p w14:paraId="7993BB21" w14:textId="77777777" w:rsidR="009A77D4" w:rsidRPr="009A77D4" w:rsidRDefault="009A77D4" w:rsidP="009A77D4">
      <w:pPr>
        <w:pStyle w:val="Akapitzlist"/>
        <w:numPr>
          <w:ilvl w:val="0"/>
          <w:numId w:val="43"/>
        </w:numPr>
        <w:spacing w:after="120"/>
        <w:ind w:left="284"/>
        <w:jc w:val="both"/>
        <w:rPr>
          <w:rFonts w:ascii="Arial" w:hAnsi="Arial" w:cs="Arial"/>
          <w:sz w:val="22"/>
          <w:szCs w:val="22"/>
        </w:rPr>
      </w:pPr>
      <w:r w:rsidRPr="009A77D4">
        <w:rPr>
          <w:rFonts w:ascii="Arial" w:hAnsi="Arial" w:cs="Arial"/>
          <w:sz w:val="22"/>
          <w:szCs w:val="22"/>
        </w:rPr>
        <w:t>Oświadczam (-y), że wypełniłem obowiązki informacyjne przewidziane w art. 13 lub art. 14 RODO</w:t>
      </w:r>
      <w:r w:rsidRPr="009A77D4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9A77D4">
        <w:rPr>
          <w:rFonts w:ascii="Arial" w:hAnsi="Arial" w:cs="Arial"/>
          <w:b/>
          <w:sz w:val="22"/>
          <w:szCs w:val="22"/>
          <w:u w:val="single"/>
        </w:rPr>
        <w:t>)</w:t>
      </w:r>
      <w:r w:rsidRPr="009A77D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   w niniejszym postępowaniu</w:t>
      </w:r>
      <w:r w:rsidRPr="009A77D4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9A77D4">
        <w:rPr>
          <w:rFonts w:ascii="Arial" w:hAnsi="Arial" w:cs="Arial"/>
          <w:b/>
          <w:sz w:val="22"/>
          <w:szCs w:val="22"/>
          <w:u w:val="single"/>
        </w:rPr>
        <w:t>)</w:t>
      </w:r>
      <w:r w:rsidRPr="009A77D4">
        <w:rPr>
          <w:rFonts w:ascii="Arial" w:hAnsi="Arial" w:cs="Arial"/>
          <w:sz w:val="22"/>
          <w:szCs w:val="22"/>
        </w:rPr>
        <w:t>.</w:t>
      </w:r>
    </w:p>
    <w:p w14:paraId="6722D70C" w14:textId="77777777" w:rsidR="00C034CA" w:rsidRPr="00C034CA" w:rsidRDefault="00C034CA" w:rsidP="00C034CA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</w:p>
    <w:p w14:paraId="3EA0C8B1" w14:textId="77777777" w:rsidR="00C034CA" w:rsidRPr="00C034CA" w:rsidRDefault="00C034CA" w:rsidP="00C034CA">
      <w:pPr>
        <w:widowControl w:val="0"/>
        <w:autoSpaceDE w:val="0"/>
        <w:autoSpaceDN w:val="0"/>
        <w:adjustRightInd w:val="0"/>
        <w:spacing w:before="120"/>
        <w:ind w:left="3660" w:firstLine="594"/>
        <w:jc w:val="center"/>
        <w:rPr>
          <w:color w:val="000000"/>
          <w:sz w:val="20"/>
          <w:szCs w:val="20"/>
          <w:highlight w:val="white"/>
          <w:lang w:eastAsia="pl-PL"/>
        </w:rPr>
      </w:pPr>
      <w:r w:rsidRPr="00C034CA">
        <w:rPr>
          <w:color w:val="000000"/>
          <w:sz w:val="20"/>
          <w:szCs w:val="20"/>
          <w:highlight w:val="white"/>
          <w:lang w:eastAsia="pl-PL"/>
        </w:rPr>
        <w:t>.......................................................................................</w:t>
      </w:r>
    </w:p>
    <w:p w14:paraId="39400644" w14:textId="09F9CD90" w:rsidR="00C034CA" w:rsidRPr="00C034CA" w:rsidRDefault="00C034CA" w:rsidP="00C034CA">
      <w:pPr>
        <w:widowControl w:val="0"/>
        <w:autoSpaceDE w:val="0"/>
        <w:autoSpaceDN w:val="0"/>
        <w:adjustRightInd w:val="0"/>
        <w:spacing w:before="120"/>
        <w:ind w:left="3660" w:firstLine="594"/>
        <w:jc w:val="center"/>
        <w:rPr>
          <w:color w:val="000000"/>
          <w:sz w:val="20"/>
          <w:szCs w:val="20"/>
          <w:highlight w:val="white"/>
          <w:lang w:eastAsia="pl-PL"/>
        </w:rPr>
      </w:pPr>
      <w:r w:rsidRPr="00C034CA">
        <w:rPr>
          <w:color w:val="000000"/>
          <w:sz w:val="20"/>
          <w:szCs w:val="20"/>
          <w:highlight w:val="white"/>
          <w:lang w:eastAsia="pl-PL"/>
        </w:rPr>
        <w:t xml:space="preserve"> </w:t>
      </w:r>
      <w:r w:rsidRPr="00C034CA">
        <w:rPr>
          <w:color w:val="000000"/>
          <w:spacing w:val="-1"/>
          <w:sz w:val="18"/>
          <w:szCs w:val="18"/>
          <w:highlight w:val="white"/>
          <w:lang w:eastAsia="pl-PL"/>
        </w:rPr>
        <w:t>(</w:t>
      </w:r>
      <w:r w:rsidR="009A77D4">
        <w:rPr>
          <w:color w:val="000000"/>
          <w:spacing w:val="-1"/>
          <w:sz w:val="18"/>
          <w:szCs w:val="18"/>
          <w:highlight w:val="white"/>
          <w:lang w:eastAsia="pl-PL"/>
        </w:rPr>
        <w:t xml:space="preserve">data i </w:t>
      </w:r>
      <w:r w:rsidRPr="00C034CA">
        <w:rPr>
          <w:color w:val="000000"/>
          <w:spacing w:val="-1"/>
          <w:sz w:val="18"/>
          <w:szCs w:val="18"/>
          <w:highlight w:val="white"/>
          <w:lang w:eastAsia="pl-PL"/>
        </w:rPr>
        <w:t xml:space="preserve">podpis osoby uprawnionej do składania oświadczeń woli </w:t>
      </w:r>
      <w:r w:rsidRPr="00C034CA">
        <w:rPr>
          <w:color w:val="000000"/>
          <w:spacing w:val="-1"/>
          <w:sz w:val="18"/>
          <w:szCs w:val="18"/>
          <w:highlight w:val="white"/>
          <w:lang w:eastAsia="pl-PL"/>
        </w:rPr>
        <w:br/>
        <w:t>w imieniu Wykonawcy</w:t>
      </w:r>
      <w:r w:rsidRPr="00C034CA">
        <w:rPr>
          <w:b/>
          <w:bCs/>
          <w:color w:val="000000"/>
          <w:spacing w:val="-1"/>
          <w:sz w:val="20"/>
          <w:szCs w:val="20"/>
          <w:highlight w:val="white"/>
          <w:lang w:eastAsia="pl-PL"/>
        </w:rPr>
        <w:t>)</w:t>
      </w:r>
    </w:p>
    <w:p w14:paraId="683D41FB" w14:textId="77777777" w:rsidR="00C034CA" w:rsidRPr="00C034CA" w:rsidRDefault="00C034CA" w:rsidP="00C034CA">
      <w:pPr>
        <w:suppressAutoHyphens w:val="0"/>
        <w:autoSpaceDE w:val="0"/>
        <w:autoSpaceDN w:val="0"/>
        <w:adjustRightInd w:val="0"/>
        <w:spacing w:after="200" w:line="276" w:lineRule="auto"/>
        <w:ind w:right="70"/>
        <w:jc w:val="right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b/>
          <w:bCs/>
          <w:lang w:eastAsia="pl-PL"/>
        </w:rPr>
        <w:br w:type="page"/>
      </w:r>
      <w:r w:rsidRPr="00C034CA">
        <w:rPr>
          <w:rFonts w:ascii="Arial" w:hAnsi="Arial" w:cs="Arial"/>
          <w:i/>
          <w:iCs/>
          <w:sz w:val="22"/>
          <w:szCs w:val="22"/>
          <w:lang w:eastAsia="pl-PL"/>
        </w:rPr>
        <w:lastRenderedPageBreak/>
        <w:t>Załącznik nr 2</w:t>
      </w:r>
    </w:p>
    <w:p w14:paraId="11192DE0" w14:textId="77777777" w:rsidR="00C034CA" w:rsidRPr="00C034CA" w:rsidRDefault="00C034CA" w:rsidP="00C034CA">
      <w:pPr>
        <w:tabs>
          <w:tab w:val="num" w:pos="-2552"/>
          <w:tab w:val="num" w:pos="-1620"/>
          <w:tab w:val="num" w:pos="-1260"/>
        </w:tabs>
        <w:suppressAutoHyphens w:val="0"/>
        <w:spacing w:after="40" w:line="276" w:lineRule="auto"/>
        <w:ind w:right="70"/>
        <w:jc w:val="right"/>
        <w:rPr>
          <w:rFonts w:ascii="Arial" w:hAnsi="Arial" w:cs="Arial"/>
          <w:i/>
          <w:iCs/>
          <w:sz w:val="22"/>
          <w:szCs w:val="22"/>
          <w:lang w:eastAsia="pl-PL"/>
        </w:rPr>
      </w:pPr>
    </w:p>
    <w:p w14:paraId="0E01AF3D" w14:textId="77777777" w:rsidR="00C034CA" w:rsidRPr="00C034CA" w:rsidRDefault="00C034CA" w:rsidP="00C034CA">
      <w:pPr>
        <w:suppressAutoHyphens w:val="0"/>
        <w:autoSpaceDE w:val="0"/>
        <w:autoSpaceDN w:val="0"/>
        <w:adjustRightInd w:val="0"/>
        <w:spacing w:line="360" w:lineRule="auto"/>
        <w:ind w:right="68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rFonts w:ascii="Arial" w:hAnsi="Arial" w:cs="Arial"/>
          <w:sz w:val="22"/>
          <w:szCs w:val="22"/>
          <w:lang w:eastAsia="pl-PL"/>
        </w:rPr>
        <w:t>.........................................................</w:t>
      </w:r>
    </w:p>
    <w:p w14:paraId="71AC67DC" w14:textId="77777777" w:rsidR="00C034CA" w:rsidRPr="00C034CA" w:rsidRDefault="00C034CA" w:rsidP="00C034CA">
      <w:pPr>
        <w:suppressAutoHyphens w:val="0"/>
        <w:autoSpaceDE w:val="0"/>
        <w:autoSpaceDN w:val="0"/>
        <w:adjustRightInd w:val="0"/>
        <w:spacing w:line="360" w:lineRule="auto"/>
        <w:ind w:right="68"/>
        <w:rPr>
          <w:rFonts w:ascii="Arial" w:hAnsi="Arial" w:cs="Arial"/>
          <w:sz w:val="22"/>
          <w:szCs w:val="22"/>
          <w:lang w:eastAsia="pl-PL"/>
        </w:rPr>
      </w:pPr>
    </w:p>
    <w:p w14:paraId="7E1965AB" w14:textId="77777777" w:rsidR="00C034CA" w:rsidRPr="00C034CA" w:rsidRDefault="00C034CA" w:rsidP="00C034CA">
      <w:pPr>
        <w:suppressAutoHyphens w:val="0"/>
        <w:autoSpaceDE w:val="0"/>
        <w:autoSpaceDN w:val="0"/>
        <w:adjustRightInd w:val="0"/>
        <w:spacing w:line="360" w:lineRule="auto"/>
        <w:ind w:right="68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rFonts w:ascii="Arial" w:hAnsi="Arial" w:cs="Arial"/>
          <w:sz w:val="22"/>
          <w:szCs w:val="22"/>
          <w:lang w:eastAsia="pl-PL"/>
        </w:rPr>
        <w:t>.........................................................</w:t>
      </w:r>
    </w:p>
    <w:p w14:paraId="2F5E4FFA" w14:textId="77777777" w:rsidR="00C034CA" w:rsidRPr="00C034CA" w:rsidRDefault="00C034CA" w:rsidP="00C034CA">
      <w:pPr>
        <w:suppressAutoHyphens w:val="0"/>
        <w:autoSpaceDE w:val="0"/>
        <w:autoSpaceDN w:val="0"/>
        <w:adjustRightInd w:val="0"/>
        <w:spacing w:line="360" w:lineRule="auto"/>
        <w:ind w:right="68"/>
        <w:rPr>
          <w:rFonts w:ascii="Arial" w:hAnsi="Arial" w:cs="Arial"/>
          <w:sz w:val="22"/>
          <w:szCs w:val="22"/>
          <w:lang w:eastAsia="pl-PL"/>
        </w:rPr>
      </w:pPr>
    </w:p>
    <w:p w14:paraId="502EF13A" w14:textId="77777777" w:rsidR="00C034CA" w:rsidRPr="00C034CA" w:rsidRDefault="00C034CA" w:rsidP="00C034CA">
      <w:pPr>
        <w:suppressAutoHyphens w:val="0"/>
        <w:autoSpaceDE w:val="0"/>
        <w:autoSpaceDN w:val="0"/>
        <w:adjustRightInd w:val="0"/>
        <w:spacing w:line="360" w:lineRule="auto"/>
        <w:ind w:right="68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rFonts w:ascii="Arial" w:hAnsi="Arial" w:cs="Arial"/>
          <w:sz w:val="22"/>
          <w:szCs w:val="22"/>
          <w:lang w:eastAsia="pl-PL"/>
        </w:rPr>
        <w:t>………………………………………….</w:t>
      </w:r>
    </w:p>
    <w:p w14:paraId="33E91BE2" w14:textId="77777777" w:rsidR="00C034CA" w:rsidRPr="00C034CA" w:rsidRDefault="00C034CA" w:rsidP="00C034CA">
      <w:pPr>
        <w:suppressAutoHyphens w:val="0"/>
        <w:autoSpaceDE w:val="0"/>
        <w:autoSpaceDN w:val="0"/>
        <w:adjustRightInd w:val="0"/>
        <w:spacing w:line="360" w:lineRule="auto"/>
        <w:ind w:right="68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rFonts w:ascii="Arial" w:hAnsi="Arial" w:cs="Arial"/>
          <w:sz w:val="22"/>
          <w:szCs w:val="22"/>
          <w:lang w:eastAsia="pl-PL"/>
        </w:rPr>
        <w:t xml:space="preserve">  (nazwa i adres wykonawcy)</w:t>
      </w:r>
    </w:p>
    <w:p w14:paraId="10DF7077" w14:textId="77777777" w:rsidR="00C034CA" w:rsidRPr="00C034CA" w:rsidRDefault="00C034CA" w:rsidP="00C034CA">
      <w:pPr>
        <w:tabs>
          <w:tab w:val="left" w:pos="708"/>
        </w:tabs>
        <w:spacing w:after="200"/>
        <w:ind w:left="284" w:right="284"/>
        <w:jc w:val="center"/>
        <w:rPr>
          <w:rFonts w:ascii="Arial" w:eastAsia="SimSun" w:hAnsi="Arial" w:cs="Arial"/>
          <w:sz w:val="20"/>
          <w:szCs w:val="20"/>
          <w:lang w:eastAsia="zh-CN" w:bidi="hi-IN"/>
        </w:rPr>
      </w:pPr>
    </w:p>
    <w:p w14:paraId="5E367693" w14:textId="77777777" w:rsidR="00F9596C" w:rsidRDefault="00C034CA" w:rsidP="00C034CA">
      <w:pPr>
        <w:spacing w:line="300" w:lineRule="atLeast"/>
        <w:ind w:right="192"/>
        <w:jc w:val="center"/>
        <w:rPr>
          <w:rFonts w:ascii="Arial" w:eastAsia="Arial Unicode MS" w:hAnsi="Arial" w:cs="Arial"/>
          <w:b/>
          <w:color w:val="000000"/>
          <w:kern w:val="1"/>
          <w:sz w:val="20"/>
          <w:szCs w:val="20"/>
        </w:rPr>
      </w:pPr>
      <w:r w:rsidRPr="00C034CA">
        <w:rPr>
          <w:rFonts w:ascii="Arial" w:eastAsia="Arial Unicode MS" w:hAnsi="Arial" w:cs="Arial"/>
          <w:kern w:val="1"/>
          <w:sz w:val="20"/>
          <w:szCs w:val="20"/>
        </w:rPr>
        <w:t xml:space="preserve">W nawiązaniu do zaproszenia do składania ofert w postępowaniu  na </w:t>
      </w:r>
      <w:r w:rsidRPr="00C034CA">
        <w:rPr>
          <w:rFonts w:ascii="Arial" w:eastAsia="Arial Unicode MS" w:hAnsi="Arial" w:cs="Arial"/>
          <w:b/>
          <w:color w:val="000000"/>
          <w:kern w:val="1"/>
          <w:sz w:val="20"/>
          <w:szCs w:val="20"/>
        </w:rPr>
        <w:t xml:space="preserve">świadczenie usług w zakresie opróżniania lokali mieszkalnych i użytkowych oraz przeprowadzek dla potrzeb </w:t>
      </w:r>
    </w:p>
    <w:p w14:paraId="66EA4405" w14:textId="5C9BC08B" w:rsidR="00C034CA" w:rsidRPr="00C034CA" w:rsidRDefault="00C034CA" w:rsidP="00C034CA">
      <w:pPr>
        <w:spacing w:line="300" w:lineRule="atLeast"/>
        <w:ind w:right="192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</w:rPr>
      </w:pPr>
      <w:r w:rsidRPr="00C034CA">
        <w:rPr>
          <w:rFonts w:ascii="Arial" w:eastAsia="Arial Unicode MS" w:hAnsi="Arial" w:cs="Arial"/>
          <w:b/>
          <w:color w:val="000000"/>
          <w:kern w:val="1"/>
          <w:sz w:val="20"/>
          <w:szCs w:val="20"/>
        </w:rPr>
        <w:t>Miejskiego Zarządu Lokalami w Radomiu</w:t>
      </w:r>
    </w:p>
    <w:p w14:paraId="444055E6" w14:textId="77777777" w:rsidR="00C034CA" w:rsidRPr="00C034CA" w:rsidRDefault="00C034CA" w:rsidP="00C034CA">
      <w:pPr>
        <w:widowControl w:val="0"/>
        <w:suppressAutoHyphens w:val="0"/>
        <w:autoSpaceDE w:val="0"/>
        <w:spacing w:after="200" w:line="276" w:lineRule="auto"/>
        <w:ind w:right="70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732C2979" w14:textId="71D2A81B" w:rsidR="00C034CA" w:rsidRPr="00C034CA" w:rsidRDefault="00C034CA" w:rsidP="006A3985">
      <w:pPr>
        <w:widowControl w:val="0"/>
        <w:suppressAutoHyphens w:val="0"/>
        <w:autoSpaceDE w:val="0"/>
        <w:spacing w:after="200" w:line="276" w:lineRule="auto"/>
        <w:ind w:right="70"/>
        <w:jc w:val="center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rFonts w:ascii="Arial" w:hAnsi="Arial" w:cs="Arial"/>
          <w:bCs/>
          <w:color w:val="000000"/>
          <w:spacing w:val="-1"/>
          <w:highlight w:val="white"/>
          <w:lang w:eastAsia="pl-PL"/>
        </w:rPr>
        <w:t xml:space="preserve">Znak postępowania: </w:t>
      </w:r>
      <w:r w:rsidR="006A3985" w:rsidRPr="006A3985">
        <w:rPr>
          <w:rFonts w:ascii="Arial" w:hAnsi="Arial" w:cs="Arial"/>
          <w:spacing w:val="-1"/>
          <w:highlight w:val="white"/>
          <w:lang w:eastAsia="pl-PL"/>
        </w:rPr>
        <w:t>03/07/21/R</w:t>
      </w:r>
    </w:p>
    <w:p w14:paraId="00400DC2" w14:textId="77777777" w:rsidR="00C034CA" w:rsidRPr="00C034CA" w:rsidRDefault="00C034CA" w:rsidP="00C034CA">
      <w:pPr>
        <w:tabs>
          <w:tab w:val="num" w:pos="284"/>
        </w:tabs>
        <w:suppressAutoHyphens w:val="0"/>
        <w:spacing w:after="40" w:line="276" w:lineRule="auto"/>
        <w:ind w:right="-2"/>
        <w:jc w:val="center"/>
        <w:rPr>
          <w:rFonts w:ascii="Arial" w:hAnsi="Arial" w:cs="Arial"/>
          <w:b/>
          <w:sz w:val="22"/>
          <w:szCs w:val="22"/>
          <w:lang w:eastAsia="pl-PL"/>
        </w:rPr>
      </w:pPr>
      <w:r w:rsidRPr="00C034CA">
        <w:rPr>
          <w:rFonts w:ascii="Arial" w:hAnsi="Arial" w:cs="Arial"/>
          <w:b/>
          <w:sz w:val="22"/>
          <w:szCs w:val="22"/>
          <w:lang w:eastAsia="pl-PL"/>
        </w:rPr>
        <w:t>Wykaz wykonanych usług</w:t>
      </w:r>
    </w:p>
    <w:tbl>
      <w:tblPr>
        <w:tblW w:w="917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"/>
        <w:gridCol w:w="4082"/>
        <w:gridCol w:w="1417"/>
        <w:gridCol w:w="3093"/>
      </w:tblGrid>
      <w:tr w:rsidR="00C034CA" w:rsidRPr="00C034CA" w14:paraId="0359F41C" w14:textId="77777777" w:rsidTr="00E520BC">
        <w:trPr>
          <w:trHeight w:val="9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C7643" w14:textId="77777777" w:rsidR="00C034CA" w:rsidRPr="00C034CA" w:rsidRDefault="00C034CA" w:rsidP="00C034CA">
            <w:pPr>
              <w:suppressAutoHyphens w:val="0"/>
              <w:ind w:right="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034C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1B751" w14:textId="77777777" w:rsidR="00C034CA" w:rsidRPr="00C034CA" w:rsidRDefault="00C034CA" w:rsidP="00C034CA">
            <w:pPr>
              <w:suppressAutoHyphens w:val="0"/>
              <w:ind w:right="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034C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Przedmiot zamówienia i jego wartość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527186" w14:textId="77777777" w:rsidR="00C034CA" w:rsidRPr="00C034CA" w:rsidRDefault="00C034CA" w:rsidP="00C034CA">
            <w:pPr>
              <w:suppressAutoHyphens w:val="0"/>
              <w:ind w:right="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034C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D9E604" w14:textId="77777777" w:rsidR="00C034CA" w:rsidRPr="00C034CA" w:rsidRDefault="00C034CA" w:rsidP="00C034CA">
            <w:pPr>
              <w:suppressAutoHyphens w:val="0"/>
              <w:ind w:right="7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034C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Podmiot, na rzecz którego usługa została wykonana</w:t>
            </w:r>
          </w:p>
        </w:tc>
      </w:tr>
      <w:tr w:rsidR="00C034CA" w:rsidRPr="00C034CA" w14:paraId="364E3BE8" w14:textId="77777777" w:rsidTr="00E520BC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82AE" w14:textId="77777777" w:rsidR="00C034CA" w:rsidRPr="00C034CA" w:rsidRDefault="00C034CA" w:rsidP="00C034CA">
            <w:pPr>
              <w:suppressAutoHyphens w:val="0"/>
              <w:spacing w:after="200" w:line="276" w:lineRule="auto"/>
              <w:ind w:right="7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034CA">
              <w:rPr>
                <w:rFonts w:ascii="Arial" w:hAnsi="Arial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02302" w14:textId="77777777" w:rsidR="00C034CA" w:rsidRPr="00C034CA" w:rsidRDefault="00C034CA" w:rsidP="00C034CA">
            <w:pPr>
              <w:suppressAutoHyphens w:val="0"/>
              <w:spacing w:after="200" w:line="276" w:lineRule="auto"/>
              <w:ind w:right="7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4BB662" w14:textId="77777777" w:rsidR="00C034CA" w:rsidRPr="00C034CA" w:rsidRDefault="00C034CA" w:rsidP="00C034CA">
            <w:pPr>
              <w:suppressAutoHyphens w:val="0"/>
              <w:spacing w:after="200" w:line="276" w:lineRule="auto"/>
              <w:ind w:right="7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A078FC" w14:textId="77777777" w:rsidR="00C034CA" w:rsidRPr="00C034CA" w:rsidRDefault="00C034CA" w:rsidP="00C034CA">
            <w:pPr>
              <w:suppressAutoHyphens w:val="0"/>
              <w:spacing w:after="200" w:line="276" w:lineRule="auto"/>
              <w:ind w:right="7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  <w:tr w:rsidR="00C034CA" w:rsidRPr="00C034CA" w14:paraId="1A05B264" w14:textId="77777777" w:rsidTr="00E520BC">
        <w:trPr>
          <w:trHeight w:val="13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CFD62" w14:textId="77777777" w:rsidR="00C034CA" w:rsidRPr="00C034CA" w:rsidRDefault="00C034CA" w:rsidP="00C034CA">
            <w:pPr>
              <w:suppressAutoHyphens w:val="0"/>
              <w:spacing w:after="200" w:line="276" w:lineRule="auto"/>
              <w:ind w:right="7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C034CA">
              <w:rPr>
                <w:rFonts w:ascii="Arial" w:hAnsi="Arial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8B17" w14:textId="77777777" w:rsidR="00C034CA" w:rsidRPr="00C034CA" w:rsidRDefault="00C034CA" w:rsidP="00C034CA">
            <w:pPr>
              <w:suppressAutoHyphens w:val="0"/>
              <w:spacing w:after="200" w:line="276" w:lineRule="auto"/>
              <w:ind w:right="7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F1E02D" w14:textId="77777777" w:rsidR="00C034CA" w:rsidRPr="00C034CA" w:rsidRDefault="00C034CA" w:rsidP="00C034CA">
            <w:pPr>
              <w:suppressAutoHyphens w:val="0"/>
              <w:spacing w:after="200" w:line="276" w:lineRule="auto"/>
              <w:ind w:right="7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31EAB3" w14:textId="77777777" w:rsidR="00C034CA" w:rsidRPr="00C034CA" w:rsidRDefault="00C034CA" w:rsidP="00C034CA">
            <w:pPr>
              <w:suppressAutoHyphens w:val="0"/>
              <w:spacing w:after="200" w:line="276" w:lineRule="auto"/>
              <w:ind w:right="70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</w:tc>
      </w:tr>
    </w:tbl>
    <w:p w14:paraId="6799663D" w14:textId="77777777" w:rsidR="00C034CA" w:rsidRPr="00C034CA" w:rsidRDefault="00C034CA" w:rsidP="00C034CA">
      <w:pPr>
        <w:suppressAutoHyphens w:val="0"/>
        <w:autoSpaceDE w:val="0"/>
        <w:autoSpaceDN w:val="0"/>
        <w:adjustRightInd w:val="0"/>
        <w:spacing w:after="200" w:line="360" w:lineRule="auto"/>
        <w:ind w:right="70"/>
        <w:jc w:val="both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rFonts w:ascii="Arial" w:hAnsi="Arial" w:cs="Arial"/>
          <w:sz w:val="22"/>
          <w:szCs w:val="22"/>
          <w:lang w:eastAsia="pl-PL"/>
        </w:rPr>
        <w:t xml:space="preserve">   </w:t>
      </w:r>
    </w:p>
    <w:p w14:paraId="02F4300B" w14:textId="77777777" w:rsidR="00C034CA" w:rsidRPr="00C034CA" w:rsidRDefault="00C034CA" w:rsidP="00C034CA">
      <w:pPr>
        <w:suppressAutoHyphens w:val="0"/>
        <w:autoSpaceDE w:val="0"/>
        <w:autoSpaceDN w:val="0"/>
        <w:adjustRightInd w:val="0"/>
        <w:spacing w:after="200" w:line="360" w:lineRule="auto"/>
        <w:ind w:right="7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CE3CF77" w14:textId="65BDA11D" w:rsidR="00C034CA" w:rsidRPr="00F9596C" w:rsidRDefault="00C034CA" w:rsidP="00C034CA">
      <w:pPr>
        <w:suppressAutoHyphens w:val="0"/>
        <w:autoSpaceDE w:val="0"/>
        <w:autoSpaceDN w:val="0"/>
        <w:adjustRightInd w:val="0"/>
        <w:ind w:right="68"/>
        <w:jc w:val="both"/>
        <w:rPr>
          <w:rFonts w:ascii="Arial" w:hAnsi="Arial" w:cs="Arial"/>
          <w:sz w:val="12"/>
          <w:szCs w:val="12"/>
          <w:lang w:eastAsia="pl-PL"/>
        </w:rPr>
      </w:pPr>
      <w:r w:rsidRPr="00C034CA">
        <w:rPr>
          <w:rFonts w:ascii="Arial" w:hAnsi="Arial" w:cs="Arial"/>
          <w:sz w:val="22"/>
          <w:szCs w:val="22"/>
          <w:lang w:eastAsia="pl-PL"/>
        </w:rPr>
        <w:t>Data</w:t>
      </w:r>
      <w:r w:rsidRPr="00F9596C">
        <w:rPr>
          <w:rFonts w:ascii="Arial" w:hAnsi="Arial" w:cs="Arial"/>
          <w:sz w:val="12"/>
          <w:szCs w:val="12"/>
          <w:lang w:eastAsia="pl-PL"/>
        </w:rPr>
        <w:t>:...........................</w:t>
      </w:r>
      <w:r w:rsidR="00F9596C">
        <w:rPr>
          <w:rFonts w:ascii="Arial" w:hAnsi="Arial" w:cs="Arial"/>
          <w:sz w:val="12"/>
          <w:szCs w:val="12"/>
          <w:lang w:eastAsia="pl-PL"/>
        </w:rPr>
        <w:t>.....................</w:t>
      </w:r>
      <w:r w:rsidRPr="00F9596C">
        <w:rPr>
          <w:rFonts w:ascii="Arial" w:hAnsi="Arial" w:cs="Arial"/>
          <w:sz w:val="12"/>
          <w:szCs w:val="12"/>
          <w:lang w:eastAsia="pl-PL"/>
        </w:rPr>
        <w:t xml:space="preserve">....................         </w:t>
      </w:r>
      <w:r w:rsidRPr="00F9596C">
        <w:rPr>
          <w:rFonts w:ascii="Arial" w:hAnsi="Arial" w:cs="Arial"/>
          <w:sz w:val="12"/>
          <w:szCs w:val="12"/>
          <w:lang w:eastAsia="pl-PL"/>
        </w:rPr>
        <w:tab/>
        <w:t xml:space="preserve">      </w:t>
      </w:r>
      <w:r w:rsidR="00F9596C">
        <w:rPr>
          <w:rFonts w:ascii="Arial" w:hAnsi="Arial" w:cs="Arial"/>
          <w:sz w:val="12"/>
          <w:szCs w:val="12"/>
          <w:lang w:eastAsia="pl-PL"/>
        </w:rPr>
        <w:t xml:space="preserve">                       </w:t>
      </w:r>
      <w:r w:rsidRPr="00F9596C">
        <w:rPr>
          <w:rFonts w:ascii="Arial" w:hAnsi="Arial" w:cs="Arial"/>
          <w:sz w:val="12"/>
          <w:szCs w:val="12"/>
          <w:lang w:eastAsia="pl-PL"/>
        </w:rPr>
        <w:t xml:space="preserve">   ..........................</w:t>
      </w:r>
      <w:r w:rsidR="00F9596C">
        <w:rPr>
          <w:rFonts w:ascii="Arial" w:hAnsi="Arial" w:cs="Arial"/>
          <w:sz w:val="12"/>
          <w:szCs w:val="12"/>
          <w:lang w:eastAsia="pl-PL"/>
        </w:rPr>
        <w:t>.............................................................................</w:t>
      </w:r>
      <w:r w:rsidRPr="00F9596C">
        <w:rPr>
          <w:rFonts w:ascii="Arial" w:hAnsi="Arial" w:cs="Arial"/>
          <w:sz w:val="12"/>
          <w:szCs w:val="12"/>
          <w:lang w:eastAsia="pl-PL"/>
        </w:rPr>
        <w:t>......................</w:t>
      </w:r>
    </w:p>
    <w:p w14:paraId="7A9AEE48" w14:textId="77777777" w:rsidR="00C034CA" w:rsidRPr="00C034CA" w:rsidRDefault="00C034CA" w:rsidP="00C034CA">
      <w:pPr>
        <w:suppressAutoHyphens w:val="0"/>
        <w:autoSpaceDE w:val="0"/>
        <w:autoSpaceDN w:val="0"/>
        <w:adjustRightInd w:val="0"/>
        <w:ind w:left="3686" w:right="68"/>
        <w:jc w:val="center"/>
        <w:rPr>
          <w:rFonts w:ascii="Arial" w:hAnsi="Arial" w:cs="Arial"/>
          <w:sz w:val="18"/>
          <w:szCs w:val="18"/>
          <w:lang w:eastAsia="pl-PL"/>
        </w:rPr>
      </w:pPr>
      <w:r w:rsidRPr="00C034CA">
        <w:rPr>
          <w:rFonts w:ascii="Arial" w:hAnsi="Arial" w:cs="Arial"/>
          <w:sz w:val="18"/>
          <w:szCs w:val="18"/>
          <w:lang w:eastAsia="pl-PL"/>
        </w:rPr>
        <w:t>(Podpis i pieczęć  wykonawcy/osoby</w:t>
      </w:r>
    </w:p>
    <w:p w14:paraId="24B44036" w14:textId="77777777" w:rsidR="00C034CA" w:rsidRPr="00C034CA" w:rsidRDefault="00C034CA" w:rsidP="00C034CA">
      <w:pPr>
        <w:suppressAutoHyphens w:val="0"/>
        <w:autoSpaceDE w:val="0"/>
        <w:autoSpaceDN w:val="0"/>
        <w:adjustRightInd w:val="0"/>
        <w:ind w:left="3686" w:right="68"/>
        <w:jc w:val="center"/>
        <w:rPr>
          <w:rFonts w:ascii="Arial" w:hAnsi="Arial" w:cs="Arial"/>
          <w:sz w:val="18"/>
          <w:szCs w:val="18"/>
          <w:lang w:eastAsia="pl-PL"/>
        </w:rPr>
      </w:pPr>
      <w:r w:rsidRPr="00C034CA">
        <w:rPr>
          <w:rFonts w:ascii="Arial" w:hAnsi="Arial" w:cs="Arial"/>
          <w:sz w:val="18"/>
          <w:szCs w:val="18"/>
          <w:lang w:eastAsia="pl-PL"/>
        </w:rPr>
        <w:t>uprawnionej do reprezentowania wykonawcy)</w:t>
      </w:r>
    </w:p>
    <w:p w14:paraId="32101B6E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2EF90D33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237C26E2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6CEC7F45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47DB6BBC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  <w:lang w:eastAsia="pl-PL"/>
        </w:rPr>
      </w:pPr>
    </w:p>
    <w:p w14:paraId="47C0D3E7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16"/>
          <w:szCs w:val="16"/>
          <w:lang w:eastAsia="pl-PL"/>
        </w:rPr>
      </w:pPr>
      <w:r w:rsidRPr="00C034CA">
        <w:rPr>
          <w:rFonts w:ascii="Arial" w:hAnsi="Arial" w:cs="Arial"/>
          <w:b/>
          <w:bCs/>
          <w:sz w:val="16"/>
          <w:szCs w:val="16"/>
          <w:lang w:eastAsia="pl-PL"/>
        </w:rPr>
        <w:br w:type="page"/>
      </w:r>
    </w:p>
    <w:p w14:paraId="4B8E1F22" w14:textId="77777777" w:rsidR="00C034CA" w:rsidRPr="00C034CA" w:rsidRDefault="00C034CA" w:rsidP="00C034CA">
      <w:pPr>
        <w:tabs>
          <w:tab w:val="num" w:pos="-2552"/>
          <w:tab w:val="num" w:pos="-1620"/>
          <w:tab w:val="num" w:pos="-1260"/>
        </w:tabs>
        <w:suppressAutoHyphens w:val="0"/>
        <w:spacing w:after="40" w:line="276" w:lineRule="auto"/>
        <w:ind w:right="70"/>
        <w:jc w:val="right"/>
        <w:rPr>
          <w:rFonts w:ascii="Arial" w:hAnsi="Arial" w:cs="Arial"/>
          <w:i/>
          <w:iCs/>
          <w:sz w:val="22"/>
          <w:szCs w:val="22"/>
          <w:lang w:eastAsia="pl-PL"/>
        </w:rPr>
      </w:pPr>
      <w:r w:rsidRPr="00C034CA">
        <w:rPr>
          <w:rFonts w:ascii="Arial" w:hAnsi="Arial" w:cs="Arial"/>
          <w:i/>
          <w:iCs/>
          <w:sz w:val="22"/>
          <w:szCs w:val="22"/>
          <w:lang w:eastAsia="pl-PL"/>
        </w:rPr>
        <w:lastRenderedPageBreak/>
        <w:t>Załącznik nr 3</w:t>
      </w:r>
    </w:p>
    <w:p w14:paraId="264D2981" w14:textId="77777777" w:rsidR="00C034CA" w:rsidRPr="00C034CA" w:rsidRDefault="00C034CA" w:rsidP="00C034CA">
      <w:pPr>
        <w:suppressAutoHyphens w:val="0"/>
        <w:autoSpaceDE w:val="0"/>
        <w:autoSpaceDN w:val="0"/>
        <w:adjustRightInd w:val="0"/>
        <w:spacing w:line="360" w:lineRule="auto"/>
        <w:ind w:right="68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rFonts w:ascii="Arial" w:hAnsi="Arial" w:cs="Arial"/>
          <w:sz w:val="22"/>
          <w:szCs w:val="22"/>
          <w:lang w:eastAsia="pl-PL"/>
        </w:rPr>
        <w:t>........................................................</w:t>
      </w:r>
    </w:p>
    <w:p w14:paraId="793DFEA5" w14:textId="77777777" w:rsidR="00C034CA" w:rsidRPr="00C034CA" w:rsidRDefault="00C034CA" w:rsidP="00C034CA">
      <w:pPr>
        <w:suppressAutoHyphens w:val="0"/>
        <w:autoSpaceDE w:val="0"/>
        <w:autoSpaceDN w:val="0"/>
        <w:adjustRightInd w:val="0"/>
        <w:spacing w:line="360" w:lineRule="auto"/>
        <w:ind w:right="68"/>
        <w:rPr>
          <w:rFonts w:ascii="Arial" w:hAnsi="Arial" w:cs="Arial"/>
          <w:sz w:val="22"/>
          <w:szCs w:val="22"/>
          <w:lang w:eastAsia="pl-PL"/>
        </w:rPr>
      </w:pPr>
    </w:p>
    <w:p w14:paraId="5A5EF667" w14:textId="77777777" w:rsidR="00C034CA" w:rsidRPr="00C034CA" w:rsidRDefault="00C034CA" w:rsidP="00C034CA">
      <w:pPr>
        <w:suppressAutoHyphens w:val="0"/>
        <w:autoSpaceDE w:val="0"/>
        <w:autoSpaceDN w:val="0"/>
        <w:adjustRightInd w:val="0"/>
        <w:spacing w:line="360" w:lineRule="auto"/>
        <w:ind w:right="68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rFonts w:ascii="Arial" w:hAnsi="Arial" w:cs="Arial"/>
          <w:sz w:val="22"/>
          <w:szCs w:val="22"/>
          <w:lang w:eastAsia="pl-PL"/>
        </w:rPr>
        <w:t>.........................................................</w:t>
      </w:r>
    </w:p>
    <w:p w14:paraId="081FAE01" w14:textId="77777777" w:rsidR="00C034CA" w:rsidRPr="00C034CA" w:rsidRDefault="00C034CA" w:rsidP="00C034CA">
      <w:pPr>
        <w:suppressAutoHyphens w:val="0"/>
        <w:autoSpaceDE w:val="0"/>
        <w:autoSpaceDN w:val="0"/>
        <w:adjustRightInd w:val="0"/>
        <w:spacing w:line="360" w:lineRule="auto"/>
        <w:ind w:right="68"/>
        <w:rPr>
          <w:rFonts w:ascii="Arial" w:hAnsi="Arial" w:cs="Arial"/>
          <w:sz w:val="22"/>
          <w:szCs w:val="22"/>
          <w:lang w:eastAsia="pl-PL"/>
        </w:rPr>
      </w:pPr>
    </w:p>
    <w:p w14:paraId="42631502" w14:textId="77777777" w:rsidR="00C034CA" w:rsidRPr="00C034CA" w:rsidRDefault="00C034CA" w:rsidP="00C034CA">
      <w:pPr>
        <w:suppressAutoHyphens w:val="0"/>
        <w:autoSpaceDE w:val="0"/>
        <w:autoSpaceDN w:val="0"/>
        <w:adjustRightInd w:val="0"/>
        <w:spacing w:line="360" w:lineRule="auto"/>
        <w:ind w:right="68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rFonts w:ascii="Arial" w:hAnsi="Arial" w:cs="Arial"/>
          <w:sz w:val="22"/>
          <w:szCs w:val="22"/>
          <w:lang w:eastAsia="pl-PL"/>
        </w:rPr>
        <w:t>……………………………..…………</w:t>
      </w:r>
    </w:p>
    <w:p w14:paraId="6E29D3DA" w14:textId="77777777" w:rsidR="00C034CA" w:rsidRPr="00C034CA" w:rsidRDefault="00C034CA" w:rsidP="00C034CA">
      <w:pPr>
        <w:suppressAutoHyphens w:val="0"/>
        <w:autoSpaceDE w:val="0"/>
        <w:autoSpaceDN w:val="0"/>
        <w:adjustRightInd w:val="0"/>
        <w:spacing w:line="360" w:lineRule="auto"/>
        <w:ind w:right="68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rFonts w:ascii="Arial" w:hAnsi="Arial" w:cs="Arial"/>
          <w:sz w:val="22"/>
          <w:szCs w:val="22"/>
          <w:lang w:eastAsia="pl-PL"/>
        </w:rPr>
        <w:t xml:space="preserve">  (nazwa i adres wykonawcy)</w:t>
      </w:r>
    </w:p>
    <w:p w14:paraId="55B14223" w14:textId="77777777" w:rsidR="00C034CA" w:rsidRPr="00C034CA" w:rsidRDefault="00C034CA" w:rsidP="00C034CA">
      <w:pPr>
        <w:shd w:val="clear" w:color="auto" w:fill="FFFFFF"/>
        <w:tabs>
          <w:tab w:val="left" w:pos="28096"/>
        </w:tabs>
        <w:suppressAutoHyphens w:val="0"/>
        <w:spacing w:before="706" w:after="200" w:line="250" w:lineRule="exact"/>
        <w:ind w:left="4685" w:right="4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 w:rsidRPr="00C034C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 xml:space="preserve">Miejski Zarząd Lokalami w Radomiu </w:t>
      </w:r>
      <w:r w:rsidRPr="00C034CA"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br/>
        <w:t>ul. Garbarska 55/57 26-600 Radom</w:t>
      </w:r>
    </w:p>
    <w:p w14:paraId="0C4320F2" w14:textId="77777777" w:rsidR="00C034CA" w:rsidRPr="00C034CA" w:rsidRDefault="00C034CA" w:rsidP="00C034CA">
      <w:pPr>
        <w:suppressAutoHyphens w:val="0"/>
        <w:spacing w:after="200" w:line="276" w:lineRule="auto"/>
        <w:jc w:val="right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06538A6E" w14:textId="77777777" w:rsidR="00C034CA" w:rsidRPr="00C034CA" w:rsidRDefault="00C034CA" w:rsidP="00C034CA">
      <w:pPr>
        <w:suppressAutoHyphens w:val="0"/>
        <w:spacing w:after="200" w:line="276" w:lineRule="auto"/>
        <w:jc w:val="right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4DF25F5F" w14:textId="77777777" w:rsidR="00C034CA" w:rsidRPr="00F9596C" w:rsidRDefault="00C034CA" w:rsidP="00C034CA">
      <w:pPr>
        <w:shd w:val="clear" w:color="auto" w:fill="FFFFFF"/>
        <w:suppressAutoHyphens w:val="0"/>
        <w:spacing w:after="200" w:line="276" w:lineRule="auto"/>
        <w:ind w:left="110"/>
        <w:jc w:val="center"/>
        <w:rPr>
          <w:rFonts w:ascii="Arial" w:hAnsi="Arial" w:cs="Arial"/>
          <w:b/>
          <w:bCs/>
          <w:color w:val="000000"/>
          <w:spacing w:val="-1"/>
          <w:lang w:eastAsia="pl-PL"/>
        </w:rPr>
      </w:pPr>
      <w:r w:rsidRPr="00F9596C">
        <w:rPr>
          <w:rFonts w:ascii="Arial" w:hAnsi="Arial" w:cs="Arial"/>
          <w:b/>
          <w:bCs/>
          <w:color w:val="000000"/>
          <w:spacing w:val="-1"/>
          <w:lang w:eastAsia="pl-PL"/>
        </w:rPr>
        <w:t>WYKAZ  ZASOBÓW</w:t>
      </w:r>
    </w:p>
    <w:p w14:paraId="6641AF4D" w14:textId="33FBCFB5" w:rsidR="00C034CA" w:rsidRPr="00C034CA" w:rsidRDefault="00C034CA" w:rsidP="006A3985">
      <w:pPr>
        <w:widowControl w:val="0"/>
        <w:suppressAutoHyphens w:val="0"/>
        <w:autoSpaceDE w:val="0"/>
        <w:spacing w:after="200" w:line="276" w:lineRule="auto"/>
        <w:ind w:right="70"/>
        <w:jc w:val="center"/>
        <w:rPr>
          <w:rFonts w:ascii="Arial" w:hAnsi="Arial" w:cs="Arial"/>
          <w:sz w:val="22"/>
          <w:szCs w:val="22"/>
          <w:lang w:eastAsia="pl-PL"/>
        </w:rPr>
      </w:pPr>
      <w:r w:rsidRPr="00C034CA">
        <w:rPr>
          <w:rFonts w:ascii="Arial" w:hAnsi="Arial" w:cs="Arial"/>
          <w:bCs/>
          <w:color w:val="000000"/>
          <w:spacing w:val="-1"/>
          <w:highlight w:val="white"/>
          <w:lang w:eastAsia="pl-PL"/>
        </w:rPr>
        <w:t xml:space="preserve">Znak postępowania: </w:t>
      </w:r>
      <w:r w:rsidR="006A3985" w:rsidRPr="006A3985">
        <w:rPr>
          <w:rFonts w:ascii="Arial" w:hAnsi="Arial" w:cs="Arial"/>
          <w:spacing w:val="-1"/>
          <w:highlight w:val="white"/>
          <w:lang w:eastAsia="pl-PL"/>
        </w:rPr>
        <w:t>03/07/21/R</w:t>
      </w:r>
    </w:p>
    <w:p w14:paraId="00EF1D7B" w14:textId="77777777" w:rsidR="00C034CA" w:rsidRPr="00C034CA" w:rsidRDefault="00C034CA" w:rsidP="00C034CA">
      <w:pPr>
        <w:shd w:val="clear" w:color="auto" w:fill="FFFFFF"/>
        <w:suppressAutoHyphens w:val="0"/>
        <w:spacing w:after="200" w:line="276" w:lineRule="auto"/>
        <w:ind w:left="110"/>
        <w:jc w:val="center"/>
        <w:rPr>
          <w:rFonts w:ascii="Arial" w:hAnsi="Arial" w:cs="Arial"/>
          <w:b/>
          <w:bCs/>
          <w:spacing w:val="-1"/>
          <w:sz w:val="20"/>
          <w:szCs w:val="20"/>
          <w:lang w:eastAsia="pl-PL"/>
        </w:rPr>
      </w:pPr>
      <w:r w:rsidRPr="00C034CA">
        <w:rPr>
          <w:rFonts w:ascii="Arial" w:hAnsi="Arial" w:cs="Arial"/>
          <w:b/>
          <w:bCs/>
          <w:color w:val="FF0000"/>
          <w:spacing w:val="-1"/>
          <w:sz w:val="20"/>
          <w:szCs w:val="20"/>
          <w:lang w:eastAsia="pl-PL"/>
        </w:rPr>
        <w:t xml:space="preserve"> </w:t>
      </w:r>
      <w:r w:rsidRPr="00C034CA">
        <w:rPr>
          <w:rFonts w:ascii="Arial" w:hAnsi="Arial" w:cs="Arial"/>
          <w:b/>
          <w:bCs/>
          <w:spacing w:val="-1"/>
          <w:sz w:val="20"/>
          <w:szCs w:val="20"/>
          <w:lang w:eastAsia="pl-PL"/>
        </w:rPr>
        <w:t xml:space="preserve">dostępnych Wykonawcy usług w celu realizacji przedmiotowego zamówienia wraz z informacją             o podstawie dysponowania tymi zasobami </w:t>
      </w:r>
    </w:p>
    <w:p w14:paraId="0B317A12" w14:textId="77777777" w:rsidR="00883B15" w:rsidRDefault="00C034CA" w:rsidP="00C034CA">
      <w:pPr>
        <w:spacing w:line="300" w:lineRule="atLeast"/>
        <w:ind w:right="192"/>
        <w:jc w:val="center"/>
        <w:rPr>
          <w:rFonts w:ascii="Arial" w:eastAsia="TimesNewRomanPS-BoldMT" w:hAnsi="Arial" w:cs="Arial"/>
          <w:bCs/>
          <w:color w:val="000000"/>
          <w:kern w:val="1"/>
          <w:sz w:val="20"/>
          <w:szCs w:val="20"/>
        </w:rPr>
      </w:pPr>
      <w:r w:rsidRPr="00C034CA">
        <w:rPr>
          <w:rFonts w:ascii="Arial" w:eastAsia="Arial Unicode MS" w:hAnsi="Arial" w:cs="Arial"/>
          <w:color w:val="000000"/>
          <w:spacing w:val="-1"/>
          <w:kern w:val="1"/>
          <w:sz w:val="20"/>
          <w:szCs w:val="20"/>
        </w:rPr>
        <w:t xml:space="preserve">Składając ofertę w postępowaniu o udzielenie zamówienia publicznego </w:t>
      </w:r>
      <w:r w:rsidRPr="00C034CA">
        <w:rPr>
          <w:rFonts w:ascii="Arial" w:eastAsia="TimesNewRomanPS-BoldMT" w:hAnsi="Arial" w:cs="Arial"/>
          <w:b/>
          <w:bCs/>
          <w:color w:val="000000"/>
          <w:kern w:val="1"/>
          <w:sz w:val="20"/>
          <w:szCs w:val="20"/>
        </w:rPr>
        <w:t>na</w:t>
      </w:r>
      <w:r w:rsidRPr="00C034CA">
        <w:rPr>
          <w:rFonts w:ascii="Arial" w:eastAsia="TimesNewRomanPS-BoldMT" w:hAnsi="Arial" w:cs="Arial"/>
          <w:bCs/>
          <w:color w:val="000000"/>
          <w:kern w:val="1"/>
          <w:sz w:val="20"/>
          <w:szCs w:val="20"/>
        </w:rPr>
        <w:t xml:space="preserve">: </w:t>
      </w:r>
    </w:p>
    <w:p w14:paraId="704A9880" w14:textId="0424A955" w:rsidR="00C034CA" w:rsidRPr="00C034CA" w:rsidRDefault="00C034CA" w:rsidP="00C034CA">
      <w:pPr>
        <w:spacing w:line="300" w:lineRule="atLeast"/>
        <w:ind w:right="192"/>
        <w:jc w:val="center"/>
        <w:rPr>
          <w:rFonts w:ascii="Arial" w:eastAsia="Arial Unicode MS" w:hAnsi="Arial" w:cs="Arial"/>
          <w:b/>
          <w:color w:val="000000"/>
          <w:kern w:val="1"/>
          <w:sz w:val="20"/>
          <w:szCs w:val="20"/>
        </w:rPr>
      </w:pPr>
      <w:r w:rsidRPr="00C034CA">
        <w:rPr>
          <w:rFonts w:ascii="Arial" w:eastAsia="Arial Unicode MS" w:hAnsi="Arial" w:cs="Arial"/>
          <w:b/>
          <w:color w:val="000000"/>
          <w:kern w:val="1"/>
          <w:sz w:val="20"/>
          <w:szCs w:val="20"/>
        </w:rPr>
        <w:t>ŚWIADCZENIE USŁUG W ZAKRESIE OPRÓŻNIANIA LOKALI MIESZKALNYCH I UŻYTKOWYCH ORAZ PRZEPROWADZEK DLA POTRZEB MIEJSKIEGO ZARZĄDU LOKALAMI W RADOMIU</w:t>
      </w:r>
    </w:p>
    <w:p w14:paraId="78C955C4" w14:textId="77777777" w:rsidR="00C034CA" w:rsidRPr="00C034CA" w:rsidRDefault="00C034CA" w:rsidP="00C034CA">
      <w:pPr>
        <w:spacing w:line="300" w:lineRule="atLeast"/>
        <w:ind w:right="192"/>
        <w:jc w:val="center"/>
        <w:rPr>
          <w:rFonts w:ascii="Arial" w:eastAsia="Arial Unicode MS" w:hAnsi="Arial" w:cs="Arial"/>
          <w:color w:val="000000"/>
          <w:kern w:val="1"/>
          <w:sz w:val="20"/>
          <w:szCs w:val="20"/>
        </w:rPr>
      </w:pPr>
    </w:p>
    <w:p w14:paraId="5EEC41E7" w14:textId="77777777" w:rsidR="00C034CA" w:rsidRPr="00C034CA" w:rsidRDefault="00C034CA" w:rsidP="00C034CA">
      <w:pPr>
        <w:suppressAutoHyphens w:val="0"/>
        <w:spacing w:after="200" w:line="276" w:lineRule="auto"/>
        <w:jc w:val="both"/>
        <w:rPr>
          <w:rFonts w:ascii="Arial" w:hAnsi="Arial" w:cs="Arial"/>
          <w:spacing w:val="-1"/>
          <w:sz w:val="20"/>
          <w:szCs w:val="20"/>
          <w:lang w:eastAsia="pl-PL"/>
        </w:rPr>
      </w:pPr>
      <w:r w:rsidRPr="00C034CA">
        <w:rPr>
          <w:rFonts w:ascii="Arial" w:hAnsi="Arial" w:cs="Arial"/>
          <w:color w:val="000000"/>
          <w:spacing w:val="-1"/>
          <w:sz w:val="20"/>
          <w:szCs w:val="20"/>
          <w:lang w:eastAsia="pl-PL"/>
        </w:rPr>
        <w:t>oświadczam, że dysponuję/jemy  zasobami</w:t>
      </w:r>
      <w:r w:rsidRPr="00C034CA">
        <w:rPr>
          <w:rFonts w:ascii="Arial" w:hAnsi="Arial" w:cs="Arial"/>
          <w:spacing w:val="-1"/>
          <w:sz w:val="20"/>
          <w:szCs w:val="20"/>
          <w:lang w:eastAsia="pl-PL"/>
        </w:rPr>
        <w:t xml:space="preserve"> technicznymi niezbędnymi do realizacji zamówienia:</w:t>
      </w:r>
    </w:p>
    <w:tbl>
      <w:tblPr>
        <w:tblW w:w="10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9"/>
        <w:gridCol w:w="2789"/>
        <w:gridCol w:w="1112"/>
        <w:gridCol w:w="1146"/>
        <w:gridCol w:w="2282"/>
        <w:gridCol w:w="2262"/>
      </w:tblGrid>
      <w:tr w:rsidR="00C034CA" w:rsidRPr="00C034CA" w14:paraId="42CC20C2" w14:textId="77777777" w:rsidTr="00E520BC">
        <w:trPr>
          <w:cantSplit/>
          <w:trHeight w:val="276"/>
        </w:trPr>
        <w:tc>
          <w:tcPr>
            <w:tcW w:w="6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8A924F1" w14:textId="77777777" w:rsidR="00C034CA" w:rsidRPr="00C034CA" w:rsidRDefault="00C034CA" w:rsidP="00C034CA">
            <w:pPr>
              <w:widowControl w:val="0"/>
              <w:suppressLineNumbers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C034CA">
              <w:rPr>
                <w:rFonts w:ascii="Arial" w:eastAsia="Arial Unicode MS" w:hAnsi="Arial" w:cs="Arial"/>
                <w:kern w:val="1"/>
                <w:sz w:val="20"/>
                <w:szCs w:val="20"/>
              </w:rPr>
              <w:t>Lp.</w:t>
            </w:r>
          </w:p>
        </w:tc>
        <w:tc>
          <w:tcPr>
            <w:tcW w:w="27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BFB0C36" w14:textId="77777777" w:rsidR="00C034CA" w:rsidRPr="00C034CA" w:rsidRDefault="00C034CA" w:rsidP="00C034CA">
            <w:pPr>
              <w:widowControl w:val="0"/>
              <w:suppressLineNumbers/>
              <w:jc w:val="center"/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</w:pPr>
            <w:r w:rsidRPr="00C034CA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Opis ( </w:t>
            </w:r>
            <w:r w:rsidRPr="00C034CA">
              <w:rPr>
                <w:rFonts w:ascii="Arial" w:eastAsia="Arial Unicode MS" w:hAnsi="Arial" w:cs="Arial"/>
                <w:color w:val="000000"/>
                <w:kern w:val="1"/>
                <w:sz w:val="20"/>
                <w:szCs w:val="20"/>
              </w:rPr>
              <w:t>rodzaj, nazwa producenta, model)</w:t>
            </w:r>
          </w:p>
        </w:tc>
        <w:tc>
          <w:tcPr>
            <w:tcW w:w="1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9106B93" w14:textId="77777777" w:rsidR="00C034CA" w:rsidRPr="00C034CA" w:rsidRDefault="00C034CA" w:rsidP="00C034CA">
            <w:pPr>
              <w:widowControl w:val="0"/>
              <w:suppressLineNumbers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C034CA">
              <w:rPr>
                <w:rFonts w:ascii="Arial" w:eastAsia="Arial Unicode MS" w:hAnsi="Arial" w:cs="Arial"/>
                <w:kern w:val="1"/>
                <w:sz w:val="20"/>
                <w:szCs w:val="20"/>
              </w:rPr>
              <w:t>Liczba jednostek</w:t>
            </w:r>
          </w:p>
        </w:tc>
        <w:tc>
          <w:tcPr>
            <w:tcW w:w="11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5FBDF43" w14:textId="77777777" w:rsidR="00C034CA" w:rsidRPr="00C034CA" w:rsidRDefault="00C034CA" w:rsidP="00C034CA">
            <w:pPr>
              <w:widowControl w:val="0"/>
              <w:suppressLineNumbers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C034CA">
              <w:rPr>
                <w:rFonts w:ascii="Arial" w:eastAsia="Arial Unicode MS" w:hAnsi="Arial" w:cs="Arial"/>
                <w:kern w:val="1"/>
                <w:sz w:val="20"/>
                <w:szCs w:val="20"/>
              </w:rPr>
              <w:t xml:space="preserve">Rok </w:t>
            </w:r>
            <w:proofErr w:type="spellStart"/>
            <w:r w:rsidRPr="00C034CA">
              <w:rPr>
                <w:rFonts w:ascii="Arial" w:eastAsia="Arial Unicode MS" w:hAnsi="Arial" w:cs="Arial"/>
                <w:kern w:val="1"/>
                <w:sz w:val="20"/>
                <w:szCs w:val="20"/>
              </w:rPr>
              <w:t>prod</w:t>
            </w:r>
            <w:proofErr w:type="spellEnd"/>
            <w:r w:rsidRPr="00C034CA">
              <w:rPr>
                <w:rFonts w:ascii="Arial" w:eastAsia="Arial Unicode MS" w:hAnsi="Arial" w:cs="Arial"/>
                <w:kern w:val="1"/>
                <w:sz w:val="20"/>
                <w:szCs w:val="20"/>
              </w:rPr>
              <w:t>.</w:t>
            </w:r>
          </w:p>
        </w:tc>
        <w:tc>
          <w:tcPr>
            <w:tcW w:w="2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AB0E6A8" w14:textId="77777777" w:rsidR="00C034CA" w:rsidRPr="00C034CA" w:rsidRDefault="00C034CA" w:rsidP="00C034CA">
            <w:pPr>
              <w:widowControl w:val="0"/>
              <w:suppressLineNumbers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C034CA">
              <w:rPr>
                <w:rFonts w:ascii="Arial" w:eastAsia="Arial Unicode MS" w:hAnsi="Arial" w:cs="Arial"/>
                <w:kern w:val="1"/>
                <w:sz w:val="20"/>
                <w:szCs w:val="20"/>
              </w:rPr>
              <w:t>Własny/dzierżawiony Nazwa właściciela</w:t>
            </w:r>
          </w:p>
        </w:tc>
        <w:tc>
          <w:tcPr>
            <w:tcW w:w="22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D824B" w14:textId="77777777" w:rsidR="00C034CA" w:rsidRPr="00C034CA" w:rsidRDefault="00C034CA" w:rsidP="00C034CA">
            <w:pPr>
              <w:widowControl w:val="0"/>
              <w:suppressLineNumbers/>
              <w:jc w:val="center"/>
              <w:rPr>
                <w:rFonts w:ascii="Arial" w:eastAsia="Arial Unicode MS" w:hAnsi="Arial" w:cs="Arial"/>
                <w:kern w:val="1"/>
                <w:sz w:val="20"/>
                <w:szCs w:val="20"/>
              </w:rPr>
            </w:pPr>
            <w:r w:rsidRPr="00C034CA">
              <w:rPr>
                <w:rFonts w:ascii="Arial" w:eastAsia="Arial Unicode MS" w:hAnsi="Arial" w:cs="Arial"/>
                <w:kern w:val="1"/>
                <w:sz w:val="20"/>
                <w:szCs w:val="20"/>
              </w:rPr>
              <w:t>Wielkość/</w:t>
            </w:r>
            <w:r w:rsidRPr="00C034CA">
              <w:rPr>
                <w:rFonts w:ascii="Arial" w:eastAsia="Arial Unicode MS" w:hAnsi="Arial" w:cs="Arial"/>
                <w:b/>
                <w:kern w:val="1"/>
                <w:sz w:val="20"/>
                <w:szCs w:val="20"/>
              </w:rPr>
              <w:t>Ładowność</w:t>
            </w:r>
          </w:p>
        </w:tc>
      </w:tr>
      <w:tr w:rsidR="00C034CA" w:rsidRPr="00C034CA" w14:paraId="36942CFD" w14:textId="77777777" w:rsidTr="00E520BC">
        <w:trPr>
          <w:cantSplit/>
          <w:trHeight w:val="276"/>
        </w:trPr>
        <w:tc>
          <w:tcPr>
            <w:tcW w:w="609" w:type="dxa"/>
            <w:tcBorders>
              <w:left w:val="single" w:sz="1" w:space="0" w:color="000000"/>
              <w:bottom w:val="single" w:sz="1" w:space="0" w:color="000000"/>
            </w:tcBorders>
          </w:tcPr>
          <w:p w14:paraId="2C117E15" w14:textId="77777777" w:rsidR="00C034CA" w:rsidRPr="00C034CA" w:rsidRDefault="00C034CA" w:rsidP="00C034CA">
            <w:pPr>
              <w:widowControl w:val="0"/>
              <w:suppressLineNumbers/>
              <w:rPr>
                <w:rFonts w:eastAsia="Arial Unicode MS"/>
                <w:kern w:val="1"/>
              </w:rPr>
            </w:pPr>
          </w:p>
          <w:p w14:paraId="361EA9AC" w14:textId="77777777" w:rsidR="00C034CA" w:rsidRPr="00C034CA" w:rsidRDefault="00C034CA" w:rsidP="00C034CA">
            <w:pPr>
              <w:widowControl w:val="0"/>
              <w:suppressLineNumbers/>
              <w:rPr>
                <w:rFonts w:eastAsia="Arial Unicode MS"/>
                <w:kern w:val="1"/>
              </w:rPr>
            </w:pPr>
          </w:p>
          <w:p w14:paraId="515FEE3F" w14:textId="77777777" w:rsidR="00C034CA" w:rsidRPr="00C034CA" w:rsidRDefault="00C034CA" w:rsidP="00C034CA">
            <w:pPr>
              <w:widowControl w:val="0"/>
              <w:suppressLineNumbers/>
              <w:rPr>
                <w:rFonts w:eastAsia="Arial Unicode MS"/>
                <w:kern w:val="1"/>
              </w:rPr>
            </w:pPr>
          </w:p>
          <w:p w14:paraId="6843BAA8" w14:textId="77777777" w:rsidR="00C034CA" w:rsidRPr="00C034CA" w:rsidRDefault="00C034CA" w:rsidP="00C034CA">
            <w:pPr>
              <w:widowControl w:val="0"/>
              <w:suppressLineNumbers/>
              <w:rPr>
                <w:rFonts w:eastAsia="Arial Unicode MS"/>
                <w:kern w:val="1"/>
              </w:rPr>
            </w:pPr>
          </w:p>
          <w:p w14:paraId="095C9BB9" w14:textId="77777777" w:rsidR="00C034CA" w:rsidRPr="00C034CA" w:rsidRDefault="00C034CA" w:rsidP="00C034CA">
            <w:pPr>
              <w:widowControl w:val="0"/>
              <w:suppressLineNumbers/>
              <w:rPr>
                <w:rFonts w:eastAsia="Arial Unicode MS"/>
                <w:kern w:val="1"/>
              </w:rPr>
            </w:pPr>
          </w:p>
          <w:p w14:paraId="40CEAFC5" w14:textId="77777777" w:rsidR="00C034CA" w:rsidRPr="00C034CA" w:rsidRDefault="00C034CA" w:rsidP="00C034CA">
            <w:pPr>
              <w:widowControl w:val="0"/>
              <w:suppressLineNumbers/>
              <w:rPr>
                <w:rFonts w:eastAsia="Arial Unicode MS"/>
                <w:kern w:val="1"/>
              </w:rPr>
            </w:pPr>
          </w:p>
          <w:p w14:paraId="5439EECF" w14:textId="77777777" w:rsidR="00C034CA" w:rsidRPr="00C034CA" w:rsidRDefault="00C034CA" w:rsidP="00C034CA">
            <w:pPr>
              <w:widowControl w:val="0"/>
              <w:suppressLineNumbers/>
              <w:rPr>
                <w:rFonts w:eastAsia="Arial Unicode MS"/>
                <w:kern w:val="1"/>
              </w:rPr>
            </w:pPr>
          </w:p>
        </w:tc>
        <w:tc>
          <w:tcPr>
            <w:tcW w:w="2789" w:type="dxa"/>
            <w:tcBorders>
              <w:left w:val="single" w:sz="1" w:space="0" w:color="000000"/>
              <w:bottom w:val="single" w:sz="1" w:space="0" w:color="000000"/>
            </w:tcBorders>
          </w:tcPr>
          <w:p w14:paraId="4D8B57A9" w14:textId="77777777" w:rsidR="00C034CA" w:rsidRPr="00C034CA" w:rsidRDefault="00C034CA" w:rsidP="00C034CA">
            <w:pPr>
              <w:widowControl w:val="0"/>
              <w:suppressLineNumbers/>
              <w:rPr>
                <w:rFonts w:eastAsia="Arial Unicode MS"/>
                <w:kern w:val="1"/>
              </w:rPr>
            </w:pPr>
          </w:p>
        </w:tc>
        <w:tc>
          <w:tcPr>
            <w:tcW w:w="1112" w:type="dxa"/>
            <w:tcBorders>
              <w:left w:val="single" w:sz="1" w:space="0" w:color="000000"/>
              <w:bottom w:val="single" w:sz="1" w:space="0" w:color="000000"/>
            </w:tcBorders>
          </w:tcPr>
          <w:p w14:paraId="75AECDC6" w14:textId="77777777" w:rsidR="00C034CA" w:rsidRPr="00C034CA" w:rsidRDefault="00C034CA" w:rsidP="00C034CA">
            <w:pPr>
              <w:widowControl w:val="0"/>
              <w:suppressLineNumbers/>
              <w:rPr>
                <w:rFonts w:eastAsia="Arial Unicode MS"/>
                <w:kern w:val="1"/>
              </w:rPr>
            </w:pPr>
          </w:p>
        </w:tc>
        <w:tc>
          <w:tcPr>
            <w:tcW w:w="1146" w:type="dxa"/>
            <w:tcBorders>
              <w:left w:val="single" w:sz="1" w:space="0" w:color="000000"/>
              <w:bottom w:val="single" w:sz="1" w:space="0" w:color="000000"/>
            </w:tcBorders>
          </w:tcPr>
          <w:p w14:paraId="4E192DE6" w14:textId="77777777" w:rsidR="00C034CA" w:rsidRPr="00C034CA" w:rsidRDefault="00C034CA" w:rsidP="00C034CA">
            <w:pPr>
              <w:widowControl w:val="0"/>
              <w:suppressLineNumbers/>
              <w:rPr>
                <w:rFonts w:eastAsia="Arial Unicode MS"/>
                <w:kern w:val="1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</w:tcBorders>
          </w:tcPr>
          <w:p w14:paraId="3702ABE5" w14:textId="77777777" w:rsidR="00C034CA" w:rsidRPr="00C034CA" w:rsidRDefault="00C034CA" w:rsidP="00C034CA">
            <w:pPr>
              <w:widowControl w:val="0"/>
              <w:suppressLineNumbers/>
              <w:rPr>
                <w:rFonts w:eastAsia="Arial Unicode MS"/>
                <w:kern w:val="1"/>
              </w:rPr>
            </w:pPr>
          </w:p>
        </w:tc>
        <w:tc>
          <w:tcPr>
            <w:tcW w:w="22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933C6" w14:textId="77777777" w:rsidR="00C034CA" w:rsidRPr="00C034CA" w:rsidRDefault="00C034CA" w:rsidP="00C034CA">
            <w:pPr>
              <w:widowControl w:val="0"/>
              <w:suppressLineNumbers/>
              <w:rPr>
                <w:rFonts w:eastAsia="Arial Unicode MS"/>
                <w:kern w:val="1"/>
              </w:rPr>
            </w:pPr>
          </w:p>
        </w:tc>
      </w:tr>
    </w:tbl>
    <w:p w14:paraId="7949F827" w14:textId="77777777" w:rsidR="00F9596C" w:rsidRDefault="00C034CA" w:rsidP="00C034CA">
      <w:pPr>
        <w:shd w:val="clear" w:color="auto" w:fill="FFFFFF"/>
        <w:suppressAutoHyphens w:val="0"/>
        <w:spacing w:before="581" w:after="200" w:line="276" w:lineRule="auto"/>
        <w:ind w:right="5"/>
        <w:jc w:val="right"/>
        <w:rPr>
          <w:rFonts w:ascii="Calibri" w:hAnsi="Calibri" w:cs="Calibri"/>
          <w:color w:val="000000"/>
          <w:spacing w:val="-2"/>
          <w:sz w:val="12"/>
          <w:szCs w:val="12"/>
          <w:lang w:eastAsia="pl-PL"/>
        </w:rPr>
      </w:pPr>
      <w:r w:rsidRPr="00F9596C">
        <w:rPr>
          <w:rFonts w:ascii="Calibri" w:hAnsi="Calibri" w:cs="Calibri"/>
          <w:color w:val="000000"/>
          <w:spacing w:val="-2"/>
          <w:sz w:val="12"/>
          <w:szCs w:val="12"/>
          <w:lang w:eastAsia="pl-PL"/>
        </w:rPr>
        <w:t>…</w:t>
      </w:r>
    </w:p>
    <w:p w14:paraId="6D8EBBB3" w14:textId="114759BA" w:rsidR="00C034CA" w:rsidRPr="00F9596C" w:rsidRDefault="00C034CA" w:rsidP="00C034CA">
      <w:pPr>
        <w:shd w:val="clear" w:color="auto" w:fill="FFFFFF"/>
        <w:suppressAutoHyphens w:val="0"/>
        <w:spacing w:before="581" w:after="200" w:line="276" w:lineRule="auto"/>
        <w:ind w:right="5"/>
        <w:jc w:val="right"/>
        <w:rPr>
          <w:rFonts w:ascii="Calibri" w:hAnsi="Calibri" w:cs="Calibri"/>
          <w:color w:val="000000"/>
          <w:spacing w:val="-2"/>
          <w:sz w:val="12"/>
          <w:szCs w:val="12"/>
          <w:lang w:eastAsia="pl-PL"/>
        </w:rPr>
      </w:pPr>
      <w:r w:rsidRPr="00F9596C">
        <w:rPr>
          <w:rFonts w:ascii="Calibri" w:hAnsi="Calibri" w:cs="Calibri"/>
          <w:color w:val="000000"/>
          <w:spacing w:val="-2"/>
          <w:sz w:val="12"/>
          <w:szCs w:val="12"/>
          <w:lang w:eastAsia="pl-PL"/>
        </w:rPr>
        <w:t>………………………</w:t>
      </w:r>
      <w:r w:rsidR="00F9596C">
        <w:rPr>
          <w:rFonts w:ascii="Calibri" w:hAnsi="Calibri" w:cs="Calibri"/>
          <w:color w:val="000000"/>
          <w:spacing w:val="-2"/>
          <w:sz w:val="12"/>
          <w:szCs w:val="12"/>
          <w:lang w:eastAsia="pl-PL"/>
        </w:rPr>
        <w:t>……………………………………………………………..</w:t>
      </w:r>
      <w:r w:rsidRPr="00F9596C">
        <w:rPr>
          <w:rFonts w:ascii="Calibri" w:hAnsi="Calibri" w:cs="Calibri"/>
          <w:color w:val="000000"/>
          <w:spacing w:val="-2"/>
          <w:sz w:val="12"/>
          <w:szCs w:val="12"/>
          <w:lang w:eastAsia="pl-PL"/>
        </w:rPr>
        <w:t>……..…………………….</w:t>
      </w:r>
    </w:p>
    <w:p w14:paraId="17C3C169" w14:textId="77777777" w:rsidR="00C034CA" w:rsidRPr="00C034CA" w:rsidRDefault="00C034CA" w:rsidP="00F9596C">
      <w:pPr>
        <w:suppressAutoHyphens w:val="0"/>
        <w:ind w:left="4956" w:firstLine="708"/>
        <w:jc w:val="center"/>
        <w:rPr>
          <w:rFonts w:ascii="Arial" w:hAnsi="Arial" w:cs="Arial"/>
          <w:sz w:val="16"/>
          <w:szCs w:val="16"/>
          <w:lang w:eastAsia="pl-PL"/>
        </w:rPr>
      </w:pPr>
      <w:r w:rsidRPr="00C034CA">
        <w:rPr>
          <w:rFonts w:ascii="Arial" w:hAnsi="Arial" w:cs="Arial"/>
          <w:sz w:val="18"/>
          <w:szCs w:val="18"/>
          <w:lang w:eastAsia="pl-PL"/>
        </w:rPr>
        <w:t>(</w:t>
      </w:r>
      <w:r w:rsidRPr="00C034CA">
        <w:rPr>
          <w:rFonts w:ascii="Arial" w:hAnsi="Arial" w:cs="Arial"/>
          <w:sz w:val="16"/>
          <w:szCs w:val="16"/>
          <w:lang w:eastAsia="pl-PL"/>
        </w:rPr>
        <w:t>podpis osoby uprawnionej do składania</w:t>
      </w:r>
    </w:p>
    <w:p w14:paraId="4BDF8487" w14:textId="77777777" w:rsidR="00C034CA" w:rsidRPr="00C034CA" w:rsidRDefault="00C034CA" w:rsidP="00F9596C">
      <w:pPr>
        <w:suppressAutoHyphens w:val="0"/>
        <w:ind w:left="4956" w:firstLine="708"/>
        <w:jc w:val="center"/>
        <w:rPr>
          <w:rFonts w:ascii="Arial" w:hAnsi="Arial" w:cs="Arial"/>
          <w:sz w:val="16"/>
          <w:szCs w:val="16"/>
          <w:lang w:eastAsia="pl-PL"/>
        </w:rPr>
      </w:pPr>
      <w:r w:rsidRPr="00C034CA">
        <w:rPr>
          <w:rFonts w:ascii="Arial" w:hAnsi="Arial" w:cs="Arial"/>
          <w:sz w:val="16"/>
          <w:szCs w:val="16"/>
          <w:lang w:eastAsia="pl-PL"/>
        </w:rPr>
        <w:t xml:space="preserve"> oświadczeń woli w imieniu Wykonawcy)</w:t>
      </w:r>
    </w:p>
    <w:p w14:paraId="58EC0F66" w14:textId="77777777" w:rsidR="00C034CA" w:rsidRPr="00C034CA" w:rsidRDefault="00C034CA" w:rsidP="00C034CA">
      <w:pPr>
        <w:suppressAutoHyphens w:val="0"/>
        <w:spacing w:after="200" w:line="276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C034CA">
        <w:rPr>
          <w:rFonts w:ascii="Arial" w:hAnsi="Arial" w:cs="Arial"/>
          <w:sz w:val="16"/>
          <w:szCs w:val="16"/>
          <w:lang w:eastAsia="pl-PL"/>
        </w:rPr>
        <w:br w:type="page"/>
      </w:r>
    </w:p>
    <w:p w14:paraId="7317AC85" w14:textId="77777777" w:rsidR="00C034CA" w:rsidRPr="00C034CA" w:rsidRDefault="00C034CA" w:rsidP="00C034CA">
      <w:pPr>
        <w:shd w:val="clear" w:color="auto" w:fill="FFFFFF"/>
        <w:suppressAutoHyphens w:val="0"/>
        <w:spacing w:after="200" w:line="360" w:lineRule="auto"/>
        <w:jc w:val="right"/>
        <w:rPr>
          <w:rFonts w:ascii="Arial" w:hAnsi="Arial" w:cs="Arial"/>
          <w:b/>
          <w:bCs/>
          <w:i/>
          <w:color w:val="000000"/>
          <w:sz w:val="20"/>
          <w:szCs w:val="20"/>
          <w:lang w:eastAsia="pl-PL"/>
        </w:rPr>
      </w:pPr>
      <w:r w:rsidRPr="00C034CA">
        <w:rPr>
          <w:rFonts w:ascii="Arial" w:hAnsi="Arial" w:cs="Arial"/>
          <w:i/>
          <w:spacing w:val="-1"/>
          <w:sz w:val="20"/>
          <w:szCs w:val="20"/>
          <w:lang w:eastAsia="pl-PL"/>
        </w:rPr>
        <w:lastRenderedPageBreak/>
        <w:t>Załącznik nr 4 do zapytania ofertowego</w:t>
      </w:r>
    </w:p>
    <w:p w14:paraId="6E425CCE" w14:textId="77777777" w:rsidR="00C034CA" w:rsidRPr="00C034CA" w:rsidRDefault="00C034CA" w:rsidP="00C034CA">
      <w:pPr>
        <w:shd w:val="clear" w:color="auto" w:fill="FFFFFF"/>
        <w:suppressAutoHyphens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lang w:eastAsia="pl-PL"/>
        </w:rPr>
      </w:pPr>
      <w:r w:rsidRPr="00C034CA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>Szczegółowy opis przedmiotu zamówienia (OPZ)</w:t>
      </w:r>
    </w:p>
    <w:p w14:paraId="4C590490" w14:textId="77777777" w:rsidR="00F9596C" w:rsidRDefault="00F9596C" w:rsidP="00F9596C">
      <w:pPr>
        <w:pStyle w:val="Akapitzlist"/>
        <w:numPr>
          <w:ilvl w:val="0"/>
          <w:numId w:val="16"/>
        </w:numPr>
        <w:suppressAutoHyphens w:val="0"/>
        <w:spacing w:after="120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2271FF">
        <w:rPr>
          <w:rFonts w:ascii="Arial" w:hAnsi="Arial" w:cs="Arial"/>
          <w:color w:val="000000"/>
          <w:sz w:val="22"/>
          <w:szCs w:val="22"/>
          <w:lang w:eastAsia="pl-PL"/>
        </w:rPr>
        <w:t xml:space="preserve">Przedmiotem zamówienia jest świadczenie na rzecz Zamawiającego usług </w:t>
      </w:r>
      <w:r w:rsidRPr="002271FF">
        <w:rPr>
          <w:rFonts w:ascii="Arial" w:hAnsi="Arial" w:cs="Arial"/>
          <w:bCs/>
          <w:color w:val="000000"/>
          <w:sz w:val="22"/>
          <w:szCs w:val="22"/>
          <w:lang w:eastAsia="pl-PL"/>
        </w:rPr>
        <w:t>związanych                    z: opróżnianiem z ruchomości i</w:t>
      </w: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Pr="002271FF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nieczystości zwalnianych lokali znajdujących się  w budynkach będących  w zarządzie Zamawiającego </w:t>
      </w: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oraz </w:t>
      </w:r>
      <w:r w:rsidRPr="002271FF">
        <w:rPr>
          <w:rFonts w:ascii="Arial" w:hAnsi="Arial" w:cs="Arial"/>
          <w:bCs/>
          <w:color w:val="000000"/>
          <w:sz w:val="22"/>
          <w:szCs w:val="22"/>
          <w:lang w:eastAsia="pl-PL"/>
        </w:rPr>
        <w:t>transportem ruchomości przy wykwaterowaniach i eksmisjach z lokali mieszkalnych i użytkowych, w tym</w:t>
      </w:r>
      <w:r w:rsidRPr="002271FF">
        <w:rPr>
          <w:rFonts w:ascii="Arial" w:hAnsi="Arial" w:cs="Arial"/>
          <w:bCs/>
          <w:sz w:val="22"/>
          <w:szCs w:val="22"/>
          <w:lang w:eastAsia="pl-PL"/>
        </w:rPr>
        <w:t xml:space="preserve"> z przynależnych do nich piwnic </w:t>
      </w:r>
      <w:r>
        <w:rPr>
          <w:rFonts w:ascii="Arial" w:hAnsi="Arial" w:cs="Arial"/>
          <w:bCs/>
          <w:sz w:val="22"/>
          <w:szCs w:val="22"/>
          <w:lang w:eastAsia="pl-PL"/>
        </w:rPr>
        <w:br/>
      </w:r>
      <w:r w:rsidRPr="002271FF">
        <w:rPr>
          <w:rFonts w:ascii="Arial" w:hAnsi="Arial" w:cs="Arial"/>
          <w:bCs/>
          <w:sz w:val="22"/>
          <w:szCs w:val="22"/>
          <w:lang w:eastAsia="pl-PL"/>
        </w:rPr>
        <w:t>i komórek, do lokali wskazanych przez Zamawiającego</w:t>
      </w:r>
      <w:r>
        <w:rPr>
          <w:rFonts w:ascii="Arial" w:hAnsi="Arial" w:cs="Arial"/>
          <w:bCs/>
          <w:sz w:val="22"/>
          <w:szCs w:val="22"/>
          <w:lang w:eastAsia="pl-PL"/>
        </w:rPr>
        <w:t>.</w:t>
      </w:r>
    </w:p>
    <w:p w14:paraId="0E10ED52" w14:textId="77777777" w:rsidR="00F9596C" w:rsidRPr="002271FF" w:rsidRDefault="00F9596C" w:rsidP="00F9596C">
      <w:pPr>
        <w:pStyle w:val="Akapitzlist"/>
        <w:numPr>
          <w:ilvl w:val="0"/>
          <w:numId w:val="16"/>
        </w:numPr>
        <w:suppressAutoHyphens w:val="0"/>
        <w:spacing w:after="120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2271FF">
        <w:rPr>
          <w:rFonts w:ascii="Arial" w:hAnsi="Arial" w:cs="Arial"/>
          <w:bCs/>
          <w:sz w:val="22"/>
          <w:szCs w:val="22"/>
          <w:lang w:eastAsia="pl-PL"/>
        </w:rPr>
        <w:t>Przedmiot  zamówienia obejmuje:</w:t>
      </w:r>
    </w:p>
    <w:p w14:paraId="3A6D1092" w14:textId="77777777" w:rsidR="00F9596C" w:rsidRPr="002271FF" w:rsidRDefault="00F9596C" w:rsidP="00F9596C">
      <w:pPr>
        <w:widowControl w:val="0"/>
        <w:numPr>
          <w:ilvl w:val="0"/>
          <w:numId w:val="15"/>
        </w:numPr>
        <w:suppressAutoHyphens w:val="0"/>
        <w:spacing w:after="120"/>
        <w:ind w:left="426" w:hanging="284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271FF">
        <w:rPr>
          <w:rFonts w:ascii="Arial" w:hAnsi="Arial" w:cs="Arial"/>
          <w:bCs/>
          <w:color w:val="000000"/>
          <w:sz w:val="22"/>
          <w:szCs w:val="22"/>
          <w:lang w:eastAsia="pl-PL"/>
        </w:rPr>
        <w:t>opróżnianie z ruchomości i  nieczystości lokali: mieszkalnych i użytkowych mieszczących się na różnych</w:t>
      </w: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Pr="002271FF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kondygnacjach (z dostępem do windy lub bez dostępu do windy) wraz </w:t>
      </w: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br/>
      </w:r>
      <w:r w:rsidRPr="002271FF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z przynależnymi piwnicami i komórkami  na skutek zgonów najemców i z innych przyczyn, oraz wykonywanie przeprowadzek przy eksmisjach do lokalu wskazanego przez Zamawiającego z lokali: mieszkalnych i użytkowych </w:t>
      </w:r>
      <w:r w:rsidRPr="002271FF">
        <w:rPr>
          <w:rFonts w:ascii="Arial" w:hAnsi="Arial" w:cs="Arial"/>
          <w:bCs/>
          <w:sz w:val="22"/>
          <w:szCs w:val="22"/>
          <w:lang w:eastAsia="pl-PL"/>
        </w:rPr>
        <w:t>oraz  z przynależnych do nich  piwnic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</w:t>
      </w:r>
      <w:r w:rsidRPr="002271FF">
        <w:rPr>
          <w:rFonts w:ascii="Arial" w:hAnsi="Arial" w:cs="Arial"/>
          <w:bCs/>
          <w:sz w:val="22"/>
          <w:szCs w:val="22"/>
          <w:lang w:eastAsia="pl-PL"/>
        </w:rPr>
        <w:t>i komórek</w:t>
      </w:r>
      <w:r w:rsidRPr="002271FF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-  </w:t>
      </w:r>
      <w:r w:rsidRPr="002271FF">
        <w:rPr>
          <w:rFonts w:ascii="Arial" w:hAnsi="Arial" w:cs="Arial"/>
          <w:bCs/>
          <w:sz w:val="22"/>
          <w:szCs w:val="22"/>
          <w:lang w:eastAsia="pl-PL"/>
        </w:rPr>
        <w:t xml:space="preserve">polegające na:  </w:t>
      </w:r>
    </w:p>
    <w:p w14:paraId="05218A35" w14:textId="77777777" w:rsidR="00F9596C" w:rsidRPr="002271FF" w:rsidRDefault="00F9596C" w:rsidP="00F9596C">
      <w:pPr>
        <w:widowControl w:val="0"/>
        <w:numPr>
          <w:ilvl w:val="0"/>
          <w:numId w:val="12"/>
        </w:numPr>
        <w:tabs>
          <w:tab w:val="clear" w:pos="720"/>
        </w:tabs>
        <w:suppressAutoHyphens w:val="0"/>
        <w:ind w:left="426" w:hanging="288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2271FF">
        <w:rPr>
          <w:rFonts w:ascii="Arial" w:hAnsi="Arial" w:cs="Arial"/>
          <w:bCs/>
          <w:color w:val="000000"/>
          <w:sz w:val="22"/>
          <w:szCs w:val="22"/>
          <w:lang w:eastAsia="pl-PL"/>
        </w:rPr>
        <w:t>wyniesieniu ruchomości i nieczystości zgromadzonych w</w:t>
      </w:r>
      <w:r w:rsidRPr="002271FF">
        <w:rPr>
          <w:rFonts w:ascii="Arial" w:hAnsi="Arial" w:cs="Arial"/>
          <w:bCs/>
          <w:sz w:val="22"/>
          <w:szCs w:val="22"/>
          <w:lang w:eastAsia="pl-PL"/>
        </w:rPr>
        <w:t xml:space="preserve"> lokalu, w</w:t>
      </w:r>
      <w:r w:rsidRPr="002271FF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piwnicy i w</w:t>
      </w:r>
      <w:r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</w:t>
      </w:r>
      <w:r w:rsidRPr="002271FF">
        <w:rPr>
          <w:rFonts w:ascii="Arial" w:hAnsi="Arial" w:cs="Arial"/>
          <w:bCs/>
          <w:color w:val="000000"/>
          <w:sz w:val="22"/>
          <w:szCs w:val="22"/>
          <w:lang w:eastAsia="pl-PL"/>
        </w:rPr>
        <w:t>komórkach,</w:t>
      </w:r>
    </w:p>
    <w:p w14:paraId="72BFCC92" w14:textId="77777777" w:rsidR="00F9596C" w:rsidRPr="002271FF" w:rsidRDefault="00F9596C" w:rsidP="00F9596C">
      <w:pPr>
        <w:widowControl w:val="0"/>
        <w:numPr>
          <w:ilvl w:val="0"/>
          <w:numId w:val="12"/>
        </w:numPr>
        <w:tabs>
          <w:tab w:val="clear" w:pos="720"/>
        </w:tabs>
        <w:suppressAutoHyphens w:val="0"/>
        <w:ind w:left="426" w:hanging="288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2271FF">
        <w:rPr>
          <w:rFonts w:ascii="Arial" w:hAnsi="Arial" w:cs="Arial"/>
          <w:bCs/>
          <w:color w:val="000000"/>
          <w:sz w:val="22"/>
          <w:szCs w:val="22"/>
          <w:lang w:eastAsia="pl-PL"/>
        </w:rPr>
        <w:t>załadunku i rozładunku wyniesionych ruchomości i nieczystości na podstawiony środek transportu,</w:t>
      </w:r>
    </w:p>
    <w:p w14:paraId="4317FB85" w14:textId="77777777" w:rsidR="00F9596C" w:rsidRPr="002271FF" w:rsidRDefault="00F9596C" w:rsidP="00F9596C">
      <w:pPr>
        <w:widowControl w:val="0"/>
        <w:numPr>
          <w:ilvl w:val="0"/>
          <w:numId w:val="14"/>
        </w:numPr>
        <w:tabs>
          <w:tab w:val="clear" w:pos="720"/>
        </w:tabs>
        <w:suppressAutoHyphens w:val="0"/>
        <w:ind w:left="426" w:hanging="288"/>
        <w:rPr>
          <w:rFonts w:ascii="Arial" w:hAnsi="Arial" w:cs="Arial"/>
          <w:bCs/>
          <w:sz w:val="22"/>
          <w:szCs w:val="22"/>
          <w:lang w:eastAsia="pl-PL"/>
        </w:rPr>
      </w:pPr>
      <w:r w:rsidRPr="002271FF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wniesieniu przetransportowanych ruchomości do wskazanego lokalu lub  </w:t>
      </w:r>
      <w:r w:rsidRPr="002271FF">
        <w:rPr>
          <w:rFonts w:ascii="Arial" w:hAnsi="Arial" w:cs="Arial"/>
          <w:bCs/>
          <w:sz w:val="22"/>
          <w:szCs w:val="22"/>
          <w:lang w:eastAsia="pl-PL"/>
        </w:rPr>
        <w:t xml:space="preserve">depozytu </w:t>
      </w:r>
    </w:p>
    <w:p w14:paraId="0A18E82C" w14:textId="77777777" w:rsidR="00F9596C" w:rsidRPr="002271FF" w:rsidRDefault="00F9596C" w:rsidP="00F9596C">
      <w:pPr>
        <w:widowControl w:val="0"/>
        <w:numPr>
          <w:ilvl w:val="0"/>
          <w:numId w:val="14"/>
        </w:numPr>
        <w:tabs>
          <w:tab w:val="clear" w:pos="720"/>
        </w:tabs>
        <w:suppressAutoHyphens w:val="0"/>
        <w:ind w:left="426" w:hanging="288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2271FF">
        <w:rPr>
          <w:rFonts w:ascii="Arial" w:hAnsi="Arial" w:cs="Arial"/>
          <w:bCs/>
          <w:sz w:val="22"/>
          <w:szCs w:val="22"/>
          <w:lang w:eastAsia="pl-PL"/>
        </w:rPr>
        <w:t>oznakowanie ruchomości przekazywanych do depozytu (dane identyfikacyjne: miejsce pochodzenia, data czynności)</w:t>
      </w:r>
    </w:p>
    <w:p w14:paraId="788FA511" w14:textId="77777777" w:rsidR="00F9596C" w:rsidRPr="002271FF" w:rsidRDefault="00F9596C" w:rsidP="00F9596C">
      <w:pPr>
        <w:widowControl w:val="0"/>
        <w:numPr>
          <w:ilvl w:val="0"/>
          <w:numId w:val="14"/>
        </w:numPr>
        <w:tabs>
          <w:tab w:val="clear" w:pos="720"/>
        </w:tabs>
        <w:suppressAutoHyphens w:val="0"/>
        <w:ind w:left="426" w:hanging="288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2271FF">
        <w:rPr>
          <w:rFonts w:ascii="Arial" w:hAnsi="Arial" w:cs="Arial"/>
          <w:bCs/>
          <w:color w:val="000000"/>
          <w:sz w:val="22"/>
          <w:szCs w:val="22"/>
          <w:lang w:eastAsia="pl-PL"/>
        </w:rPr>
        <w:t>transporcie zabezpieczonych przed uszkodzeniem ruchomości do wskazanego lokalu lub depozytu na terenie miasta Radomia</w:t>
      </w:r>
    </w:p>
    <w:p w14:paraId="39BC6926" w14:textId="77777777" w:rsidR="00F9596C" w:rsidRPr="002271FF" w:rsidRDefault="00F9596C" w:rsidP="00F9596C">
      <w:pPr>
        <w:numPr>
          <w:ilvl w:val="0"/>
          <w:numId w:val="14"/>
        </w:numPr>
        <w:tabs>
          <w:tab w:val="clear" w:pos="720"/>
        </w:tabs>
        <w:suppressAutoHyphens w:val="0"/>
        <w:ind w:left="426" w:hanging="288"/>
        <w:jc w:val="both"/>
        <w:rPr>
          <w:rFonts w:ascii="Arial" w:eastAsia="Arial Unicode MS" w:hAnsi="Arial" w:cs="Arial"/>
          <w:kern w:val="1"/>
          <w:sz w:val="22"/>
          <w:szCs w:val="22"/>
        </w:rPr>
      </w:pPr>
      <w:r w:rsidRPr="002271FF">
        <w:rPr>
          <w:rFonts w:ascii="Arial" w:eastAsia="Arial Unicode MS" w:hAnsi="Arial" w:cs="Arial"/>
          <w:kern w:val="1"/>
          <w:sz w:val="22"/>
          <w:szCs w:val="22"/>
        </w:rPr>
        <w:t xml:space="preserve">wywozie ruchomości i nieczystości po opróżnianiu lokalu na wysypisko odpadów komunalnych, a w przypadku sprzętu elektrycznego i  elektronicznego </w:t>
      </w:r>
      <w:r w:rsidRPr="002271FF">
        <w:rPr>
          <w:rFonts w:ascii="Arial" w:hAnsi="Arial" w:cs="Arial"/>
          <w:sz w:val="22"/>
          <w:szCs w:val="22"/>
          <w:lang w:eastAsia="pl-PL"/>
        </w:rPr>
        <w:t>(</w:t>
      </w:r>
      <w:r w:rsidRPr="002271FF">
        <w:rPr>
          <w:rFonts w:ascii="Arial" w:eastAsia="Arial Unicode MS" w:hAnsi="Arial" w:cs="Arial"/>
          <w:kern w:val="1"/>
          <w:sz w:val="22"/>
          <w:szCs w:val="22"/>
          <w:lang w:eastAsia="pl-PL"/>
        </w:rPr>
        <w:t>lub innych materiałów wymagających utylizacji</w:t>
      </w:r>
      <w:r w:rsidRPr="002271FF">
        <w:rPr>
          <w:rFonts w:ascii="Arial" w:eastAsia="Arial Unicode MS" w:hAnsi="Arial" w:cs="Arial"/>
          <w:kern w:val="1"/>
          <w:sz w:val="22"/>
          <w:szCs w:val="22"/>
        </w:rPr>
        <w:t>) – utylizacji tych odpadów zgodnie z obowiązującymi przepisami</w:t>
      </w:r>
    </w:p>
    <w:p w14:paraId="0C1AA6E8" w14:textId="77777777" w:rsidR="00F9596C" w:rsidRPr="002271FF" w:rsidRDefault="00F9596C" w:rsidP="00F9596C">
      <w:pPr>
        <w:widowControl w:val="0"/>
        <w:numPr>
          <w:ilvl w:val="0"/>
          <w:numId w:val="13"/>
        </w:numPr>
        <w:tabs>
          <w:tab w:val="clear" w:pos="720"/>
        </w:tabs>
        <w:suppressAutoHyphens w:val="0"/>
        <w:ind w:left="426" w:hanging="288"/>
        <w:jc w:val="both"/>
        <w:rPr>
          <w:rFonts w:ascii="Arial" w:hAnsi="Arial" w:cs="Arial"/>
          <w:sz w:val="22"/>
          <w:szCs w:val="22"/>
          <w:lang w:eastAsia="pl-PL"/>
        </w:rPr>
      </w:pPr>
      <w:r w:rsidRPr="002271FF">
        <w:rPr>
          <w:rFonts w:ascii="Arial" w:hAnsi="Arial" w:cs="Arial"/>
          <w:sz w:val="22"/>
          <w:szCs w:val="22"/>
          <w:lang w:eastAsia="pl-PL"/>
        </w:rPr>
        <w:t xml:space="preserve">wywozie pozostawionych nieczystości i zbędnych ruchomości z lokalu po przeprowadzonej eksmisji na wysypisko odpadów komunalnych, </w:t>
      </w:r>
    </w:p>
    <w:p w14:paraId="7581CC6C" w14:textId="77777777" w:rsidR="00F9596C" w:rsidRDefault="00F9596C" w:rsidP="00F9596C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71FF">
        <w:rPr>
          <w:rFonts w:ascii="Arial" w:hAnsi="Arial" w:cs="Arial"/>
          <w:color w:val="000000"/>
          <w:sz w:val="22"/>
          <w:szCs w:val="22"/>
          <w:lang w:eastAsia="pl-PL"/>
        </w:rPr>
        <w:t>wywóz pozostałości po pogorzeliskach,</w:t>
      </w:r>
    </w:p>
    <w:p w14:paraId="0F8C49A4" w14:textId="77777777" w:rsidR="00F9596C" w:rsidRDefault="00F9596C" w:rsidP="00F9596C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71FF">
        <w:rPr>
          <w:rFonts w:ascii="Arial" w:hAnsi="Arial" w:cs="Arial"/>
          <w:color w:val="000000"/>
          <w:sz w:val="22"/>
          <w:szCs w:val="22"/>
          <w:lang w:eastAsia="pl-PL"/>
        </w:rPr>
        <w:t>wywóz pozostałości w tym gruzu i nieczystości nietypowych z lokali mieszkalnych po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Pr="002271FF">
        <w:rPr>
          <w:rFonts w:ascii="Arial" w:hAnsi="Arial" w:cs="Arial"/>
          <w:color w:val="000000"/>
          <w:sz w:val="22"/>
          <w:szCs w:val="22"/>
          <w:lang w:eastAsia="pl-PL"/>
        </w:rPr>
        <w:t xml:space="preserve">pożarze, dewastacjach, zalaniu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>itp.</w:t>
      </w:r>
    </w:p>
    <w:p w14:paraId="13F1DC8B" w14:textId="77777777" w:rsidR="00F9596C" w:rsidRDefault="00F9596C" w:rsidP="00F9596C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71FF">
        <w:rPr>
          <w:rFonts w:ascii="Arial" w:hAnsi="Arial" w:cs="Arial"/>
          <w:bCs/>
          <w:color w:val="000000"/>
          <w:sz w:val="22"/>
          <w:szCs w:val="22"/>
          <w:lang w:eastAsia="pl-PL"/>
        </w:rPr>
        <w:t>opróżnianie z ruchomości i  nieczystości powierzchni nietypowych w tym powierzchni magazynowych, części wspólnych budynków itp</w:t>
      </w:r>
      <w:r w:rsidRPr="002271FF">
        <w:rPr>
          <w:rFonts w:ascii="Arial" w:hAnsi="Arial" w:cs="Arial"/>
          <w:color w:val="000000"/>
          <w:sz w:val="22"/>
          <w:szCs w:val="22"/>
          <w:lang w:eastAsia="pl-PL"/>
        </w:rPr>
        <w:t>.</w:t>
      </w:r>
    </w:p>
    <w:p w14:paraId="40A66A4E" w14:textId="63991732" w:rsidR="00F9596C" w:rsidRPr="002271FF" w:rsidRDefault="00F9596C" w:rsidP="00F9596C">
      <w:pPr>
        <w:numPr>
          <w:ilvl w:val="0"/>
          <w:numId w:val="15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120" w:line="276" w:lineRule="auto"/>
        <w:ind w:left="426" w:hanging="284"/>
        <w:rPr>
          <w:rFonts w:ascii="Arial" w:hAnsi="Arial" w:cs="Arial"/>
          <w:color w:val="000000"/>
          <w:sz w:val="22"/>
          <w:szCs w:val="22"/>
          <w:lang w:eastAsia="pl-PL"/>
        </w:rPr>
      </w:pPr>
      <w:r w:rsidRPr="002271FF">
        <w:rPr>
          <w:rFonts w:ascii="Arial" w:hAnsi="Arial" w:cs="Arial"/>
          <w:color w:val="000000"/>
          <w:sz w:val="22"/>
          <w:szCs w:val="22"/>
          <w:lang w:eastAsia="pl-PL"/>
        </w:rPr>
        <w:t xml:space="preserve">wywóz gruzu i odpadów budowlanych z lokalizacji </w:t>
      </w:r>
      <w:r w:rsidR="00613938">
        <w:rPr>
          <w:rFonts w:ascii="Arial" w:hAnsi="Arial" w:cs="Arial"/>
          <w:color w:val="000000"/>
          <w:sz w:val="22"/>
          <w:szCs w:val="22"/>
          <w:lang w:eastAsia="pl-PL"/>
        </w:rPr>
        <w:t>wskazanych przez Zamawiającego</w:t>
      </w:r>
      <w:r w:rsidRPr="002271FF">
        <w:rPr>
          <w:rFonts w:ascii="Arial" w:hAnsi="Arial" w:cs="Arial"/>
          <w:color w:val="000000"/>
          <w:sz w:val="22"/>
          <w:szCs w:val="22"/>
          <w:lang w:eastAsia="pl-PL"/>
        </w:rPr>
        <w:t xml:space="preserve"> (w tym podstawienie kontenera   o pojemności min. 5 m </w:t>
      </w:r>
      <w:r w:rsidRPr="002271FF">
        <w:rPr>
          <w:rFonts w:ascii="Arial" w:hAnsi="Arial" w:cs="Arial"/>
          <w:color w:val="000000"/>
          <w:sz w:val="22"/>
          <w:szCs w:val="22"/>
          <w:vertAlign w:val="superscript"/>
          <w:lang w:eastAsia="pl-PL"/>
        </w:rPr>
        <w:t>3</w:t>
      </w:r>
      <w:r w:rsidRPr="002271FF">
        <w:rPr>
          <w:rFonts w:ascii="Arial" w:hAnsi="Arial" w:cs="Arial"/>
          <w:color w:val="000000"/>
          <w:sz w:val="22"/>
          <w:szCs w:val="22"/>
          <w:lang w:eastAsia="pl-PL"/>
        </w:rPr>
        <w:t>, załadunek kontenera, wywóz kontenera).</w:t>
      </w:r>
    </w:p>
    <w:p w14:paraId="4CBDBF6F" w14:textId="020C3838" w:rsidR="00F9596C" w:rsidRPr="00F9596C" w:rsidRDefault="00C034CA" w:rsidP="00F9596C">
      <w:pPr>
        <w:pStyle w:val="Akapitzlist"/>
        <w:numPr>
          <w:ilvl w:val="0"/>
          <w:numId w:val="16"/>
        </w:numPr>
        <w:suppressAutoHyphens w:val="0"/>
        <w:spacing w:after="120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F9596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Wymienione w ust. 2 pkt 1) do 4) czynności Wykonawca będzie wykonywał przy pomocy  zespołu składającego się z </w:t>
      </w:r>
      <w:r w:rsidRPr="00F9596C">
        <w:rPr>
          <w:rFonts w:ascii="Arial" w:hAnsi="Arial" w:cs="Arial"/>
          <w:bCs/>
          <w:sz w:val="22"/>
          <w:szCs w:val="22"/>
          <w:lang w:eastAsia="pl-PL"/>
        </w:rPr>
        <w:t>samochodu ciężarowego  (</w:t>
      </w:r>
      <w:r w:rsidRPr="00F9596C">
        <w:rPr>
          <w:rFonts w:ascii="Arial" w:hAnsi="Arial" w:cs="Arial"/>
          <w:b/>
          <w:bCs/>
          <w:sz w:val="22"/>
          <w:szCs w:val="22"/>
          <w:lang w:eastAsia="pl-PL"/>
        </w:rPr>
        <w:t>z plandeką lub zabudowaną skrzynią ładunkową  o minimalnej ładowności 1,2 t</w:t>
      </w:r>
      <w:r w:rsidRPr="00F9596C">
        <w:rPr>
          <w:rFonts w:ascii="Arial" w:hAnsi="Arial" w:cs="Arial"/>
          <w:bCs/>
          <w:sz w:val="22"/>
          <w:szCs w:val="22"/>
          <w:lang w:eastAsia="pl-PL"/>
        </w:rPr>
        <w:t xml:space="preserve">) z kierowcą i z minimum 4 pracownikami. </w:t>
      </w:r>
      <w:r w:rsidR="000A45E7">
        <w:rPr>
          <w:rFonts w:ascii="Arial" w:hAnsi="Arial" w:cs="Arial"/>
          <w:bCs/>
          <w:sz w:val="22"/>
          <w:szCs w:val="22"/>
          <w:lang w:eastAsia="pl-PL"/>
        </w:rPr>
        <w:br/>
      </w:r>
      <w:r w:rsidRPr="00F9596C">
        <w:rPr>
          <w:rFonts w:ascii="Arial" w:hAnsi="Arial" w:cs="Arial"/>
          <w:bCs/>
          <w:sz w:val="22"/>
          <w:szCs w:val="22"/>
          <w:lang w:eastAsia="pl-PL"/>
        </w:rPr>
        <w:t>W uzasadnionych przypadkach przy użyciu 2 takich zespołów. Wykonawca zobowiązany jest zapewnić worki foliowe i kartony, taśmę klejącą  do wykonania usług pakowania odpadów                    i ruchomości.</w:t>
      </w:r>
    </w:p>
    <w:p w14:paraId="01A3C339" w14:textId="77777777" w:rsidR="000A45E7" w:rsidRPr="000A45E7" w:rsidRDefault="00C034CA" w:rsidP="000A45E7">
      <w:pPr>
        <w:pStyle w:val="Akapitzlist"/>
        <w:numPr>
          <w:ilvl w:val="0"/>
          <w:numId w:val="16"/>
        </w:numPr>
        <w:suppressAutoHyphens w:val="0"/>
        <w:spacing w:after="120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F9596C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Zamawiający zastrzega, że  wyżej wymienione odpady nie mogą być umieszczane                         w pojemnikach na odpady komunalne ustawione w nieruchomościach, a także pozostawiane na terenie  administrowanym przez Zamawiającego.  Wykonawca winien uwzględnić  koszt ewentualnych pojemników (w przypadku usług opisanych w </w:t>
      </w:r>
      <w:r w:rsidRPr="00F9596C">
        <w:rPr>
          <w:rFonts w:ascii="Arial" w:hAnsi="Arial" w:cs="Arial"/>
          <w:b/>
          <w:bCs/>
          <w:color w:val="000000"/>
          <w:kern w:val="20"/>
          <w:sz w:val="22"/>
          <w:szCs w:val="22"/>
          <w:lang w:eastAsia="pl-PL"/>
        </w:rPr>
        <w:t xml:space="preserve">§2 ust 2 pkt 1-4) </w:t>
      </w:r>
      <w:r w:rsidRPr="00F9596C">
        <w:rPr>
          <w:rFonts w:ascii="Arial" w:hAnsi="Arial" w:cs="Arial"/>
          <w:bCs/>
          <w:color w:val="000000"/>
          <w:kern w:val="20"/>
          <w:sz w:val="22"/>
          <w:szCs w:val="22"/>
          <w:lang w:eastAsia="pl-PL"/>
        </w:rPr>
        <w:t>w koszcie wykonywania usług.</w:t>
      </w:r>
    </w:p>
    <w:p w14:paraId="41720C77" w14:textId="1DF9EBF7" w:rsidR="000A45E7" w:rsidRPr="000A45E7" w:rsidRDefault="00C034CA" w:rsidP="00C034CA">
      <w:pPr>
        <w:pStyle w:val="Akapitzlist"/>
        <w:numPr>
          <w:ilvl w:val="0"/>
          <w:numId w:val="16"/>
        </w:numPr>
        <w:suppressAutoHyphens w:val="0"/>
        <w:spacing w:after="120"/>
        <w:ind w:left="284" w:hanging="284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0A45E7">
        <w:rPr>
          <w:rFonts w:ascii="Arial" w:hAnsi="Arial" w:cs="Arial"/>
          <w:sz w:val="22"/>
          <w:szCs w:val="22"/>
          <w:lang w:eastAsia="pl-PL"/>
        </w:rPr>
        <w:t xml:space="preserve">Zamawiający określa  maksymalną ilość m </w:t>
      </w:r>
      <w:r w:rsidRPr="000A45E7">
        <w:rPr>
          <w:rFonts w:ascii="Arial" w:hAnsi="Arial" w:cs="Arial"/>
          <w:sz w:val="22"/>
          <w:szCs w:val="22"/>
          <w:vertAlign w:val="superscript"/>
          <w:lang w:eastAsia="pl-PL"/>
        </w:rPr>
        <w:t xml:space="preserve">2 </w:t>
      </w:r>
      <w:r w:rsidRPr="000A45E7">
        <w:rPr>
          <w:rFonts w:ascii="Arial" w:hAnsi="Arial" w:cs="Arial"/>
          <w:sz w:val="22"/>
          <w:szCs w:val="22"/>
          <w:lang w:eastAsia="pl-PL"/>
        </w:rPr>
        <w:t xml:space="preserve">, która może zostać zrealizowana w ramach zamówienia  na  </w:t>
      </w:r>
      <w:r w:rsidR="000A45E7">
        <w:rPr>
          <w:rFonts w:ascii="Arial" w:hAnsi="Arial" w:cs="Arial"/>
          <w:sz w:val="22"/>
          <w:szCs w:val="22"/>
          <w:lang w:eastAsia="pl-PL"/>
        </w:rPr>
        <w:t>800</w:t>
      </w:r>
      <w:r w:rsidRPr="000A45E7">
        <w:rPr>
          <w:rFonts w:ascii="Arial" w:hAnsi="Arial" w:cs="Arial"/>
          <w:sz w:val="22"/>
          <w:szCs w:val="22"/>
          <w:lang w:eastAsia="pl-PL"/>
        </w:rPr>
        <w:t xml:space="preserve"> m </w:t>
      </w:r>
      <w:r w:rsidRPr="000A45E7">
        <w:rPr>
          <w:rFonts w:ascii="Arial" w:hAnsi="Arial" w:cs="Arial"/>
          <w:sz w:val="22"/>
          <w:szCs w:val="22"/>
          <w:vertAlign w:val="superscript"/>
          <w:lang w:eastAsia="pl-PL"/>
        </w:rPr>
        <w:t>2</w:t>
      </w:r>
      <w:r w:rsidRPr="000A45E7">
        <w:rPr>
          <w:rFonts w:ascii="Arial" w:hAnsi="Arial" w:cs="Arial"/>
          <w:sz w:val="22"/>
          <w:szCs w:val="22"/>
          <w:lang w:eastAsia="pl-PL"/>
        </w:rPr>
        <w:t xml:space="preserve">  powierzchni, i </w:t>
      </w:r>
      <w:r w:rsidR="000A45E7">
        <w:rPr>
          <w:rFonts w:ascii="Arial" w:hAnsi="Arial" w:cs="Arial"/>
          <w:sz w:val="22"/>
          <w:szCs w:val="22"/>
          <w:lang w:eastAsia="pl-PL"/>
        </w:rPr>
        <w:t>2</w:t>
      </w:r>
      <w:r w:rsidRPr="000A45E7">
        <w:rPr>
          <w:rFonts w:ascii="Arial" w:hAnsi="Arial" w:cs="Arial"/>
          <w:sz w:val="22"/>
          <w:szCs w:val="22"/>
          <w:lang w:eastAsia="pl-PL"/>
        </w:rPr>
        <w:t xml:space="preserve">0 godzin pracy zespołu z której zostanie wykonana </w:t>
      </w:r>
      <w:r w:rsidRPr="000A45E7">
        <w:rPr>
          <w:rFonts w:ascii="Arial" w:hAnsi="Arial" w:cs="Arial"/>
          <w:sz w:val="22"/>
          <w:szCs w:val="22"/>
          <w:lang w:eastAsia="pl-PL"/>
        </w:rPr>
        <w:lastRenderedPageBreak/>
        <w:t xml:space="preserve">usługa. W okresie roku </w:t>
      </w:r>
      <w:r w:rsidRPr="00D44772">
        <w:rPr>
          <w:rFonts w:ascii="Arial" w:hAnsi="Arial" w:cs="Arial"/>
          <w:sz w:val="22"/>
          <w:szCs w:val="22"/>
          <w:lang w:eastAsia="pl-PL"/>
        </w:rPr>
        <w:t xml:space="preserve">wykonano – </w:t>
      </w:r>
      <w:r w:rsidRPr="00D44772">
        <w:rPr>
          <w:rFonts w:ascii="Arial" w:hAnsi="Arial" w:cs="Arial"/>
          <w:b/>
          <w:sz w:val="22"/>
          <w:szCs w:val="22"/>
          <w:lang w:eastAsia="pl-PL"/>
        </w:rPr>
        <w:t xml:space="preserve">około </w:t>
      </w:r>
      <w:r w:rsidR="00D44772" w:rsidRPr="00D44772">
        <w:rPr>
          <w:rFonts w:ascii="Arial" w:hAnsi="Arial" w:cs="Arial"/>
          <w:b/>
          <w:sz w:val="22"/>
          <w:szCs w:val="22"/>
          <w:lang w:eastAsia="pl-PL"/>
        </w:rPr>
        <w:t>49</w:t>
      </w:r>
      <w:r w:rsidRPr="00D44772">
        <w:rPr>
          <w:rFonts w:ascii="Arial" w:hAnsi="Arial" w:cs="Arial"/>
          <w:b/>
          <w:sz w:val="22"/>
          <w:szCs w:val="22"/>
          <w:lang w:eastAsia="pl-PL"/>
        </w:rPr>
        <w:t xml:space="preserve"> opróżnienia lokali</w:t>
      </w:r>
      <w:r w:rsidRPr="00D44772">
        <w:rPr>
          <w:rFonts w:ascii="Arial" w:hAnsi="Arial" w:cs="Arial"/>
          <w:sz w:val="22"/>
          <w:szCs w:val="22"/>
          <w:lang w:eastAsia="pl-PL"/>
        </w:rPr>
        <w:t xml:space="preserve"> / pomieszczeń (w tym około  </w:t>
      </w:r>
      <w:r w:rsidR="00D44772" w:rsidRPr="00D44772">
        <w:rPr>
          <w:rFonts w:ascii="Arial" w:hAnsi="Arial" w:cs="Arial"/>
          <w:sz w:val="22"/>
          <w:szCs w:val="22"/>
          <w:lang w:eastAsia="pl-PL"/>
        </w:rPr>
        <w:t xml:space="preserve">3 </w:t>
      </w:r>
      <w:r w:rsidRPr="00D44772">
        <w:rPr>
          <w:rFonts w:ascii="Arial" w:hAnsi="Arial" w:cs="Arial"/>
          <w:sz w:val="22"/>
          <w:szCs w:val="22"/>
          <w:lang w:eastAsia="pl-PL"/>
        </w:rPr>
        <w:t xml:space="preserve">eksmisji)  o średniej powierzchni </w:t>
      </w:r>
      <w:r w:rsidRPr="00D44772">
        <w:rPr>
          <w:rFonts w:ascii="Arial" w:hAnsi="Arial" w:cs="Arial"/>
          <w:b/>
          <w:sz w:val="22"/>
          <w:szCs w:val="22"/>
          <w:lang w:eastAsia="pl-PL"/>
        </w:rPr>
        <w:t>lokalu 34 m</w:t>
      </w:r>
      <w:r w:rsidRPr="00D44772">
        <w:rPr>
          <w:rFonts w:ascii="Arial" w:hAnsi="Arial" w:cs="Arial"/>
          <w:b/>
          <w:sz w:val="22"/>
          <w:szCs w:val="22"/>
          <w:vertAlign w:val="superscript"/>
          <w:lang w:eastAsia="pl-PL"/>
        </w:rPr>
        <w:t xml:space="preserve">2 </w:t>
      </w:r>
      <w:r w:rsidRPr="00D44772">
        <w:rPr>
          <w:rFonts w:ascii="Arial" w:hAnsi="Arial" w:cs="Arial"/>
          <w:b/>
          <w:sz w:val="22"/>
          <w:szCs w:val="22"/>
          <w:lang w:eastAsia="pl-PL"/>
        </w:rPr>
        <w:t>z  czego około 60%</w:t>
      </w:r>
      <w:r w:rsidRPr="00D44772">
        <w:rPr>
          <w:rFonts w:ascii="Arial" w:hAnsi="Arial" w:cs="Arial"/>
          <w:b/>
          <w:sz w:val="22"/>
          <w:szCs w:val="22"/>
          <w:vertAlign w:val="superscript"/>
          <w:lang w:eastAsia="pl-PL"/>
        </w:rPr>
        <w:t xml:space="preserve">  </w:t>
      </w:r>
      <w:r w:rsidRPr="00D44772">
        <w:rPr>
          <w:rFonts w:ascii="Arial" w:hAnsi="Arial" w:cs="Arial"/>
          <w:b/>
          <w:sz w:val="22"/>
          <w:szCs w:val="22"/>
          <w:lang w:eastAsia="pl-PL"/>
        </w:rPr>
        <w:t>zasobów posiadało pomieszczenia przynależne o średniej powierzchni 5 m</w:t>
      </w:r>
      <w:r w:rsidRPr="00D44772">
        <w:rPr>
          <w:rFonts w:ascii="Arial" w:hAnsi="Arial" w:cs="Arial"/>
          <w:b/>
          <w:sz w:val="22"/>
          <w:szCs w:val="22"/>
          <w:vertAlign w:val="superscript"/>
          <w:lang w:eastAsia="pl-PL"/>
        </w:rPr>
        <w:t xml:space="preserve">2  </w:t>
      </w:r>
      <w:r w:rsidRPr="00D44772">
        <w:rPr>
          <w:rFonts w:ascii="Arial" w:hAnsi="Arial" w:cs="Arial"/>
          <w:b/>
          <w:sz w:val="22"/>
          <w:szCs w:val="22"/>
          <w:lang w:eastAsia="pl-PL"/>
        </w:rPr>
        <w:t>.</w:t>
      </w:r>
    </w:p>
    <w:p w14:paraId="2500C658" w14:textId="67F538CD" w:rsidR="000A45E7" w:rsidRPr="000A45E7" w:rsidRDefault="00C034CA" w:rsidP="000A45E7">
      <w:pPr>
        <w:pStyle w:val="Akapitzlist"/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0A45E7">
        <w:rPr>
          <w:rFonts w:ascii="Arial" w:hAnsi="Arial" w:cs="Arial"/>
          <w:sz w:val="22"/>
          <w:szCs w:val="22"/>
          <w:lang w:eastAsia="pl-PL"/>
        </w:rPr>
        <w:t>Zamawiający zastrzega sobie prawo ograniczenia przedmiotu zamówienia w zakresie ilościowym (maksymalnie o 40% liczby m</w:t>
      </w:r>
      <w:r w:rsidRPr="000A45E7">
        <w:rPr>
          <w:rFonts w:ascii="Arial" w:hAnsi="Arial" w:cs="Arial"/>
          <w:sz w:val="22"/>
          <w:szCs w:val="22"/>
          <w:vertAlign w:val="superscript"/>
          <w:lang w:eastAsia="pl-PL"/>
        </w:rPr>
        <w:t xml:space="preserve">2 </w:t>
      </w:r>
      <w:r w:rsidRPr="000A45E7">
        <w:rPr>
          <w:rFonts w:ascii="Arial" w:hAnsi="Arial" w:cs="Arial"/>
          <w:sz w:val="22"/>
          <w:szCs w:val="22"/>
          <w:lang w:eastAsia="pl-PL"/>
        </w:rPr>
        <w:t>i liczby godzin, o której mowa w ust. 5  w przypadku zmiany bieżących potrzeb, podyktowanych warunkami organizacyjnymi. Wykonawca nie b</w:t>
      </w:r>
      <w:r w:rsidRPr="000A45E7">
        <w:rPr>
          <w:rFonts w:ascii="Arial" w:eastAsia="TimesNewRoman" w:hAnsi="Arial" w:cs="Arial"/>
          <w:sz w:val="22"/>
          <w:szCs w:val="22"/>
          <w:lang w:eastAsia="pl-PL"/>
        </w:rPr>
        <w:t>ę</w:t>
      </w:r>
      <w:r w:rsidRPr="000A45E7">
        <w:rPr>
          <w:rFonts w:ascii="Arial" w:hAnsi="Arial" w:cs="Arial"/>
          <w:sz w:val="22"/>
          <w:szCs w:val="22"/>
          <w:lang w:eastAsia="pl-PL"/>
        </w:rPr>
        <w:t xml:space="preserve">dzie wnosił z tego tytułu </w:t>
      </w:r>
      <w:r w:rsidRPr="000A45E7">
        <w:rPr>
          <w:rFonts w:ascii="Arial" w:eastAsia="TimesNewRoman" w:hAnsi="Arial" w:cs="Arial"/>
          <w:sz w:val="22"/>
          <w:szCs w:val="22"/>
          <w:lang w:eastAsia="pl-PL"/>
        </w:rPr>
        <w:t>ż</w:t>
      </w:r>
      <w:r w:rsidRPr="000A45E7">
        <w:rPr>
          <w:rFonts w:ascii="Arial" w:hAnsi="Arial" w:cs="Arial"/>
          <w:sz w:val="22"/>
          <w:szCs w:val="22"/>
          <w:lang w:eastAsia="pl-PL"/>
        </w:rPr>
        <w:t>adnych roszcze</w:t>
      </w:r>
      <w:r w:rsidRPr="000A45E7">
        <w:rPr>
          <w:rFonts w:ascii="Arial" w:eastAsia="TimesNewRoman" w:hAnsi="Arial" w:cs="Arial"/>
          <w:sz w:val="22"/>
          <w:szCs w:val="22"/>
          <w:lang w:eastAsia="pl-PL"/>
        </w:rPr>
        <w:t xml:space="preserve">ń </w:t>
      </w:r>
      <w:r w:rsidRPr="000A45E7">
        <w:rPr>
          <w:rFonts w:ascii="Arial" w:hAnsi="Arial" w:cs="Arial"/>
          <w:sz w:val="22"/>
          <w:szCs w:val="22"/>
          <w:lang w:eastAsia="pl-PL"/>
        </w:rPr>
        <w:t>wzgl</w:t>
      </w:r>
      <w:r w:rsidRPr="000A45E7">
        <w:rPr>
          <w:rFonts w:ascii="Arial" w:eastAsia="TimesNewRoman" w:hAnsi="Arial" w:cs="Arial"/>
          <w:sz w:val="22"/>
          <w:szCs w:val="22"/>
          <w:lang w:eastAsia="pl-PL"/>
        </w:rPr>
        <w:t>ę</w:t>
      </w:r>
      <w:r w:rsidRPr="000A45E7">
        <w:rPr>
          <w:rFonts w:ascii="Arial" w:hAnsi="Arial" w:cs="Arial"/>
          <w:sz w:val="22"/>
          <w:szCs w:val="22"/>
          <w:lang w:eastAsia="pl-PL"/>
        </w:rPr>
        <w:t>dem Zamawiaj</w:t>
      </w:r>
      <w:r w:rsidRPr="000A45E7">
        <w:rPr>
          <w:rFonts w:ascii="Arial" w:eastAsia="TimesNewRoman" w:hAnsi="Arial" w:cs="Arial"/>
          <w:sz w:val="22"/>
          <w:szCs w:val="22"/>
          <w:lang w:eastAsia="pl-PL"/>
        </w:rPr>
        <w:t>ą</w:t>
      </w:r>
      <w:r w:rsidRPr="000A45E7">
        <w:rPr>
          <w:rFonts w:ascii="Arial" w:hAnsi="Arial" w:cs="Arial"/>
          <w:sz w:val="22"/>
          <w:szCs w:val="22"/>
          <w:lang w:eastAsia="pl-PL"/>
        </w:rPr>
        <w:t>cego.</w:t>
      </w:r>
    </w:p>
    <w:p w14:paraId="365B4DA2" w14:textId="77777777" w:rsidR="000A45E7" w:rsidRDefault="00C034CA" w:rsidP="000A45E7">
      <w:pPr>
        <w:pStyle w:val="Akapitzlist"/>
        <w:suppressAutoHyphens w:val="0"/>
        <w:spacing w:after="120"/>
        <w:ind w:left="426"/>
        <w:jc w:val="both"/>
        <w:rPr>
          <w:rFonts w:ascii="Arial" w:hAnsi="Arial" w:cs="Arial"/>
          <w:color w:val="000000"/>
          <w:sz w:val="22"/>
          <w:szCs w:val="22"/>
          <w:u w:val="single"/>
          <w:lang w:eastAsia="pl-PL"/>
        </w:rPr>
      </w:pPr>
      <w:r w:rsidRPr="000A45E7">
        <w:rPr>
          <w:rFonts w:ascii="Arial" w:hAnsi="Arial" w:cs="Arial"/>
          <w:sz w:val="22"/>
          <w:szCs w:val="22"/>
          <w:u w:val="single"/>
          <w:lang w:eastAsia="pl-PL"/>
        </w:rPr>
        <w:t>W</w:t>
      </w:r>
      <w:r w:rsidRPr="000A45E7">
        <w:rPr>
          <w:rFonts w:ascii="Arial" w:hAnsi="Arial" w:cs="Arial"/>
          <w:color w:val="FF0000"/>
          <w:sz w:val="22"/>
          <w:szCs w:val="22"/>
          <w:u w:val="single"/>
          <w:lang w:eastAsia="pl-PL"/>
        </w:rPr>
        <w:t xml:space="preserve"> </w:t>
      </w:r>
      <w:r w:rsidRPr="000A45E7">
        <w:rPr>
          <w:rFonts w:ascii="Arial" w:hAnsi="Arial" w:cs="Arial"/>
          <w:color w:val="000000"/>
          <w:sz w:val="22"/>
          <w:szCs w:val="22"/>
          <w:u w:val="single"/>
          <w:lang w:eastAsia="pl-PL"/>
        </w:rPr>
        <w:t>takim przypadku odstąpienie od realizacji części zamówienia nie będzie wymagało sporządzenia aneksu do umowy ani stosowania przepisów o odstąpieniu od umowy. Zamawiający nie będzie również zobowiązany do zapłaty kar umownych ani odszkodowania.</w:t>
      </w:r>
    </w:p>
    <w:p w14:paraId="6C144EDB" w14:textId="62222A4F" w:rsidR="000A45E7" w:rsidRDefault="00C034CA" w:rsidP="000A45E7">
      <w:pPr>
        <w:pStyle w:val="Akapitzlist"/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034CA">
        <w:rPr>
          <w:rFonts w:ascii="Arial" w:hAnsi="Arial" w:cs="Arial"/>
          <w:bCs/>
          <w:sz w:val="22"/>
          <w:szCs w:val="22"/>
          <w:lang w:eastAsia="pl-PL"/>
        </w:rPr>
        <w:t>Ww. usługa realizowana będzie w zależności od potrzeb na podstawie indywidualnych zleceń zgłaszanych Wykonawcy na druku stanowiącym załącznik nr 1</w:t>
      </w:r>
      <w:r w:rsidRPr="00C034CA">
        <w:rPr>
          <w:rFonts w:ascii="Arial" w:hAnsi="Arial" w:cs="Arial"/>
          <w:bCs/>
          <w:color w:val="FF0000"/>
          <w:sz w:val="22"/>
          <w:szCs w:val="22"/>
          <w:lang w:eastAsia="pl-PL"/>
        </w:rPr>
        <w:t xml:space="preserve"> </w:t>
      </w:r>
      <w:r w:rsidRPr="00C034CA">
        <w:rPr>
          <w:rFonts w:ascii="Arial" w:hAnsi="Arial" w:cs="Arial"/>
          <w:bCs/>
          <w:sz w:val="22"/>
          <w:szCs w:val="22"/>
          <w:lang w:eastAsia="pl-PL"/>
        </w:rPr>
        <w:t>do wzoru umowy.</w:t>
      </w:r>
    </w:p>
    <w:p w14:paraId="62066BE7" w14:textId="77777777" w:rsidR="000A45E7" w:rsidRPr="000A45E7" w:rsidRDefault="00C034CA" w:rsidP="000A45E7">
      <w:pPr>
        <w:pStyle w:val="Akapitzlist"/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C034CA">
        <w:rPr>
          <w:rFonts w:ascii="Arial" w:hAnsi="Arial" w:cs="Arial"/>
          <w:color w:val="000000"/>
          <w:sz w:val="22"/>
          <w:szCs w:val="22"/>
          <w:lang w:eastAsia="pl-PL"/>
        </w:rPr>
        <w:t xml:space="preserve">Zamawiający zastrzega sobie możliwość </w:t>
      </w:r>
      <w:r w:rsidRPr="00C034CA">
        <w:rPr>
          <w:rFonts w:ascii="Arial" w:hAnsi="Arial" w:cs="Arial"/>
          <w:sz w:val="22"/>
          <w:szCs w:val="22"/>
          <w:lang w:eastAsia="pl-PL"/>
        </w:rPr>
        <w:t xml:space="preserve">sprawowania </w:t>
      </w:r>
      <w:r w:rsidRPr="00C034CA">
        <w:rPr>
          <w:rFonts w:ascii="Arial" w:hAnsi="Arial" w:cs="Arial"/>
          <w:color w:val="000000"/>
          <w:sz w:val="22"/>
          <w:szCs w:val="22"/>
          <w:lang w:eastAsia="pl-PL"/>
        </w:rPr>
        <w:t xml:space="preserve">kontroli, w dowolnie wybranym przez siebie momencie, nad wykonywaniem usługi. </w:t>
      </w:r>
    </w:p>
    <w:p w14:paraId="6190D67A" w14:textId="77777777" w:rsidR="000A45E7" w:rsidRDefault="00C034CA" w:rsidP="000A45E7">
      <w:pPr>
        <w:pStyle w:val="Akapitzlist"/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0A45E7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Wykonawca zobowiązuje się w ramach zawartej umowy do wykonania wszystkich czynności </w:t>
      </w:r>
      <w:r w:rsidRPr="000A45E7">
        <w:rPr>
          <w:rFonts w:ascii="Arial" w:hAnsi="Arial" w:cs="Arial"/>
          <w:color w:val="000000"/>
          <w:sz w:val="22"/>
          <w:szCs w:val="22"/>
          <w:lang w:eastAsia="pl-PL"/>
        </w:rPr>
        <w:t xml:space="preserve"> określonych w niniejszym załączniku w</w:t>
      </w:r>
      <w:r w:rsidRPr="000A45E7">
        <w:rPr>
          <w:rFonts w:ascii="Arial" w:hAnsi="Arial" w:cs="Arial"/>
          <w:bCs/>
          <w:color w:val="000000"/>
          <w:sz w:val="22"/>
          <w:szCs w:val="22"/>
          <w:lang w:eastAsia="pl-PL"/>
        </w:rPr>
        <w:t xml:space="preserve"> terminach wskazanych w zleceniach otrzymywanych od Zamawiającego. </w:t>
      </w:r>
    </w:p>
    <w:p w14:paraId="1F436831" w14:textId="77777777" w:rsidR="000A45E7" w:rsidRPr="000A45E7" w:rsidRDefault="00C034CA" w:rsidP="000A45E7">
      <w:pPr>
        <w:pStyle w:val="Akapitzlist"/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0A45E7">
        <w:rPr>
          <w:rFonts w:ascii="Arial" w:hAnsi="Arial" w:cs="Arial"/>
          <w:sz w:val="22"/>
          <w:szCs w:val="22"/>
          <w:lang w:eastAsia="pl-PL"/>
        </w:rPr>
        <w:t>W przypadku gdy Zamawiający wezwie do wykonania usługi i nie odwoła zlecenia, minimum w dniu poprzedzającym jego wykonanie do godziny 15.00, a usługa z przyczyn niezależnych od Zamawiającego i Wykonawcy nie może zostać wykonana, wówczas Wykonawcy przysługuje wynagrodzenie w wysokości 20 % stawki określonej ofercie cenowej pr</w:t>
      </w:r>
      <w:r w:rsidR="000A45E7">
        <w:rPr>
          <w:rFonts w:ascii="Arial" w:hAnsi="Arial" w:cs="Arial"/>
          <w:sz w:val="22"/>
          <w:szCs w:val="22"/>
          <w:lang w:eastAsia="pl-PL"/>
        </w:rPr>
        <w:t>z</w:t>
      </w:r>
      <w:r w:rsidRPr="000A45E7">
        <w:rPr>
          <w:rFonts w:ascii="Arial" w:hAnsi="Arial" w:cs="Arial"/>
          <w:sz w:val="22"/>
          <w:szCs w:val="22"/>
          <w:lang w:eastAsia="pl-PL"/>
        </w:rPr>
        <w:t>ypadającej za dane zlecenie.</w:t>
      </w:r>
    </w:p>
    <w:p w14:paraId="5C3B764C" w14:textId="263D7878" w:rsidR="00C034CA" w:rsidRPr="000A45E7" w:rsidRDefault="00C034CA" w:rsidP="000A45E7">
      <w:pPr>
        <w:pStyle w:val="Akapitzlist"/>
        <w:numPr>
          <w:ilvl w:val="0"/>
          <w:numId w:val="16"/>
        </w:numPr>
        <w:suppressAutoHyphens w:val="0"/>
        <w:spacing w:after="120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  <w:lang w:eastAsia="pl-PL"/>
        </w:rPr>
      </w:pPr>
      <w:r w:rsidRPr="000A45E7">
        <w:rPr>
          <w:rFonts w:ascii="Arial" w:hAnsi="Arial" w:cs="Arial"/>
          <w:sz w:val="22"/>
          <w:szCs w:val="22"/>
          <w:lang w:eastAsia="pl-PL"/>
        </w:rPr>
        <w:t>Przedmiot zamówienia według Wspólnego Słownika Zamówień (CPV):</w:t>
      </w:r>
    </w:p>
    <w:tbl>
      <w:tblPr>
        <w:tblW w:w="0" w:type="auto"/>
        <w:tblInd w:w="638" w:type="dxa"/>
        <w:tblLayout w:type="fixed"/>
        <w:tblLook w:val="0000" w:firstRow="0" w:lastRow="0" w:firstColumn="0" w:lastColumn="0" w:noHBand="0" w:noVBand="0"/>
      </w:tblPr>
      <w:tblGrid>
        <w:gridCol w:w="6490"/>
        <w:gridCol w:w="2000"/>
      </w:tblGrid>
      <w:tr w:rsidR="00C034CA" w:rsidRPr="00C034CA" w14:paraId="3983EFBC" w14:textId="77777777" w:rsidTr="00E520BC">
        <w:trPr>
          <w:trHeight w:val="545"/>
        </w:trPr>
        <w:tc>
          <w:tcPr>
            <w:tcW w:w="6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362B8E" w14:textId="77777777" w:rsidR="00C034CA" w:rsidRPr="00C034CA" w:rsidRDefault="00C034CA" w:rsidP="00C034CA">
            <w:pPr>
              <w:suppressAutoHyphens w:val="0"/>
              <w:snapToGrid w:val="0"/>
              <w:spacing w:after="200" w:line="36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034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>usługi transportowe (z wyłączeniem transportu odpadów),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E0A4" w14:textId="77777777" w:rsidR="00C034CA" w:rsidRPr="00C034CA" w:rsidRDefault="00C034CA" w:rsidP="00C034CA">
            <w:pPr>
              <w:suppressAutoHyphens w:val="0"/>
              <w:snapToGrid w:val="0"/>
              <w:spacing w:after="200" w:line="360" w:lineRule="auto"/>
              <w:jc w:val="both"/>
              <w:rPr>
                <w:rFonts w:ascii="Arial" w:hAnsi="Arial" w:cs="Arial"/>
                <w:color w:val="534E40"/>
                <w:sz w:val="20"/>
                <w:szCs w:val="20"/>
                <w:lang w:eastAsia="pl-PL"/>
              </w:rPr>
            </w:pPr>
            <w:r w:rsidRPr="00C034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60000000-8  </w:t>
            </w:r>
          </w:p>
        </w:tc>
      </w:tr>
      <w:tr w:rsidR="00C034CA" w:rsidRPr="00C034CA" w14:paraId="27F4538F" w14:textId="77777777" w:rsidTr="00E520BC">
        <w:trPr>
          <w:trHeight w:val="545"/>
        </w:trPr>
        <w:tc>
          <w:tcPr>
            <w:tcW w:w="6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90D851" w14:textId="77777777" w:rsidR="00C034CA" w:rsidRPr="00C034CA" w:rsidRDefault="00C034CA" w:rsidP="00C034CA">
            <w:pPr>
              <w:suppressAutoHyphens w:val="0"/>
              <w:snapToGrid w:val="0"/>
              <w:spacing w:after="20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034CA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 usługi wywozu odpadów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46CE" w14:textId="77777777" w:rsidR="00C034CA" w:rsidRPr="00C034CA" w:rsidRDefault="00C034CA" w:rsidP="00C034CA">
            <w:pPr>
              <w:suppressAutoHyphens w:val="0"/>
              <w:snapToGrid w:val="0"/>
              <w:spacing w:after="20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034CA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90511000-2  </w:t>
            </w:r>
          </w:p>
        </w:tc>
      </w:tr>
      <w:tr w:rsidR="00C034CA" w:rsidRPr="00C034CA" w14:paraId="6CDCA237" w14:textId="77777777" w:rsidTr="00E520BC">
        <w:trPr>
          <w:trHeight w:val="360"/>
        </w:trPr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365F34" w14:textId="77777777" w:rsidR="00C034CA" w:rsidRPr="00C034CA" w:rsidRDefault="00C034CA" w:rsidP="00C034CA">
            <w:pPr>
              <w:suppressAutoHyphens w:val="0"/>
              <w:snapToGrid w:val="0"/>
              <w:spacing w:after="20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034CA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Pr="00C034CA">
              <w:rPr>
                <w:rFonts w:ascii="Arial" w:hAnsi="Arial" w:cs="Arial"/>
                <w:sz w:val="20"/>
                <w:szCs w:val="20"/>
                <w:lang w:eastAsia="pl-PL"/>
              </w:rPr>
              <w:t>usługi relokacji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27F5" w14:textId="77777777" w:rsidR="00C034CA" w:rsidRPr="00C034CA" w:rsidRDefault="00C034CA" w:rsidP="00C034CA">
            <w:pPr>
              <w:suppressAutoHyphens w:val="0"/>
              <w:snapToGrid w:val="0"/>
              <w:spacing w:after="200"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C034CA">
              <w:rPr>
                <w:rFonts w:ascii="Arial" w:hAnsi="Arial" w:cs="Arial"/>
                <w:bCs/>
                <w:color w:val="000000"/>
                <w:sz w:val="20"/>
                <w:szCs w:val="20"/>
                <w:lang w:eastAsia="pl-PL"/>
              </w:rPr>
              <w:t xml:space="preserve">98392000-7  </w:t>
            </w:r>
          </w:p>
        </w:tc>
      </w:tr>
    </w:tbl>
    <w:p w14:paraId="67480B5E" w14:textId="77777777" w:rsidR="00C034CA" w:rsidRPr="00C034CA" w:rsidRDefault="00C034CA" w:rsidP="00C034CA">
      <w:pPr>
        <w:widowControl w:val="0"/>
        <w:suppressAutoHyphens w:val="0"/>
        <w:autoSpaceDE w:val="0"/>
        <w:autoSpaceDN w:val="0"/>
        <w:adjustRightInd w:val="0"/>
        <w:ind w:right="70"/>
        <w:rPr>
          <w:rFonts w:ascii="Arial" w:hAnsi="Arial" w:cs="Arial"/>
          <w:sz w:val="18"/>
          <w:szCs w:val="18"/>
          <w:lang w:eastAsia="pl-PL"/>
        </w:rPr>
      </w:pPr>
    </w:p>
    <w:p w14:paraId="7419543D" w14:textId="77777777" w:rsidR="00997A9B" w:rsidRDefault="00997A9B" w:rsidP="0035389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  <w:sz w:val="22"/>
          <w:szCs w:val="22"/>
          <w:highlight w:val="white"/>
          <w:lang w:eastAsia="pl-PL"/>
        </w:rPr>
      </w:pPr>
    </w:p>
    <w:p w14:paraId="5F4176BA" w14:textId="7BA32862" w:rsidR="00D44772" w:rsidRPr="00D44772" w:rsidRDefault="00D44772" w:rsidP="00D44772">
      <w:pPr>
        <w:widowControl w:val="0"/>
        <w:autoSpaceDE w:val="0"/>
        <w:autoSpaceDN w:val="0"/>
        <w:adjustRightInd w:val="0"/>
        <w:spacing w:before="120"/>
        <w:ind w:left="3660" w:firstLine="168"/>
        <w:jc w:val="center"/>
        <w:rPr>
          <w:rFonts w:ascii="Arial" w:hAnsi="Arial" w:cs="Arial"/>
          <w:color w:val="000000"/>
          <w:sz w:val="16"/>
          <w:szCs w:val="16"/>
          <w:highlight w:val="white"/>
          <w:lang w:eastAsia="pl-PL"/>
        </w:rPr>
      </w:pPr>
      <w:r w:rsidRPr="00D44772">
        <w:rPr>
          <w:rFonts w:ascii="Arial" w:hAnsi="Arial" w:cs="Arial"/>
          <w:color w:val="000000"/>
          <w:sz w:val="20"/>
          <w:szCs w:val="20"/>
          <w:highlight w:val="white"/>
        </w:rPr>
        <w:t xml:space="preserve">………………………………………………………………       </w:t>
      </w:r>
      <w:r w:rsidRPr="00D44772">
        <w:rPr>
          <w:rFonts w:ascii="Arial" w:hAnsi="Arial" w:cs="Arial"/>
          <w:color w:val="000000"/>
          <w:spacing w:val="-1"/>
          <w:sz w:val="16"/>
          <w:szCs w:val="16"/>
          <w:highlight w:val="white"/>
        </w:rPr>
        <w:t xml:space="preserve">(podpis osoby uprawnionej do składania oświadczeń woli </w:t>
      </w:r>
      <w:r w:rsidRPr="00D44772">
        <w:rPr>
          <w:rFonts w:ascii="Arial" w:hAnsi="Arial" w:cs="Arial"/>
          <w:color w:val="000000"/>
          <w:spacing w:val="-1"/>
          <w:sz w:val="16"/>
          <w:szCs w:val="16"/>
          <w:highlight w:val="white"/>
        </w:rPr>
        <w:br/>
        <w:t>w imieniu Wykonawcy)</w:t>
      </w:r>
    </w:p>
    <w:sectPr w:rsidR="00D44772" w:rsidRPr="00D44772" w:rsidSect="00196496">
      <w:headerReference w:type="default" r:id="rId8"/>
      <w:footerReference w:type="even" r:id="rId9"/>
      <w:footerReference w:type="default" r:id="rId10"/>
      <w:pgSz w:w="11906" w:h="16838"/>
      <w:pgMar w:top="1656" w:right="1134" w:bottom="1134" w:left="1418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4952D" w14:textId="77777777" w:rsidR="00563A50" w:rsidRDefault="00563A50" w:rsidP="005F4500">
      <w:r>
        <w:separator/>
      </w:r>
    </w:p>
  </w:endnote>
  <w:endnote w:type="continuationSeparator" w:id="0">
    <w:p w14:paraId="32B486DB" w14:textId="77777777" w:rsidR="00563A50" w:rsidRDefault="00563A50" w:rsidP="005F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Neo Sans Pro">
    <w:altName w:val="Cambria"/>
    <w:charset w:val="00"/>
    <w:family w:val="swiss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default"/>
  </w:font>
  <w:font w:name="TimesNewRomanPS-BoldMT">
    <w:altName w:val="Times New Roman"/>
    <w:charset w:val="EE"/>
    <w:family w:val="auto"/>
    <w:pitch w:val="default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tillium Web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26C71" w14:textId="77777777" w:rsidR="00E873A9" w:rsidRDefault="00CA2095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5F346" w14:textId="45E40FE1" w:rsidR="005F4500" w:rsidRPr="005F4500" w:rsidRDefault="00E64121" w:rsidP="00196496">
    <w:pPr>
      <w:pStyle w:val="Stopka"/>
      <w:jc w:val="center"/>
      <w:rPr>
        <w:b/>
        <w:color w:val="80808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 wp14:anchorId="52649725" wp14:editId="2D73933B">
              <wp:simplePos x="0" y="0"/>
              <wp:positionH relativeFrom="column">
                <wp:posOffset>22225</wp:posOffset>
              </wp:positionH>
              <wp:positionV relativeFrom="paragraph">
                <wp:posOffset>113664</wp:posOffset>
              </wp:positionV>
              <wp:extent cx="6038850" cy="0"/>
              <wp:effectExtent l="0" t="0" r="0" b="0"/>
              <wp:wrapNone/>
              <wp:docPr id="12" name="Łącznik prosty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82BAFC1" id="Łącznik prosty 1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5pt,8.95pt" to="477.2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" strokeweight=".26mm"/>
          </w:pict>
        </mc:Fallback>
      </mc:AlternateContent>
    </w:r>
  </w:p>
  <w:p w14:paraId="4B02A7EF" w14:textId="77777777" w:rsidR="0090343D" w:rsidRPr="00260378" w:rsidRDefault="00C31803" w:rsidP="00196496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</w:rPr>
    </w:pPr>
    <w:r w:rsidRPr="00260378">
      <w:rPr>
        <w:rFonts w:ascii="Arial" w:hAnsi="Arial" w:cs="Arial"/>
        <w:bCs/>
        <w:sz w:val="20"/>
        <w:szCs w:val="20"/>
      </w:rPr>
      <w:t>Miejski Zarząd Lokalami w Radomiu</w:t>
    </w:r>
    <w:r w:rsidR="0090343D" w:rsidRPr="00260378">
      <w:rPr>
        <w:rFonts w:ascii="Arial" w:hAnsi="Arial" w:cs="Arial"/>
        <w:bCs/>
        <w:sz w:val="20"/>
        <w:szCs w:val="20"/>
      </w:rPr>
      <w:t xml:space="preserve"> –</w:t>
    </w:r>
    <w:r w:rsidR="00C2107A">
      <w:rPr>
        <w:rFonts w:ascii="Arial" w:hAnsi="Arial" w:cs="Arial"/>
        <w:bCs/>
        <w:sz w:val="20"/>
        <w:szCs w:val="20"/>
      </w:rPr>
      <w:t xml:space="preserve"> Wydział Gospodarki Zasobami</w:t>
    </w:r>
  </w:p>
  <w:p w14:paraId="3FF15E0E" w14:textId="77777777" w:rsidR="00C31803" w:rsidRPr="00260378" w:rsidRDefault="005F4500" w:rsidP="00196496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</w:rPr>
      <w:t xml:space="preserve">ul. </w:t>
    </w:r>
    <w:proofErr w:type="spellStart"/>
    <w:r w:rsidRPr="00260378">
      <w:rPr>
        <w:rFonts w:ascii="Arial" w:hAnsi="Arial" w:cs="Arial"/>
        <w:bCs/>
        <w:sz w:val="20"/>
        <w:szCs w:val="20"/>
        <w:lang w:val="en-US"/>
      </w:rPr>
      <w:t>Garbarska</w:t>
    </w:r>
    <w:proofErr w:type="spellEnd"/>
    <w:r w:rsidRPr="00260378">
      <w:rPr>
        <w:rFonts w:ascii="Arial" w:hAnsi="Arial" w:cs="Arial"/>
        <w:bCs/>
        <w:sz w:val="20"/>
        <w:szCs w:val="20"/>
        <w:lang w:val="en-US"/>
      </w:rPr>
      <w:t xml:space="preserve"> 55/57  </w:t>
    </w:r>
    <w:r w:rsidR="00C31803" w:rsidRPr="00260378">
      <w:rPr>
        <w:rFonts w:ascii="Arial" w:hAnsi="Arial" w:cs="Arial"/>
        <w:bCs/>
        <w:sz w:val="20"/>
        <w:szCs w:val="20"/>
        <w:lang w:val="en-US"/>
      </w:rPr>
      <w:t>26-600 Radom</w:t>
    </w:r>
  </w:p>
  <w:p w14:paraId="29B21DF2" w14:textId="77777777" w:rsidR="005F4500" w:rsidRPr="00260378" w:rsidRDefault="005F4500" w:rsidP="00196496">
    <w:pPr>
      <w:tabs>
        <w:tab w:val="center" w:pos="4536"/>
        <w:tab w:val="right" w:pos="9072"/>
      </w:tabs>
      <w:jc w:val="center"/>
      <w:rPr>
        <w:rFonts w:ascii="Arial" w:hAnsi="Arial" w:cs="Arial"/>
        <w:bCs/>
        <w:sz w:val="20"/>
        <w:szCs w:val="20"/>
        <w:lang w:val="en-US"/>
      </w:rPr>
    </w:pPr>
    <w:r w:rsidRPr="00260378">
      <w:rPr>
        <w:rFonts w:ascii="Arial" w:hAnsi="Arial" w:cs="Arial"/>
        <w:bCs/>
        <w:sz w:val="20"/>
        <w:szCs w:val="20"/>
        <w:lang w:val="en-US"/>
      </w:rPr>
      <w:t>tel..: 48</w:t>
    </w:r>
    <w:r w:rsidR="00241DE5" w:rsidRPr="00260378">
      <w:rPr>
        <w:rFonts w:ascii="Arial" w:hAnsi="Arial" w:cs="Arial"/>
        <w:bCs/>
        <w:sz w:val="20"/>
        <w:szCs w:val="20"/>
        <w:lang w:val="en-US"/>
      </w:rPr>
      <w:t> </w:t>
    </w:r>
    <w:r w:rsidRPr="00260378">
      <w:rPr>
        <w:rFonts w:ascii="Arial" w:hAnsi="Arial" w:cs="Arial"/>
        <w:bCs/>
        <w:sz w:val="20"/>
        <w:szCs w:val="20"/>
        <w:lang w:val="en-US"/>
      </w:rPr>
      <w:t>38357 48</w:t>
    </w:r>
    <w:r w:rsidR="00241DE5" w:rsidRPr="00260378">
      <w:rPr>
        <w:rFonts w:ascii="Arial" w:hAnsi="Arial" w:cs="Arial"/>
        <w:bCs/>
        <w:sz w:val="20"/>
        <w:szCs w:val="20"/>
        <w:lang w:val="en-US"/>
      </w:rPr>
      <w:t>, fax: 48 383 57 49</w:t>
    </w:r>
    <w:r w:rsidR="0035389C">
      <w:rPr>
        <w:rFonts w:ascii="Arial" w:hAnsi="Arial" w:cs="Arial"/>
        <w:bCs/>
        <w:sz w:val="20"/>
        <w:szCs w:val="20"/>
        <w:lang w:val="en-US"/>
      </w:rPr>
      <w:t xml:space="preserve"> </w:t>
    </w:r>
    <w:hyperlink r:id="rId1" w:history="1">
      <w:r w:rsidR="0035389C" w:rsidRPr="003C44A0">
        <w:rPr>
          <w:rStyle w:val="Hipercze"/>
          <w:rFonts w:ascii="Arial" w:hAnsi="Arial" w:cs="Arial"/>
          <w:bCs/>
          <w:sz w:val="20"/>
          <w:szCs w:val="20"/>
          <w:lang w:val="en-US"/>
        </w:rPr>
        <w:t>www.mzl.radom.pl</w:t>
      </w:r>
    </w:hyperlink>
    <w:r w:rsidRPr="00260378">
      <w:rPr>
        <w:rFonts w:ascii="Arial" w:hAnsi="Arial" w:cs="Arial"/>
        <w:bCs/>
        <w:sz w:val="20"/>
        <w:szCs w:val="20"/>
        <w:lang w:val="en-US"/>
      </w:rPr>
      <w:t xml:space="preserve"> / </w:t>
    </w:r>
    <w:r w:rsidRPr="00260378">
      <w:rPr>
        <w:rFonts w:ascii="Arial" w:hAnsi="Arial" w:cs="Arial"/>
        <w:bCs/>
        <w:sz w:val="20"/>
        <w:szCs w:val="20"/>
        <w:u w:val="single"/>
        <w:lang w:val="en-US"/>
      </w:rPr>
      <w:t xml:space="preserve">e-mail: </w:t>
    </w:r>
    <w:hyperlink r:id="rId2" w:history="1">
      <w:r w:rsidRPr="00260378">
        <w:rPr>
          <w:rFonts w:ascii="Arial" w:hAnsi="Arial" w:cs="Arial"/>
          <w:bCs/>
          <w:sz w:val="20"/>
          <w:szCs w:val="20"/>
          <w:u w:val="single"/>
          <w:lang w:val="en-US"/>
        </w:rPr>
        <w:t>sekretariat@mzl.radom.pl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BC0D1C" w14:textId="77777777" w:rsidR="00563A50" w:rsidRDefault="00563A50" w:rsidP="005F4500">
      <w:r>
        <w:separator/>
      </w:r>
    </w:p>
  </w:footnote>
  <w:footnote w:type="continuationSeparator" w:id="0">
    <w:p w14:paraId="0ABE9055" w14:textId="77777777" w:rsidR="00563A50" w:rsidRDefault="00563A50" w:rsidP="005F4500">
      <w:r>
        <w:continuationSeparator/>
      </w:r>
    </w:p>
  </w:footnote>
  <w:footnote w:id="1">
    <w:p w14:paraId="6F72B435" w14:textId="77777777" w:rsidR="009A77D4" w:rsidRPr="003A3206" w:rsidRDefault="009A77D4" w:rsidP="009A77D4">
      <w:pPr>
        <w:pStyle w:val="Tekstprzypisudolnego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1E784A72" w14:textId="77777777" w:rsidR="009A77D4" w:rsidRDefault="009A77D4" w:rsidP="009A77D4">
      <w:pPr>
        <w:pStyle w:val="Tekstprzypisudolnego"/>
      </w:pPr>
    </w:p>
  </w:footnote>
  <w:footnote w:id="2">
    <w:p w14:paraId="337EE995" w14:textId="77777777" w:rsidR="009A77D4" w:rsidRPr="00F15891" w:rsidRDefault="009A77D4" w:rsidP="009A77D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15891">
        <w:rPr>
          <w:rStyle w:val="Odwoanieprzypisudolnego"/>
          <w:rFonts w:ascii="Arial" w:eastAsia="Arial Unicode MS" w:hAnsi="Arial" w:cs="Arial"/>
        </w:rPr>
        <w:t xml:space="preserve"> </w:t>
      </w:r>
    </w:p>
  </w:footnote>
  <w:footnote w:id="3">
    <w:p w14:paraId="26D3D811" w14:textId="77777777" w:rsidR="009A77D4" w:rsidRPr="00CB37B9" w:rsidRDefault="009A77D4" w:rsidP="009A77D4">
      <w:pPr>
        <w:pStyle w:val="Tekstprzypisudolnego"/>
        <w:rPr>
          <w:rFonts w:ascii="Arial" w:hAnsi="Arial" w:cs="Arial"/>
          <w:i/>
          <w:color w:val="0000FF"/>
          <w:sz w:val="16"/>
          <w:szCs w:val="16"/>
        </w:rPr>
      </w:pPr>
      <w:r w:rsidRPr="00F15891">
        <w:rPr>
          <w:rStyle w:val="Odwoanieprzypisudolnego"/>
          <w:rFonts w:ascii="Arial" w:eastAsia="Arial Unicode MS" w:hAnsi="Arial" w:cs="Arial"/>
        </w:rPr>
        <w:footnoteRef/>
      </w:r>
      <w:r w:rsidRPr="00F15891">
        <w:rPr>
          <w:rFonts w:ascii="Arial" w:hAnsi="Arial" w:cs="Arial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W takiej sytuacji wykonawca winien skreślić treść oświadczenia.</w:t>
      </w:r>
      <w:r w:rsidRPr="00CB37B9">
        <w:rPr>
          <w:rStyle w:val="Odwoanieprzypisudolnego"/>
          <w:rFonts w:ascii="Arial" w:eastAsia="Arial Unicode MS" w:hAnsi="Arial" w:cs="Arial"/>
          <w:color w:val="0000FF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715F8" w14:textId="77777777" w:rsidR="00C31803" w:rsidRDefault="00C31803">
    <w:pPr>
      <w:pStyle w:val="Nagwek"/>
    </w:pPr>
    <w:r>
      <w:rPr>
        <w:rFonts w:ascii="Titillium Web" w:hAnsi="Titillium Web" w:cs="Segoe UI"/>
        <w:noProof/>
        <w:color w:val="007BFF"/>
        <w:lang w:eastAsia="pl-PL"/>
      </w:rPr>
      <w:drawing>
        <wp:anchor distT="0" distB="0" distL="114300" distR="114300" simplePos="0" relativeHeight="251657216" behindDoc="1" locked="0" layoutInCell="1" allowOverlap="1" wp14:anchorId="4E70DDD0" wp14:editId="5AFA60E8">
          <wp:simplePos x="0" y="0"/>
          <wp:positionH relativeFrom="column">
            <wp:posOffset>-80645</wp:posOffset>
          </wp:positionH>
          <wp:positionV relativeFrom="paragraph">
            <wp:posOffset>-220980</wp:posOffset>
          </wp:positionV>
          <wp:extent cx="1636395" cy="781050"/>
          <wp:effectExtent l="0" t="0" r="0" b="0"/>
          <wp:wrapNone/>
          <wp:docPr id="6" name="Obraz 6" descr="http://bip.mzlradom.pl/images/logo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bip.mzlradom.pl/images/logo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9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D62D0B0" w14:textId="77777777" w:rsidR="00C31803" w:rsidRDefault="00C31803">
    <w:pPr>
      <w:pStyle w:val="Nagwek"/>
    </w:pPr>
  </w:p>
  <w:p w14:paraId="52ECEB0B" w14:textId="77777777" w:rsidR="005F4500" w:rsidRPr="00260378" w:rsidRDefault="00C31803">
    <w:pPr>
      <w:pStyle w:val="Nagwek"/>
      <w:rPr>
        <w:b/>
        <w:bCs/>
        <w:color w:val="808080" w:themeColor="background1" w:themeShade="80"/>
        <w:sz w:val="36"/>
        <w:szCs w:val="36"/>
      </w:rPr>
    </w:pPr>
    <w:r w:rsidRPr="00260378">
      <w:rPr>
        <w:b/>
        <w:bCs/>
        <w:color w:val="808080" w:themeColor="background1" w:themeShade="80"/>
        <w:sz w:val="36"/>
        <w:szCs w:val="36"/>
      </w:rPr>
      <w:t>_</w:t>
    </w:r>
    <w:r w:rsidR="0090343D" w:rsidRPr="00260378">
      <w:rPr>
        <w:b/>
        <w:bCs/>
        <w:color w:val="808080" w:themeColor="background1" w:themeShade="80"/>
        <w:sz w:val="36"/>
        <w:szCs w:val="36"/>
      </w:rPr>
      <w:t>______________________________________</w:t>
    </w:r>
    <w:r w:rsidR="00196496">
      <w:rPr>
        <w:b/>
        <w:bCs/>
        <w:color w:val="808080" w:themeColor="background1" w:themeShade="80"/>
        <w:sz w:val="36"/>
        <w:szCs w:val="36"/>
      </w:rPr>
      <w:t>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EBAE20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7080"/>
        </w:tabs>
        <w:ind w:left="7080" w:firstLine="0"/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7080"/>
        </w:tabs>
        <w:ind w:left="7080" w:firstLine="0"/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7080"/>
        </w:tabs>
        <w:ind w:left="7080" w:firstLine="0"/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7080"/>
        </w:tabs>
        <w:ind w:left="7080" w:firstLine="0"/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7080"/>
        </w:tabs>
        <w:ind w:left="7080" w:firstLine="0"/>
      </w:pPr>
      <w:rPr>
        <w:rFonts w:cs="Times New Roman"/>
      </w:rPr>
    </w:lvl>
    <w:lvl w:ilvl="5">
      <w:start w:val="1"/>
      <w:numFmt w:val="none"/>
      <w:pStyle w:val="Nagwek6"/>
      <w:lvlText w:val=""/>
      <w:lvlJc w:val="left"/>
      <w:pPr>
        <w:tabs>
          <w:tab w:val="num" w:pos="7080"/>
        </w:tabs>
        <w:ind w:left="7080" w:firstLine="0"/>
      </w:pPr>
      <w:rPr>
        <w:rFonts w:cs="Times New Roman"/>
      </w:rPr>
    </w:lvl>
    <w:lvl w:ilvl="6">
      <w:start w:val="1"/>
      <w:numFmt w:val="none"/>
      <w:pStyle w:val="Nagwek7"/>
      <w:lvlText w:val=""/>
      <w:lvlJc w:val="left"/>
      <w:pPr>
        <w:tabs>
          <w:tab w:val="num" w:pos="7080"/>
        </w:tabs>
        <w:ind w:left="7080" w:firstLine="0"/>
      </w:pPr>
      <w:rPr>
        <w:rFonts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7080"/>
        </w:tabs>
        <w:ind w:left="7080" w:firstLine="0"/>
      </w:pPr>
      <w:rPr>
        <w:rFonts w:cs="Times New Roman"/>
      </w:rPr>
    </w:lvl>
    <w:lvl w:ilvl="8">
      <w:start w:val="1"/>
      <w:numFmt w:val="none"/>
      <w:pStyle w:val="Nagwek9"/>
      <w:lvlText w:val=""/>
      <w:lvlJc w:val="left"/>
      <w:pPr>
        <w:tabs>
          <w:tab w:val="num" w:pos="7080"/>
        </w:tabs>
        <w:ind w:left="7080" w:firstLine="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Arial" w:hAnsi="Arial" w:cs="Arial"/>
        <w:b w:val="0"/>
        <w:bCs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left"/>
      <w:pPr>
        <w:tabs>
          <w:tab w:val="num" w:pos="6480"/>
        </w:tabs>
      </w:pPr>
    </w:lvl>
  </w:abstractNum>
  <w:abstractNum w:abstractNumId="4" w15:restartNumberingAfterBreak="0">
    <w:nsid w:val="00000016"/>
    <w:multiLevelType w:val="multilevel"/>
    <w:tmpl w:val="000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17"/>
    <w:multiLevelType w:val="multilevel"/>
    <w:tmpl w:val="000000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24"/>
    <w:multiLevelType w:val="multilevel"/>
    <w:tmpl w:val="0000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5111E61"/>
    <w:multiLevelType w:val="hybridMultilevel"/>
    <w:tmpl w:val="08B2EE88"/>
    <w:lvl w:ilvl="0" w:tplc="9AE0EF42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1272A9"/>
    <w:multiLevelType w:val="hybridMultilevel"/>
    <w:tmpl w:val="E146F41A"/>
    <w:lvl w:ilvl="0" w:tplc="093A6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7F61E00"/>
    <w:multiLevelType w:val="hybridMultilevel"/>
    <w:tmpl w:val="9496B8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7845A1"/>
    <w:multiLevelType w:val="hybridMultilevel"/>
    <w:tmpl w:val="5EDA3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767E4D"/>
    <w:multiLevelType w:val="hybridMultilevel"/>
    <w:tmpl w:val="2784445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5AF2101"/>
    <w:multiLevelType w:val="hybridMultilevel"/>
    <w:tmpl w:val="4E28D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C787170"/>
    <w:multiLevelType w:val="hybridMultilevel"/>
    <w:tmpl w:val="3AE61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5346A"/>
    <w:multiLevelType w:val="hybridMultilevel"/>
    <w:tmpl w:val="32D6C6A2"/>
    <w:lvl w:ilvl="0" w:tplc="BEFC4526">
      <w:start w:val="1"/>
      <w:numFmt w:val="decimal"/>
      <w:lvlText w:val="%1)"/>
      <w:lvlJc w:val="left"/>
      <w:pPr>
        <w:ind w:left="1494" w:hanging="360"/>
      </w:pPr>
      <w:rPr>
        <w:rFonts w:hint="default"/>
        <w:strike w:val="0"/>
        <w:color w:val="auto"/>
      </w:rPr>
    </w:lvl>
    <w:lvl w:ilvl="1" w:tplc="4D4E2ACC" w:tentative="1">
      <w:start w:val="1"/>
      <w:numFmt w:val="lowerLetter"/>
      <w:lvlText w:val="%2."/>
      <w:lvlJc w:val="left"/>
      <w:pPr>
        <w:ind w:left="1440" w:hanging="360"/>
      </w:pPr>
    </w:lvl>
    <w:lvl w:ilvl="2" w:tplc="2EA6F040" w:tentative="1">
      <w:start w:val="1"/>
      <w:numFmt w:val="lowerRoman"/>
      <w:lvlText w:val="%3."/>
      <w:lvlJc w:val="right"/>
      <w:pPr>
        <w:ind w:left="2160" w:hanging="180"/>
      </w:pPr>
    </w:lvl>
    <w:lvl w:ilvl="3" w:tplc="71867EC0" w:tentative="1">
      <w:start w:val="1"/>
      <w:numFmt w:val="decimal"/>
      <w:lvlText w:val="%4."/>
      <w:lvlJc w:val="left"/>
      <w:pPr>
        <w:ind w:left="2880" w:hanging="360"/>
      </w:pPr>
    </w:lvl>
    <w:lvl w:ilvl="4" w:tplc="F67C8274" w:tentative="1">
      <w:start w:val="1"/>
      <w:numFmt w:val="lowerLetter"/>
      <w:lvlText w:val="%5."/>
      <w:lvlJc w:val="left"/>
      <w:pPr>
        <w:ind w:left="3600" w:hanging="360"/>
      </w:pPr>
    </w:lvl>
    <w:lvl w:ilvl="5" w:tplc="2E2EF2C0" w:tentative="1">
      <w:start w:val="1"/>
      <w:numFmt w:val="lowerRoman"/>
      <w:lvlText w:val="%6."/>
      <w:lvlJc w:val="right"/>
      <w:pPr>
        <w:ind w:left="4320" w:hanging="180"/>
      </w:pPr>
    </w:lvl>
    <w:lvl w:ilvl="6" w:tplc="5F8E4F6C" w:tentative="1">
      <w:start w:val="1"/>
      <w:numFmt w:val="decimal"/>
      <w:lvlText w:val="%7."/>
      <w:lvlJc w:val="left"/>
      <w:pPr>
        <w:ind w:left="5040" w:hanging="360"/>
      </w:pPr>
    </w:lvl>
    <w:lvl w:ilvl="7" w:tplc="7B0E62C8" w:tentative="1">
      <w:start w:val="1"/>
      <w:numFmt w:val="lowerLetter"/>
      <w:lvlText w:val="%8."/>
      <w:lvlJc w:val="left"/>
      <w:pPr>
        <w:ind w:left="5760" w:hanging="360"/>
      </w:pPr>
    </w:lvl>
    <w:lvl w:ilvl="8" w:tplc="05FCF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40AF4"/>
    <w:multiLevelType w:val="hybridMultilevel"/>
    <w:tmpl w:val="B374E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C301D"/>
    <w:multiLevelType w:val="hybridMultilevel"/>
    <w:tmpl w:val="B8AAF950"/>
    <w:lvl w:ilvl="0" w:tplc="08A04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71F16"/>
    <w:multiLevelType w:val="hybridMultilevel"/>
    <w:tmpl w:val="ED102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BCF242E"/>
    <w:multiLevelType w:val="hybridMultilevel"/>
    <w:tmpl w:val="704CA722"/>
    <w:lvl w:ilvl="0" w:tplc="03DEB43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80C07"/>
    <w:multiLevelType w:val="hybridMultilevel"/>
    <w:tmpl w:val="5EBA7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3503B"/>
    <w:multiLevelType w:val="hybridMultilevel"/>
    <w:tmpl w:val="3892B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7456BF"/>
    <w:multiLevelType w:val="hybridMultilevel"/>
    <w:tmpl w:val="D664428E"/>
    <w:lvl w:ilvl="0" w:tplc="0415000F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C57646"/>
    <w:multiLevelType w:val="hybridMultilevel"/>
    <w:tmpl w:val="67769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4677E"/>
    <w:multiLevelType w:val="hybridMultilevel"/>
    <w:tmpl w:val="52EE01C2"/>
    <w:lvl w:ilvl="0" w:tplc="01184476">
      <w:start w:val="2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40538"/>
    <w:multiLevelType w:val="hybridMultilevel"/>
    <w:tmpl w:val="F880D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111A2"/>
    <w:multiLevelType w:val="hybridMultilevel"/>
    <w:tmpl w:val="2A0EA1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DB25BF7"/>
    <w:multiLevelType w:val="hybridMultilevel"/>
    <w:tmpl w:val="8DB003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03E7C"/>
    <w:multiLevelType w:val="hybridMultilevel"/>
    <w:tmpl w:val="A928F42A"/>
    <w:lvl w:ilvl="0" w:tplc="A1943F9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0E2396F"/>
    <w:multiLevelType w:val="hybridMultilevel"/>
    <w:tmpl w:val="36364006"/>
    <w:lvl w:ilvl="0" w:tplc="71A8DC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84884"/>
    <w:multiLevelType w:val="hybridMultilevel"/>
    <w:tmpl w:val="6DB09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0DC"/>
    <w:multiLevelType w:val="hybridMultilevel"/>
    <w:tmpl w:val="42285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7F48F5"/>
    <w:multiLevelType w:val="hybridMultilevel"/>
    <w:tmpl w:val="237C9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867B8"/>
    <w:multiLevelType w:val="hybridMultilevel"/>
    <w:tmpl w:val="CDEEDDE8"/>
    <w:lvl w:ilvl="0" w:tplc="B0D8F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6EA7CDE"/>
    <w:multiLevelType w:val="hybridMultilevel"/>
    <w:tmpl w:val="67EC4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211E2"/>
    <w:multiLevelType w:val="multilevel"/>
    <w:tmpl w:val="8E0CC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0717769"/>
    <w:multiLevelType w:val="hybridMultilevel"/>
    <w:tmpl w:val="59A2F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3E148B"/>
    <w:multiLevelType w:val="hybridMultilevel"/>
    <w:tmpl w:val="6422DE84"/>
    <w:lvl w:ilvl="0" w:tplc="0415000F">
      <w:start w:val="1"/>
      <w:numFmt w:val="decimal"/>
      <w:lvlText w:val="%1."/>
      <w:lvlJc w:val="left"/>
      <w:pPr>
        <w:ind w:left="630" w:hanging="360"/>
      </w:p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74A47D17"/>
    <w:multiLevelType w:val="hybridMultilevel"/>
    <w:tmpl w:val="04962680"/>
    <w:lvl w:ilvl="0" w:tplc="F284573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0" w15:restartNumberingAfterBreak="0">
    <w:nsid w:val="750F0DB8"/>
    <w:multiLevelType w:val="hybridMultilevel"/>
    <w:tmpl w:val="A928F42A"/>
    <w:lvl w:ilvl="0" w:tplc="A1943F9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1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5"/>
  </w:num>
  <w:num w:numId="6">
    <w:abstractNumId w:val="14"/>
  </w:num>
  <w:num w:numId="7">
    <w:abstractNumId w:val="39"/>
  </w:num>
  <w:num w:numId="8">
    <w:abstractNumId w:val="26"/>
  </w:num>
  <w:num w:numId="9">
    <w:abstractNumId w:val="10"/>
  </w:num>
  <w:num w:numId="10">
    <w:abstractNumId w:val="9"/>
  </w:num>
  <w:num w:numId="11">
    <w:abstractNumId w:val="23"/>
  </w:num>
  <w:num w:numId="12">
    <w:abstractNumId w:val="4"/>
  </w:num>
  <w:num w:numId="13">
    <w:abstractNumId w:val="5"/>
  </w:num>
  <w:num w:numId="14">
    <w:abstractNumId w:val="6"/>
  </w:num>
  <w:num w:numId="15">
    <w:abstractNumId w:val="28"/>
  </w:num>
  <w:num w:numId="16">
    <w:abstractNumId w:val="32"/>
  </w:num>
  <w:num w:numId="17">
    <w:abstractNumId w:val="24"/>
  </w:num>
  <w:num w:numId="18">
    <w:abstractNumId w:val="16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0">
    <w:abstractNumId w:val="22"/>
  </w:num>
  <w:num w:numId="21">
    <w:abstractNumId w:val="3"/>
  </w:num>
  <w:num w:numId="22">
    <w:abstractNumId w:val="2"/>
  </w:num>
  <w:num w:numId="23">
    <w:abstractNumId w:val="27"/>
  </w:num>
  <w:num w:numId="24">
    <w:abstractNumId w:val="20"/>
  </w:num>
  <w:num w:numId="25">
    <w:abstractNumId w:val="35"/>
  </w:num>
  <w:num w:numId="26">
    <w:abstractNumId w:val="34"/>
  </w:num>
  <w:num w:numId="27">
    <w:abstractNumId w:val="12"/>
  </w:num>
  <w:num w:numId="28">
    <w:abstractNumId w:val="36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0"/>
  </w:num>
  <w:num w:numId="34">
    <w:abstractNumId w:val="29"/>
  </w:num>
  <w:num w:numId="35">
    <w:abstractNumId w:val="40"/>
  </w:num>
  <w:num w:numId="36">
    <w:abstractNumId w:val="11"/>
  </w:num>
  <w:num w:numId="37">
    <w:abstractNumId w:val="31"/>
  </w:num>
  <w:num w:numId="38">
    <w:abstractNumId w:val="18"/>
  </w:num>
  <w:num w:numId="39">
    <w:abstractNumId w:val="33"/>
  </w:num>
  <w:num w:numId="40">
    <w:abstractNumId w:val="13"/>
  </w:num>
  <w:num w:numId="41">
    <w:abstractNumId w:val="19"/>
  </w:num>
  <w:num w:numId="42">
    <w:abstractNumId w:val="7"/>
  </w:num>
  <w:num w:numId="43">
    <w:abstractNumId w:val="3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500"/>
    <w:rsid w:val="00000BB4"/>
    <w:rsid w:val="00012C7F"/>
    <w:rsid w:val="00013C5F"/>
    <w:rsid w:val="00051D5A"/>
    <w:rsid w:val="00083450"/>
    <w:rsid w:val="000A45E7"/>
    <w:rsid w:val="000C6EC7"/>
    <w:rsid w:val="000D04CA"/>
    <w:rsid w:val="000D7FF7"/>
    <w:rsid w:val="000E04C8"/>
    <w:rsid w:val="000F0A03"/>
    <w:rsid w:val="00101A4D"/>
    <w:rsid w:val="001061CE"/>
    <w:rsid w:val="00114227"/>
    <w:rsid w:val="00114D83"/>
    <w:rsid w:val="00116AE4"/>
    <w:rsid w:val="00124382"/>
    <w:rsid w:val="0013655C"/>
    <w:rsid w:val="00154BF2"/>
    <w:rsid w:val="00196496"/>
    <w:rsid w:val="001C7176"/>
    <w:rsid w:val="001C7511"/>
    <w:rsid w:val="001D3BCE"/>
    <w:rsid w:val="001D5DA6"/>
    <w:rsid w:val="001F1BB1"/>
    <w:rsid w:val="001F1FD7"/>
    <w:rsid w:val="002045B9"/>
    <w:rsid w:val="0022114E"/>
    <w:rsid w:val="002271FF"/>
    <w:rsid w:val="00227C6D"/>
    <w:rsid w:val="0023156C"/>
    <w:rsid w:val="00241DE5"/>
    <w:rsid w:val="00260378"/>
    <w:rsid w:val="00263128"/>
    <w:rsid w:val="002631AD"/>
    <w:rsid w:val="00275FDE"/>
    <w:rsid w:val="00277476"/>
    <w:rsid w:val="002844BC"/>
    <w:rsid w:val="00290A7E"/>
    <w:rsid w:val="00305E1B"/>
    <w:rsid w:val="00306690"/>
    <w:rsid w:val="00312708"/>
    <w:rsid w:val="0032360A"/>
    <w:rsid w:val="00327762"/>
    <w:rsid w:val="00331A4C"/>
    <w:rsid w:val="003521FD"/>
    <w:rsid w:val="0035389C"/>
    <w:rsid w:val="003A11C2"/>
    <w:rsid w:val="003C3479"/>
    <w:rsid w:val="003D2C4C"/>
    <w:rsid w:val="00412F97"/>
    <w:rsid w:val="00416A2F"/>
    <w:rsid w:val="00420585"/>
    <w:rsid w:val="00464EB7"/>
    <w:rsid w:val="00474CF5"/>
    <w:rsid w:val="00485FAD"/>
    <w:rsid w:val="00486E03"/>
    <w:rsid w:val="004A72E5"/>
    <w:rsid w:val="004E20C6"/>
    <w:rsid w:val="0050619E"/>
    <w:rsid w:val="00514EFB"/>
    <w:rsid w:val="005432E6"/>
    <w:rsid w:val="00563A50"/>
    <w:rsid w:val="0058213C"/>
    <w:rsid w:val="00584A79"/>
    <w:rsid w:val="005A3F40"/>
    <w:rsid w:val="005F42E6"/>
    <w:rsid w:val="005F4500"/>
    <w:rsid w:val="0060374E"/>
    <w:rsid w:val="00613938"/>
    <w:rsid w:val="00614E20"/>
    <w:rsid w:val="00616C85"/>
    <w:rsid w:val="00636A1A"/>
    <w:rsid w:val="00650D65"/>
    <w:rsid w:val="00664516"/>
    <w:rsid w:val="00667314"/>
    <w:rsid w:val="006807A3"/>
    <w:rsid w:val="00686D7A"/>
    <w:rsid w:val="006940D4"/>
    <w:rsid w:val="006A3985"/>
    <w:rsid w:val="006A5542"/>
    <w:rsid w:val="006D66C5"/>
    <w:rsid w:val="006F237C"/>
    <w:rsid w:val="00725D4D"/>
    <w:rsid w:val="00763B01"/>
    <w:rsid w:val="007A5E63"/>
    <w:rsid w:val="007B2165"/>
    <w:rsid w:val="007F7120"/>
    <w:rsid w:val="00803F2C"/>
    <w:rsid w:val="00805270"/>
    <w:rsid w:val="00811553"/>
    <w:rsid w:val="00814008"/>
    <w:rsid w:val="00817F42"/>
    <w:rsid w:val="00827622"/>
    <w:rsid w:val="00830E36"/>
    <w:rsid w:val="0086025B"/>
    <w:rsid w:val="0086732E"/>
    <w:rsid w:val="0088129C"/>
    <w:rsid w:val="00882196"/>
    <w:rsid w:val="00883B15"/>
    <w:rsid w:val="008A0D25"/>
    <w:rsid w:val="008F2B96"/>
    <w:rsid w:val="0090343D"/>
    <w:rsid w:val="009172BD"/>
    <w:rsid w:val="00937B66"/>
    <w:rsid w:val="00951225"/>
    <w:rsid w:val="00953E3D"/>
    <w:rsid w:val="0098046B"/>
    <w:rsid w:val="009956B1"/>
    <w:rsid w:val="00997A9B"/>
    <w:rsid w:val="009A77D4"/>
    <w:rsid w:val="009B64E3"/>
    <w:rsid w:val="009C0084"/>
    <w:rsid w:val="009D415A"/>
    <w:rsid w:val="009D6D80"/>
    <w:rsid w:val="00A22AAA"/>
    <w:rsid w:val="00A25184"/>
    <w:rsid w:val="00A26685"/>
    <w:rsid w:val="00A64FA1"/>
    <w:rsid w:val="00A711A7"/>
    <w:rsid w:val="00A909C9"/>
    <w:rsid w:val="00AA04CF"/>
    <w:rsid w:val="00AA6FC5"/>
    <w:rsid w:val="00AC24C1"/>
    <w:rsid w:val="00AF2471"/>
    <w:rsid w:val="00B10029"/>
    <w:rsid w:val="00B21A88"/>
    <w:rsid w:val="00B42878"/>
    <w:rsid w:val="00B509FA"/>
    <w:rsid w:val="00B63EC3"/>
    <w:rsid w:val="00B7571E"/>
    <w:rsid w:val="00B9439D"/>
    <w:rsid w:val="00BA19A9"/>
    <w:rsid w:val="00BC1870"/>
    <w:rsid w:val="00BC51E7"/>
    <w:rsid w:val="00BE67D4"/>
    <w:rsid w:val="00BE7CE6"/>
    <w:rsid w:val="00C034CA"/>
    <w:rsid w:val="00C1398B"/>
    <w:rsid w:val="00C2107A"/>
    <w:rsid w:val="00C24D5F"/>
    <w:rsid w:val="00C31803"/>
    <w:rsid w:val="00C3222B"/>
    <w:rsid w:val="00C33309"/>
    <w:rsid w:val="00C767B9"/>
    <w:rsid w:val="00CA2095"/>
    <w:rsid w:val="00CA5FC7"/>
    <w:rsid w:val="00CB794F"/>
    <w:rsid w:val="00CC5E8C"/>
    <w:rsid w:val="00CE225E"/>
    <w:rsid w:val="00D25472"/>
    <w:rsid w:val="00D444CC"/>
    <w:rsid w:val="00D44772"/>
    <w:rsid w:val="00D55ACA"/>
    <w:rsid w:val="00D642E8"/>
    <w:rsid w:val="00D72E0B"/>
    <w:rsid w:val="00DA0199"/>
    <w:rsid w:val="00DA7EC1"/>
    <w:rsid w:val="00DC35EF"/>
    <w:rsid w:val="00DC6EBA"/>
    <w:rsid w:val="00DD7223"/>
    <w:rsid w:val="00E053BA"/>
    <w:rsid w:val="00E13195"/>
    <w:rsid w:val="00E238E7"/>
    <w:rsid w:val="00E27028"/>
    <w:rsid w:val="00E54F45"/>
    <w:rsid w:val="00E634E7"/>
    <w:rsid w:val="00E64121"/>
    <w:rsid w:val="00E6448E"/>
    <w:rsid w:val="00E70CB4"/>
    <w:rsid w:val="00E873A9"/>
    <w:rsid w:val="00E9771F"/>
    <w:rsid w:val="00EE5BD0"/>
    <w:rsid w:val="00EE5F85"/>
    <w:rsid w:val="00F0407D"/>
    <w:rsid w:val="00F13AF4"/>
    <w:rsid w:val="00F15DA5"/>
    <w:rsid w:val="00F271BC"/>
    <w:rsid w:val="00F315CB"/>
    <w:rsid w:val="00F70ED3"/>
    <w:rsid w:val="00F86B88"/>
    <w:rsid w:val="00F95650"/>
    <w:rsid w:val="00F9596C"/>
    <w:rsid w:val="00FD67D5"/>
    <w:rsid w:val="00FE3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D79DB2"/>
  <w15:docId w15:val="{49175485-9C42-47BF-91E6-5A923FE46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45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034CA"/>
    <w:pPr>
      <w:keepNext/>
      <w:numPr>
        <w:numId w:val="29"/>
      </w:numPr>
      <w:jc w:val="right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C034CA"/>
    <w:pPr>
      <w:numPr>
        <w:ilvl w:val="1"/>
        <w:numId w:val="29"/>
      </w:numPr>
      <w:spacing w:before="280" w:after="280"/>
      <w:outlineLvl w:val="1"/>
    </w:pPr>
    <w:rPr>
      <w:rFonts w:ascii="Verdana" w:hAnsi="Verdana"/>
      <w:b/>
      <w:bCs/>
      <w:color w:val="354264"/>
      <w:sz w:val="14"/>
      <w:szCs w:val="14"/>
    </w:rPr>
  </w:style>
  <w:style w:type="paragraph" w:styleId="Nagwek3">
    <w:name w:val="heading 3"/>
    <w:basedOn w:val="Normalny"/>
    <w:next w:val="Tekstpodstawowy"/>
    <w:link w:val="Nagwek3Znak"/>
    <w:uiPriority w:val="99"/>
    <w:qFormat/>
    <w:rsid w:val="00C034CA"/>
    <w:pPr>
      <w:numPr>
        <w:ilvl w:val="2"/>
        <w:numId w:val="29"/>
      </w:numPr>
      <w:spacing w:before="280" w:after="280"/>
      <w:outlineLvl w:val="2"/>
    </w:pPr>
    <w:rPr>
      <w:b/>
      <w:bCs/>
      <w:color w:val="000080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034CA"/>
    <w:pPr>
      <w:keepNext/>
      <w:numPr>
        <w:ilvl w:val="3"/>
        <w:numId w:val="29"/>
      </w:numPr>
      <w:spacing w:before="360" w:after="480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034CA"/>
    <w:pPr>
      <w:numPr>
        <w:ilvl w:val="4"/>
        <w:numId w:val="2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034CA"/>
    <w:pPr>
      <w:keepNext/>
      <w:numPr>
        <w:ilvl w:val="5"/>
        <w:numId w:val="29"/>
      </w:numPr>
      <w:spacing w:before="120" w:after="120"/>
      <w:jc w:val="center"/>
      <w:outlineLvl w:val="5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034CA"/>
    <w:pPr>
      <w:keepNext/>
      <w:numPr>
        <w:ilvl w:val="6"/>
        <w:numId w:val="29"/>
      </w:numPr>
      <w:jc w:val="center"/>
      <w:outlineLvl w:val="6"/>
    </w:pPr>
    <w:rPr>
      <w:b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034CA"/>
    <w:pPr>
      <w:numPr>
        <w:ilvl w:val="7"/>
        <w:numId w:val="29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034CA"/>
    <w:pPr>
      <w:keepNext/>
      <w:numPr>
        <w:ilvl w:val="8"/>
        <w:numId w:val="29"/>
      </w:numPr>
      <w:outlineLvl w:val="8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F4500"/>
  </w:style>
  <w:style w:type="paragraph" w:styleId="Stopka">
    <w:name w:val="footer"/>
    <w:basedOn w:val="Normalny"/>
    <w:link w:val="StopkaZnak"/>
    <w:uiPriority w:val="99"/>
    <w:unhideWhenUsed/>
    <w:rsid w:val="005F4500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F4500"/>
  </w:style>
  <w:style w:type="paragraph" w:styleId="NormalnyWeb">
    <w:name w:val="Normal (Web)"/>
    <w:basedOn w:val="Normalny"/>
    <w:uiPriority w:val="99"/>
    <w:unhideWhenUsed/>
    <w:rsid w:val="005F4500"/>
    <w:pPr>
      <w:suppressAutoHyphens w:val="0"/>
      <w:spacing w:before="100" w:beforeAutospacing="1" w:after="119"/>
    </w:pPr>
    <w:rPr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1400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rsid w:val="00725D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25D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725D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7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2">
    <w:name w:val="Tekst podstawowy 22"/>
    <w:basedOn w:val="Normalny"/>
    <w:rsid w:val="00BE7CE6"/>
    <w:pPr>
      <w:tabs>
        <w:tab w:val="left" w:pos="0"/>
      </w:tabs>
    </w:pPr>
    <w:rPr>
      <w:b/>
      <w:sz w:val="20"/>
      <w:szCs w:val="20"/>
      <w:lang w:eastAsia="zh-CN"/>
    </w:rPr>
  </w:style>
  <w:style w:type="character" w:customStyle="1" w:styleId="AkapitzlistZnak">
    <w:name w:val="Akapit z listą Znak"/>
    <w:link w:val="Akapitzlist"/>
    <w:uiPriority w:val="34"/>
    <w:rsid w:val="00937B6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1365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3538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389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D41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C034CA"/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C034CA"/>
    <w:rPr>
      <w:rFonts w:ascii="Verdana" w:eastAsia="Times New Roman" w:hAnsi="Verdana" w:cs="Times New Roman"/>
      <w:b/>
      <w:bCs/>
      <w:color w:val="354264"/>
      <w:sz w:val="14"/>
      <w:szCs w:val="1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C034CA"/>
    <w:rPr>
      <w:rFonts w:ascii="Times New Roman" w:eastAsia="Times New Roman" w:hAnsi="Times New Roman" w:cs="Times New Roman"/>
      <w:b/>
      <w:bCs/>
      <w:color w:val="00008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C034CA"/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C034C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C034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C034C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C034C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C034C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034CA"/>
  </w:style>
  <w:style w:type="paragraph" w:customStyle="1" w:styleId="Domylnie">
    <w:name w:val="Domyślnie"/>
    <w:rsid w:val="00C034CA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Style10">
    <w:name w:val="Style10"/>
    <w:basedOn w:val="Normalny"/>
    <w:uiPriority w:val="99"/>
    <w:rsid w:val="00C034CA"/>
    <w:pPr>
      <w:widowControl w:val="0"/>
      <w:suppressAutoHyphens w:val="0"/>
      <w:autoSpaceDE w:val="0"/>
      <w:autoSpaceDN w:val="0"/>
      <w:adjustRightInd w:val="0"/>
      <w:spacing w:line="230" w:lineRule="exact"/>
      <w:ind w:hanging="353"/>
      <w:jc w:val="both"/>
    </w:pPr>
    <w:rPr>
      <w:lang w:eastAsia="pl-PL"/>
    </w:rPr>
  </w:style>
  <w:style w:type="character" w:customStyle="1" w:styleId="FontStyle26">
    <w:name w:val="Font Style26"/>
    <w:uiPriority w:val="99"/>
    <w:rsid w:val="00C034CA"/>
    <w:rPr>
      <w:rFonts w:ascii="Times New Roman" w:hAnsi="Times New Roman" w:cs="Times New Roman"/>
      <w:color w:val="000000"/>
      <w:sz w:val="16"/>
      <w:szCs w:val="16"/>
    </w:rPr>
  </w:style>
  <w:style w:type="character" w:styleId="Numerstrony">
    <w:name w:val="page number"/>
    <w:uiPriority w:val="99"/>
    <w:semiHidden/>
    <w:unhideWhenUsed/>
    <w:rsid w:val="00C034CA"/>
    <w:rPr>
      <w:rFonts w:ascii="Times New Roman" w:hAnsi="Times New Roman" w:cs="Times New Roman" w:hint="default"/>
    </w:rPr>
  </w:style>
  <w:style w:type="paragraph" w:customStyle="1" w:styleId="Zawartotabeli">
    <w:name w:val="Zawartość tabeli"/>
    <w:basedOn w:val="Normalny"/>
    <w:rsid w:val="00C034CA"/>
    <w:pPr>
      <w:widowControl w:val="0"/>
      <w:suppressLineNumbers/>
    </w:pPr>
    <w:rPr>
      <w:rFonts w:eastAsia="Arial Unicode MS"/>
      <w:kern w:val="1"/>
    </w:rPr>
  </w:style>
  <w:style w:type="character" w:customStyle="1" w:styleId="FontStyle24">
    <w:name w:val="Font Style24"/>
    <w:uiPriority w:val="99"/>
    <w:rsid w:val="00C034CA"/>
    <w:rPr>
      <w:rFonts w:ascii="Times New Roman" w:hAnsi="Times New Roman" w:cs="Times New Roman"/>
      <w:b/>
      <w:bCs/>
      <w:color w:val="000000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9A77D4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77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9A7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mzl.radom.pl" TargetMode="External"/><Relationship Id="rId1" Type="http://schemas.openxmlformats.org/officeDocument/2006/relationships/hyperlink" Target="http://www.mzl.rad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bip.mzlradom.pl/?customize_changeset_uuid=2963f8d9-eccf-430d-a44b-c7fd933260e5&amp;customize_messenger_channel=preview-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64EB7-32FA-4D29-97AA-30CB68F3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11</Pages>
  <Words>3298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Winiarska-Wołoszyn</dc:creator>
  <cp:lastModifiedBy>Anna Winiarska-Wołoszyn</cp:lastModifiedBy>
  <cp:revision>15</cp:revision>
  <cp:lastPrinted>2021-07-12T07:51:00Z</cp:lastPrinted>
  <dcterms:created xsi:type="dcterms:W3CDTF">2021-06-22T08:36:00Z</dcterms:created>
  <dcterms:modified xsi:type="dcterms:W3CDTF">2021-07-12T12:30:00Z</dcterms:modified>
</cp:coreProperties>
</file>