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C47C4F" w14:textId="6484AC27" w:rsidR="00B516B0" w:rsidRDefault="00B516B0">
      <w:pPr>
        <w:autoSpaceDE w:val="0"/>
        <w:spacing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Znak pisma  WT.222</w:t>
      </w:r>
      <w:r w:rsidR="00D357E5">
        <w:rPr>
          <w:rFonts w:ascii="Arial" w:eastAsia="Arial" w:hAnsi="Arial" w:cs="Arial"/>
          <w:color w:val="000000"/>
          <w:sz w:val="20"/>
          <w:szCs w:val="20"/>
        </w:rPr>
        <w:t>.1055</w:t>
      </w:r>
      <w:r>
        <w:rPr>
          <w:rFonts w:ascii="Arial" w:eastAsia="Arial" w:hAnsi="Arial" w:cs="Arial"/>
          <w:color w:val="000000"/>
          <w:sz w:val="20"/>
          <w:szCs w:val="20"/>
        </w:rPr>
        <w:t>.20</w:t>
      </w:r>
      <w:r w:rsidR="009A1EAD">
        <w:rPr>
          <w:rFonts w:ascii="Arial" w:eastAsia="Arial" w:hAnsi="Arial" w:cs="Arial"/>
          <w:color w:val="000000"/>
          <w:sz w:val="20"/>
          <w:szCs w:val="20"/>
        </w:rPr>
        <w:t>21</w:t>
      </w:r>
      <w:r>
        <w:rPr>
          <w:rFonts w:ascii="Arial" w:eastAsia="Arial" w:hAnsi="Arial" w:cs="Arial"/>
          <w:color w:val="000000"/>
          <w:sz w:val="20"/>
          <w:szCs w:val="20"/>
        </w:rPr>
        <w:t>.WW</w:t>
      </w:r>
    </w:p>
    <w:p w14:paraId="47E1D1E5" w14:textId="77777777" w:rsidR="00B516B0" w:rsidRDefault="00B516B0">
      <w:pPr>
        <w:autoSpaceDE w:val="0"/>
        <w:spacing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3D3E06F3" w14:textId="77777777" w:rsidR="00B516B0" w:rsidRDefault="00B516B0">
      <w:pPr>
        <w:autoSpaceDE w:val="0"/>
        <w:spacing w:line="250" w:lineRule="atLeast"/>
        <w:rPr>
          <w:rFonts w:ascii="Arial" w:eastAsia="Arial" w:hAnsi="Arial" w:cs="Arial"/>
          <w:color w:val="000000"/>
          <w:sz w:val="20"/>
          <w:szCs w:val="20"/>
        </w:rPr>
      </w:pPr>
    </w:p>
    <w:p w14:paraId="0F9D5A11" w14:textId="77777777" w:rsidR="00B516B0" w:rsidRDefault="00B516B0">
      <w:pPr>
        <w:autoSpaceDE w:val="0"/>
        <w:spacing w:line="250" w:lineRule="atLeast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ZAPROSZENIE DO ZŁOŻENIA OFERTY</w:t>
      </w:r>
    </w:p>
    <w:p w14:paraId="22950416" w14:textId="79BA5DFB" w:rsidR="00B516B0" w:rsidRDefault="00B516B0">
      <w:pPr>
        <w:autoSpaceDE w:val="0"/>
        <w:spacing w:line="250" w:lineRule="atLeast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DLA ZAMÓWIENIA O WARTOŚCI NIE PRZEKRACZAJĄCEJ  KWOTY </w:t>
      </w:r>
      <w:r w:rsidR="00D357E5"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30 000 </w:t>
      </w:r>
      <w:r w:rsidR="00D357E5">
        <w:rPr>
          <w:rFonts w:ascii="Arial" w:eastAsia="Arial" w:hAnsi="Arial" w:cs="Arial"/>
          <w:color w:val="000000"/>
          <w:sz w:val="20"/>
          <w:szCs w:val="20"/>
        </w:rPr>
        <w:t>ZŁOTYCH</w:t>
      </w:r>
    </w:p>
    <w:p w14:paraId="49CA8586" w14:textId="77777777" w:rsidR="00B516B0" w:rsidRDefault="00B516B0">
      <w:pPr>
        <w:autoSpaceDE w:val="0"/>
        <w:spacing w:line="250" w:lineRule="atLeast"/>
        <w:rPr>
          <w:rFonts w:ascii="Arial" w:eastAsia="Arial" w:hAnsi="Arial" w:cs="Arial"/>
          <w:color w:val="000000"/>
          <w:sz w:val="20"/>
          <w:szCs w:val="20"/>
        </w:rPr>
      </w:pPr>
    </w:p>
    <w:p w14:paraId="79715518" w14:textId="08DAA2FB" w:rsidR="00C46E20" w:rsidRDefault="00B516B0" w:rsidP="00C46E20">
      <w:pPr>
        <w:pStyle w:val="Style2"/>
        <w:tabs>
          <w:tab w:val="left" w:pos="72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Miejski Zarząd Lokalami w Radomiu z siedzibą przy ul. Garbars</w:t>
      </w:r>
      <w:r w:rsidR="007168AD">
        <w:rPr>
          <w:rFonts w:ascii="Arial" w:hAnsi="Arial" w:cs="Arial"/>
          <w:color w:val="000000"/>
          <w:sz w:val="22"/>
          <w:szCs w:val="22"/>
        </w:rPr>
        <w:t>kiej</w:t>
      </w:r>
      <w:r>
        <w:rPr>
          <w:rFonts w:ascii="Arial" w:hAnsi="Arial" w:cs="Arial"/>
          <w:color w:val="000000"/>
          <w:sz w:val="22"/>
          <w:szCs w:val="22"/>
        </w:rPr>
        <w:t xml:space="preserve"> 55/57 26-600 Radom zaprasza do złożenia oferty na</w:t>
      </w:r>
      <w:r w:rsidR="00C46E20">
        <w:rPr>
          <w:rFonts w:ascii="Arial" w:hAnsi="Arial" w:cs="Arial"/>
          <w:sz w:val="22"/>
          <w:szCs w:val="22"/>
        </w:rPr>
        <w:t xml:space="preserve"> bie</w:t>
      </w:r>
      <w:r w:rsidR="00C46E20">
        <w:rPr>
          <w:rFonts w:ascii="Arial" w:eastAsia="ArialMT" w:hAnsi="Arial" w:cs="Arial"/>
          <w:sz w:val="22"/>
          <w:szCs w:val="22"/>
        </w:rPr>
        <w:t>żą</w:t>
      </w:r>
      <w:r w:rsidR="00C46E20">
        <w:rPr>
          <w:rFonts w:ascii="Arial" w:hAnsi="Arial" w:cs="Arial"/>
          <w:sz w:val="22"/>
          <w:szCs w:val="22"/>
        </w:rPr>
        <w:t>cą konserwację d</w:t>
      </w:r>
      <w:r w:rsidR="00C46E20">
        <w:rPr>
          <w:rFonts w:ascii="ArialMT" w:eastAsia="ArialMT" w:hAnsi="ArialMT" w:cs="ArialMT"/>
          <w:sz w:val="22"/>
          <w:szCs w:val="22"/>
        </w:rPr>
        <w:t>ź</w:t>
      </w:r>
      <w:r w:rsidR="00C46E20">
        <w:rPr>
          <w:rFonts w:ascii="Arial" w:hAnsi="Arial" w:cs="Arial"/>
          <w:sz w:val="22"/>
          <w:szCs w:val="22"/>
        </w:rPr>
        <w:t xml:space="preserve">wigów, usuwania awarii wraz ze </w:t>
      </w:r>
      <w:r w:rsidR="00C46E20">
        <w:rPr>
          <w:rFonts w:ascii="ArialMT" w:eastAsia="ArialMT" w:hAnsi="ArialMT" w:cs="ArialMT"/>
          <w:sz w:val="22"/>
          <w:szCs w:val="22"/>
        </w:rPr>
        <w:t>ś</w:t>
      </w:r>
      <w:r w:rsidR="00C46E20">
        <w:rPr>
          <w:rFonts w:ascii="Arial" w:hAnsi="Arial" w:cs="Arial"/>
          <w:sz w:val="22"/>
          <w:szCs w:val="22"/>
        </w:rPr>
        <w:t>wiadczeniem czynno</w:t>
      </w:r>
      <w:r w:rsidR="00C46E20">
        <w:rPr>
          <w:rFonts w:ascii="ArialMT" w:eastAsia="ArialMT" w:hAnsi="ArialMT" w:cs="ArialMT"/>
          <w:sz w:val="22"/>
          <w:szCs w:val="22"/>
        </w:rPr>
        <w:t>ś</w:t>
      </w:r>
      <w:r w:rsidR="00C46E20">
        <w:rPr>
          <w:rFonts w:ascii="Arial" w:hAnsi="Arial" w:cs="Arial"/>
          <w:sz w:val="22"/>
          <w:szCs w:val="22"/>
        </w:rPr>
        <w:t xml:space="preserve">ci pogotowia technicznego. </w:t>
      </w:r>
      <w:r w:rsidR="00874449">
        <w:rPr>
          <w:rFonts w:ascii="Arial" w:hAnsi="Arial" w:cs="Arial"/>
          <w:sz w:val="22"/>
          <w:szCs w:val="22"/>
        </w:rPr>
        <w:t xml:space="preserve"> </w:t>
      </w:r>
    </w:p>
    <w:p w14:paraId="0BDA7DBF" w14:textId="77777777" w:rsidR="00C46E20" w:rsidRDefault="00C46E20" w:rsidP="00C46E20">
      <w:pPr>
        <w:pStyle w:val="Style2"/>
        <w:tabs>
          <w:tab w:val="left" w:pos="72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14:paraId="5816BDF6" w14:textId="77777777" w:rsidR="00B516B0" w:rsidRDefault="00B516B0" w:rsidP="00874449">
      <w:pPr>
        <w:tabs>
          <w:tab w:val="center" w:pos="4819"/>
        </w:tabs>
        <w:autoSpaceDE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.  Opis przedmiotu zamówienia </w:t>
      </w:r>
      <w:r w:rsidR="00874449">
        <w:rPr>
          <w:rFonts w:ascii="Arial" w:eastAsia="Arial" w:hAnsi="Arial" w:cs="Arial"/>
          <w:b/>
          <w:bCs/>
          <w:sz w:val="22"/>
          <w:szCs w:val="22"/>
        </w:rPr>
        <w:tab/>
      </w:r>
    </w:p>
    <w:p w14:paraId="7B825B55" w14:textId="77777777" w:rsidR="00D77545" w:rsidRDefault="007168AD" w:rsidP="00C46E20">
      <w:pPr>
        <w:pStyle w:val="Style2"/>
        <w:tabs>
          <w:tab w:val="left" w:pos="72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1. </w:t>
      </w:r>
      <w:r w:rsidR="00F77928">
        <w:rPr>
          <w:rFonts w:ascii="Arial" w:eastAsia="Times New Roman" w:hAnsi="Arial" w:cs="Arial"/>
          <w:sz w:val="22"/>
          <w:szCs w:val="22"/>
        </w:rPr>
        <w:t xml:space="preserve"> </w:t>
      </w:r>
      <w:r w:rsidR="00F77928">
        <w:rPr>
          <w:rFonts w:ascii="Arial" w:hAnsi="Arial" w:cs="Arial"/>
          <w:sz w:val="22"/>
          <w:szCs w:val="22"/>
        </w:rPr>
        <w:t>Przedmiotem zamówienia</w:t>
      </w:r>
      <w:r w:rsidR="00210DA5">
        <w:rPr>
          <w:rFonts w:ascii="Arial" w:hAnsi="Arial" w:cs="Arial"/>
          <w:sz w:val="22"/>
          <w:szCs w:val="22"/>
        </w:rPr>
        <w:t xml:space="preserve"> jest</w:t>
      </w:r>
      <w:r w:rsidR="00F77928">
        <w:rPr>
          <w:rFonts w:ascii="Arial" w:hAnsi="Arial" w:cs="Arial"/>
          <w:sz w:val="22"/>
          <w:szCs w:val="22"/>
        </w:rPr>
        <w:t xml:space="preserve"> </w:t>
      </w:r>
      <w:r w:rsidR="00C46E20">
        <w:rPr>
          <w:rFonts w:ascii="Arial" w:hAnsi="Arial" w:cs="Arial"/>
          <w:sz w:val="22"/>
          <w:szCs w:val="22"/>
        </w:rPr>
        <w:t>świadczenie</w:t>
      </w:r>
      <w:r w:rsidR="00F77928">
        <w:rPr>
          <w:rFonts w:ascii="Arial" w:hAnsi="Arial" w:cs="Arial"/>
          <w:sz w:val="22"/>
          <w:szCs w:val="22"/>
        </w:rPr>
        <w:t xml:space="preserve"> </w:t>
      </w:r>
      <w:r w:rsidR="00C46E20">
        <w:rPr>
          <w:rFonts w:ascii="Arial" w:hAnsi="Arial" w:cs="Arial"/>
          <w:sz w:val="22"/>
          <w:szCs w:val="22"/>
        </w:rPr>
        <w:t>usługi w zakresie bie</w:t>
      </w:r>
      <w:r w:rsidR="00C46E20">
        <w:rPr>
          <w:rFonts w:ascii="Arial" w:eastAsia="ArialMT" w:hAnsi="Arial" w:cs="Arial"/>
          <w:sz w:val="22"/>
          <w:szCs w:val="22"/>
        </w:rPr>
        <w:t>żą</w:t>
      </w:r>
      <w:r w:rsidR="00C46E20">
        <w:rPr>
          <w:rFonts w:ascii="Arial" w:hAnsi="Arial" w:cs="Arial"/>
          <w:sz w:val="22"/>
          <w:szCs w:val="22"/>
        </w:rPr>
        <w:t>cej konserwacji d</w:t>
      </w:r>
      <w:r w:rsidR="00C46E20">
        <w:rPr>
          <w:rFonts w:ascii="ArialMT" w:eastAsia="ArialMT" w:hAnsi="ArialMT" w:cs="ArialMT"/>
          <w:sz w:val="22"/>
          <w:szCs w:val="22"/>
        </w:rPr>
        <w:t>ź</w:t>
      </w:r>
      <w:r w:rsidR="00C46E20">
        <w:rPr>
          <w:rFonts w:ascii="Arial" w:hAnsi="Arial" w:cs="Arial"/>
          <w:sz w:val="22"/>
          <w:szCs w:val="22"/>
        </w:rPr>
        <w:t xml:space="preserve">wigów, usuwania awarii wraz ze </w:t>
      </w:r>
      <w:r w:rsidR="00C46E20">
        <w:rPr>
          <w:rFonts w:ascii="ArialMT" w:eastAsia="ArialMT" w:hAnsi="ArialMT" w:cs="ArialMT"/>
          <w:sz w:val="22"/>
          <w:szCs w:val="22"/>
        </w:rPr>
        <w:t>ś</w:t>
      </w:r>
      <w:r w:rsidR="00C46E20">
        <w:rPr>
          <w:rFonts w:ascii="Arial" w:hAnsi="Arial" w:cs="Arial"/>
          <w:sz w:val="22"/>
          <w:szCs w:val="22"/>
        </w:rPr>
        <w:t>wiadczeniem czynno</w:t>
      </w:r>
      <w:r w:rsidR="00C46E20">
        <w:rPr>
          <w:rFonts w:ascii="ArialMT" w:eastAsia="ArialMT" w:hAnsi="ArialMT" w:cs="ArialMT"/>
          <w:sz w:val="22"/>
          <w:szCs w:val="22"/>
        </w:rPr>
        <w:t>ś</w:t>
      </w:r>
      <w:r w:rsidR="00C46E20">
        <w:rPr>
          <w:rFonts w:ascii="Arial" w:hAnsi="Arial" w:cs="Arial"/>
          <w:sz w:val="22"/>
          <w:szCs w:val="22"/>
        </w:rPr>
        <w:t>ci pogotowia technicznego oraz wykonywanie napraw wykraczaj</w:t>
      </w:r>
      <w:r w:rsidR="00C46E20">
        <w:rPr>
          <w:rFonts w:ascii="ArialMT" w:eastAsia="ArialMT" w:hAnsi="ArialMT" w:cs="ArialMT"/>
          <w:sz w:val="22"/>
          <w:szCs w:val="22"/>
        </w:rPr>
        <w:t>ą</w:t>
      </w:r>
      <w:r w:rsidR="00C46E20">
        <w:rPr>
          <w:rFonts w:ascii="Arial" w:hAnsi="Arial" w:cs="Arial"/>
          <w:sz w:val="22"/>
          <w:szCs w:val="22"/>
        </w:rPr>
        <w:t>cych poza czynności konserwacyjne urz</w:t>
      </w:r>
      <w:r w:rsidR="00C46E20">
        <w:rPr>
          <w:rFonts w:ascii="ArialMT" w:eastAsia="ArialMT" w:hAnsi="ArialMT" w:cs="ArialMT"/>
          <w:sz w:val="22"/>
          <w:szCs w:val="22"/>
        </w:rPr>
        <w:t>ą</w:t>
      </w:r>
      <w:r w:rsidR="00C46E20">
        <w:rPr>
          <w:rFonts w:ascii="Arial" w:hAnsi="Arial" w:cs="Arial"/>
          <w:sz w:val="22"/>
          <w:szCs w:val="22"/>
        </w:rPr>
        <w:t>dzeń</w:t>
      </w:r>
      <w:r w:rsidR="00C46E20">
        <w:rPr>
          <w:rFonts w:ascii="ArialMT" w:eastAsia="ArialMT" w:hAnsi="ArialMT" w:cs="ArialMT"/>
          <w:sz w:val="22"/>
          <w:szCs w:val="22"/>
        </w:rPr>
        <w:t xml:space="preserve"> dźwigowych</w:t>
      </w:r>
      <w:r w:rsidR="00C46E20">
        <w:rPr>
          <w:rFonts w:ascii="Arial" w:hAnsi="Arial" w:cs="Arial"/>
          <w:sz w:val="22"/>
          <w:szCs w:val="22"/>
        </w:rPr>
        <w:t xml:space="preserve"> znajdujących si</w:t>
      </w:r>
      <w:r w:rsidR="00C46E20">
        <w:rPr>
          <w:rFonts w:ascii="ArialMT" w:eastAsia="ArialMT" w:hAnsi="ArialMT" w:cs="ArialMT"/>
          <w:sz w:val="22"/>
          <w:szCs w:val="22"/>
        </w:rPr>
        <w:t xml:space="preserve">ę               </w:t>
      </w:r>
      <w:r w:rsidR="00C46E20">
        <w:rPr>
          <w:rFonts w:ascii="Arial" w:hAnsi="Arial" w:cs="Arial"/>
          <w:sz w:val="22"/>
          <w:szCs w:val="22"/>
        </w:rPr>
        <w:t xml:space="preserve">w </w:t>
      </w:r>
      <w:r w:rsidR="00D77545">
        <w:rPr>
          <w:rFonts w:ascii="Arial" w:hAnsi="Arial" w:cs="Arial"/>
          <w:sz w:val="22"/>
          <w:szCs w:val="22"/>
        </w:rPr>
        <w:t xml:space="preserve">następujących </w:t>
      </w:r>
      <w:r w:rsidR="00C46E20">
        <w:rPr>
          <w:rFonts w:ascii="Arial" w:hAnsi="Arial" w:cs="Arial"/>
          <w:sz w:val="22"/>
          <w:szCs w:val="22"/>
        </w:rPr>
        <w:t>budynkach zarządzanych przez Miejski Zarząd Lokalami w Radomiu</w:t>
      </w:r>
      <w:r w:rsidR="00D77545">
        <w:rPr>
          <w:rFonts w:ascii="Arial" w:hAnsi="Arial" w:cs="Arial"/>
          <w:sz w:val="22"/>
          <w:szCs w:val="22"/>
        </w:rPr>
        <w:t>:</w:t>
      </w:r>
    </w:p>
    <w:p w14:paraId="52F6CB55" w14:textId="1870B27E" w:rsidR="0044536E" w:rsidRPr="00795B26" w:rsidRDefault="0044536E" w:rsidP="0044536E">
      <w:pPr>
        <w:pStyle w:val="Style2"/>
        <w:numPr>
          <w:ilvl w:val="0"/>
          <w:numId w:val="16"/>
        </w:numPr>
        <w:tabs>
          <w:tab w:val="left" w:pos="720"/>
        </w:tabs>
        <w:spacing w:line="20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44536E">
        <w:rPr>
          <w:rFonts w:ascii="Arial" w:hAnsi="Arial" w:cs="Arial"/>
          <w:sz w:val="22"/>
          <w:szCs w:val="22"/>
        </w:rPr>
        <w:t xml:space="preserve">ul. 1905 Roku 20 – </w:t>
      </w:r>
      <w:r w:rsidR="008465FD">
        <w:rPr>
          <w:rFonts w:ascii="Arial" w:hAnsi="Arial" w:cs="Arial"/>
          <w:sz w:val="22"/>
          <w:szCs w:val="22"/>
        </w:rPr>
        <w:t xml:space="preserve">elektryczny </w:t>
      </w:r>
      <w:r w:rsidRPr="0044536E">
        <w:rPr>
          <w:rFonts w:ascii="Arial" w:hAnsi="Arial" w:cs="Arial"/>
          <w:sz w:val="22"/>
          <w:szCs w:val="22"/>
        </w:rPr>
        <w:t>dźwig osobowy</w:t>
      </w:r>
      <w:r>
        <w:rPr>
          <w:rFonts w:ascii="Arial" w:hAnsi="Arial" w:cs="Arial"/>
          <w:sz w:val="22"/>
          <w:szCs w:val="22"/>
        </w:rPr>
        <w:t>,</w:t>
      </w:r>
    </w:p>
    <w:p w14:paraId="60E354AB" w14:textId="77777777" w:rsidR="00795B26" w:rsidRPr="0044536E" w:rsidRDefault="00795B26" w:rsidP="0044536E">
      <w:pPr>
        <w:pStyle w:val="Style2"/>
        <w:numPr>
          <w:ilvl w:val="0"/>
          <w:numId w:val="16"/>
        </w:numPr>
        <w:tabs>
          <w:tab w:val="left" w:pos="720"/>
        </w:tabs>
        <w:spacing w:line="200" w:lineRule="atLeast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Mazowieckiego 7k </w:t>
      </w:r>
      <w:r w:rsidRPr="0044536E">
        <w:rPr>
          <w:rFonts w:ascii="Arial" w:hAnsi="Arial" w:cs="Arial"/>
          <w:sz w:val="22"/>
          <w:szCs w:val="22"/>
        </w:rPr>
        <w:t>– dźwig osobowy</w:t>
      </w:r>
    </w:p>
    <w:p w14:paraId="0C340754" w14:textId="1335E5B2" w:rsidR="00B516B0" w:rsidRPr="0044536E" w:rsidRDefault="0044536E" w:rsidP="0044536E">
      <w:pPr>
        <w:pStyle w:val="Style2"/>
        <w:numPr>
          <w:ilvl w:val="0"/>
          <w:numId w:val="16"/>
        </w:numPr>
        <w:tabs>
          <w:tab w:val="left" w:pos="720"/>
        </w:tabs>
        <w:spacing w:line="20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44536E">
        <w:rPr>
          <w:rFonts w:ascii="Arial" w:hAnsi="Arial" w:cs="Arial"/>
          <w:sz w:val="22"/>
          <w:szCs w:val="22"/>
        </w:rPr>
        <w:t>ul. Reja 5</w:t>
      </w:r>
      <w:r w:rsidR="00D77545" w:rsidRPr="0044536E">
        <w:rPr>
          <w:rFonts w:ascii="Arial" w:hAnsi="Arial" w:cs="Arial"/>
          <w:sz w:val="22"/>
          <w:szCs w:val="22"/>
        </w:rPr>
        <w:t xml:space="preserve"> </w:t>
      </w:r>
      <w:r w:rsidRPr="0044536E">
        <w:rPr>
          <w:rFonts w:ascii="Arial" w:hAnsi="Arial" w:cs="Arial"/>
          <w:sz w:val="22"/>
          <w:szCs w:val="22"/>
        </w:rPr>
        <w:t xml:space="preserve">– </w:t>
      </w:r>
      <w:r w:rsidR="008465FD">
        <w:rPr>
          <w:rFonts w:ascii="Arial" w:hAnsi="Arial" w:cs="Arial"/>
          <w:sz w:val="22"/>
          <w:szCs w:val="22"/>
        </w:rPr>
        <w:t xml:space="preserve">hydrauliczny </w:t>
      </w:r>
      <w:r w:rsidRPr="0044536E">
        <w:rPr>
          <w:rFonts w:ascii="Arial" w:hAnsi="Arial" w:cs="Arial"/>
          <w:sz w:val="22"/>
          <w:szCs w:val="22"/>
        </w:rPr>
        <w:t>dźwig osobowy</w:t>
      </w:r>
      <w:r>
        <w:rPr>
          <w:rFonts w:ascii="Arial" w:hAnsi="Arial" w:cs="Arial"/>
          <w:sz w:val="22"/>
          <w:szCs w:val="22"/>
        </w:rPr>
        <w:t xml:space="preserve"> i </w:t>
      </w:r>
      <w:r w:rsidRPr="0044536E">
        <w:rPr>
          <w:rFonts w:ascii="Arial" w:hAnsi="Arial" w:cs="Arial"/>
          <w:color w:val="000000"/>
          <w:spacing w:val="-3"/>
          <w:sz w:val="22"/>
          <w:szCs w:val="22"/>
        </w:rPr>
        <w:t>platforma dla osób niepełnosprawnych</w:t>
      </w:r>
      <w:r>
        <w:rPr>
          <w:rFonts w:ascii="Arial" w:hAnsi="Arial" w:cs="Arial"/>
          <w:color w:val="000000"/>
          <w:spacing w:val="-3"/>
          <w:sz w:val="22"/>
          <w:szCs w:val="22"/>
        </w:rPr>
        <w:t>,</w:t>
      </w:r>
    </w:p>
    <w:p w14:paraId="4309E7E0" w14:textId="0C280A6A" w:rsidR="00C46E20" w:rsidRPr="00FE02D2" w:rsidRDefault="0044536E" w:rsidP="0044536E">
      <w:pPr>
        <w:pStyle w:val="Style2"/>
        <w:numPr>
          <w:ilvl w:val="0"/>
          <w:numId w:val="16"/>
        </w:numPr>
        <w:tabs>
          <w:tab w:val="left" w:pos="720"/>
        </w:tabs>
        <w:spacing w:line="200" w:lineRule="atLeast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ul. Traugutta 30 </w:t>
      </w:r>
      <w:r w:rsidRPr="0044536E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</w:t>
      </w:r>
      <w:r w:rsidRPr="0044536E">
        <w:rPr>
          <w:rFonts w:ascii="Arial" w:hAnsi="Arial" w:cs="Arial"/>
          <w:color w:val="000000"/>
          <w:spacing w:val="-3"/>
          <w:sz w:val="22"/>
          <w:szCs w:val="22"/>
        </w:rPr>
        <w:t>platforma dla osób niepełnosprawnych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77242E3D" w14:textId="15B9AA05" w:rsidR="00FE02D2" w:rsidRPr="0044536E" w:rsidRDefault="00FE02D2" w:rsidP="0044536E">
      <w:pPr>
        <w:pStyle w:val="Style2"/>
        <w:numPr>
          <w:ilvl w:val="0"/>
          <w:numId w:val="16"/>
        </w:numPr>
        <w:tabs>
          <w:tab w:val="left" w:pos="720"/>
        </w:tabs>
        <w:spacing w:line="200" w:lineRule="atLeast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ul. Rynek 14 i 15 – hydrauliczny dźwig osobowy i dźwig towarowy</w:t>
      </w:r>
      <w:r w:rsidR="008465FD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6E11455A" w14:textId="77777777" w:rsidR="0044536E" w:rsidRDefault="0044536E">
      <w:pPr>
        <w:autoSpaceDE w:val="0"/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279E8AC1" w14:textId="3E62DF22" w:rsidR="00B516B0" w:rsidRDefault="007168AD">
      <w:pPr>
        <w:autoSpaceDE w:val="0"/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 w:rsidR="00B516B0">
        <w:rPr>
          <w:rFonts w:ascii="Arial" w:eastAsia="Arial" w:hAnsi="Arial" w:cs="Arial"/>
          <w:sz w:val="22"/>
          <w:szCs w:val="22"/>
        </w:rPr>
        <w:t xml:space="preserve">Szczegółowy zakres zamówienia </w:t>
      </w:r>
      <w:r w:rsidR="00170280">
        <w:rPr>
          <w:rFonts w:ascii="Arial" w:eastAsia="Arial" w:hAnsi="Arial" w:cs="Arial"/>
          <w:sz w:val="22"/>
          <w:szCs w:val="22"/>
        </w:rPr>
        <w:t xml:space="preserve">i warunki jego  realizacji </w:t>
      </w:r>
      <w:r w:rsidR="00C46E20">
        <w:rPr>
          <w:rFonts w:ascii="Arial" w:eastAsia="Arial" w:hAnsi="Arial" w:cs="Arial"/>
          <w:sz w:val="22"/>
          <w:szCs w:val="22"/>
        </w:rPr>
        <w:t>opisan</w:t>
      </w:r>
      <w:r w:rsidR="00170280">
        <w:rPr>
          <w:rFonts w:ascii="Arial" w:eastAsia="Arial" w:hAnsi="Arial" w:cs="Arial"/>
          <w:sz w:val="22"/>
          <w:szCs w:val="22"/>
        </w:rPr>
        <w:t>e</w:t>
      </w:r>
      <w:r w:rsidR="00C46E20">
        <w:rPr>
          <w:rFonts w:ascii="Arial" w:eastAsia="Arial" w:hAnsi="Arial" w:cs="Arial"/>
          <w:sz w:val="22"/>
          <w:szCs w:val="22"/>
        </w:rPr>
        <w:t xml:space="preserve"> </w:t>
      </w:r>
      <w:r w:rsidR="00170280">
        <w:rPr>
          <w:rFonts w:ascii="Arial" w:eastAsia="Arial" w:hAnsi="Arial" w:cs="Arial"/>
          <w:sz w:val="22"/>
          <w:szCs w:val="22"/>
        </w:rPr>
        <w:t>zostały</w:t>
      </w:r>
      <w:r w:rsidR="00C46E20">
        <w:rPr>
          <w:rFonts w:ascii="Arial" w:eastAsia="Arial" w:hAnsi="Arial" w:cs="Arial"/>
          <w:sz w:val="22"/>
          <w:szCs w:val="22"/>
        </w:rPr>
        <w:t xml:space="preserve"> we wzorze umowy </w:t>
      </w:r>
      <w:r w:rsidR="00D77545">
        <w:rPr>
          <w:rFonts w:ascii="Arial" w:eastAsia="Arial" w:hAnsi="Arial" w:cs="Arial"/>
          <w:sz w:val="22"/>
          <w:szCs w:val="22"/>
        </w:rPr>
        <w:t>stanowiącej z</w:t>
      </w:r>
      <w:r w:rsidR="00C46E20" w:rsidRPr="00D6170C">
        <w:rPr>
          <w:rFonts w:ascii="Arial" w:eastAsia="Arial" w:hAnsi="Arial" w:cs="Arial"/>
          <w:bCs/>
          <w:sz w:val="22"/>
          <w:szCs w:val="22"/>
        </w:rPr>
        <w:t>ałącznik</w:t>
      </w:r>
      <w:r w:rsidR="00C46E20">
        <w:rPr>
          <w:rFonts w:ascii="Arial" w:eastAsia="Arial" w:hAnsi="Arial" w:cs="Arial"/>
          <w:sz w:val="22"/>
          <w:szCs w:val="22"/>
        </w:rPr>
        <w:t xml:space="preserve"> nr 2  </w:t>
      </w:r>
    </w:p>
    <w:p w14:paraId="083DC7BD" w14:textId="77777777" w:rsidR="00B516B0" w:rsidRDefault="00B516B0">
      <w:pPr>
        <w:autoSpaceDE w:val="0"/>
        <w:ind w:left="24"/>
        <w:rPr>
          <w:rFonts w:ascii="Arial" w:eastAsia="Arial" w:hAnsi="Arial" w:cs="Arial"/>
          <w:b/>
          <w:bCs/>
          <w:sz w:val="22"/>
          <w:szCs w:val="22"/>
        </w:rPr>
      </w:pPr>
    </w:p>
    <w:p w14:paraId="452444EC" w14:textId="77777777" w:rsidR="00B516B0" w:rsidRDefault="00B516B0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II.  Zamawiający nie dopuszcza składania ofert częściowych i wariantowych.</w:t>
      </w:r>
    </w:p>
    <w:p w14:paraId="1B74F278" w14:textId="77777777" w:rsidR="00B516B0" w:rsidRDefault="00B516B0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086AC2C" w14:textId="2EB08B0E" w:rsidR="00DE0FAF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III. Termin realizacji zamówienia: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Zamówienie  będzie realizowane w terminie od </w:t>
      </w:r>
      <w:r w:rsidR="00C46E20">
        <w:rPr>
          <w:rFonts w:ascii="Arial" w:eastAsia="Arial" w:hAnsi="Arial" w:cs="Arial"/>
          <w:color w:val="000000"/>
          <w:sz w:val="22"/>
          <w:szCs w:val="22"/>
        </w:rPr>
        <w:t>01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="00C46E20">
        <w:rPr>
          <w:rFonts w:ascii="Arial" w:eastAsia="Arial" w:hAnsi="Arial" w:cs="Arial"/>
          <w:color w:val="000000"/>
          <w:sz w:val="22"/>
          <w:szCs w:val="22"/>
        </w:rPr>
        <w:t>01</w:t>
      </w:r>
      <w:r>
        <w:rPr>
          <w:rFonts w:ascii="Arial" w:eastAsia="Arial" w:hAnsi="Arial" w:cs="Arial"/>
          <w:color w:val="000000"/>
          <w:sz w:val="22"/>
          <w:szCs w:val="22"/>
        </w:rPr>
        <w:t>.20</w:t>
      </w:r>
      <w:r w:rsidR="00795B26">
        <w:rPr>
          <w:rFonts w:ascii="Arial" w:eastAsia="Arial" w:hAnsi="Arial" w:cs="Arial"/>
          <w:color w:val="000000"/>
          <w:sz w:val="22"/>
          <w:szCs w:val="22"/>
        </w:rPr>
        <w:t>2</w:t>
      </w:r>
      <w:r w:rsidR="00FE02D2">
        <w:rPr>
          <w:rFonts w:ascii="Arial" w:eastAsia="Arial" w:hAnsi="Arial" w:cs="Arial"/>
          <w:color w:val="000000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 do </w:t>
      </w:r>
    </w:p>
    <w:p w14:paraId="7988183B" w14:textId="5BD4C21F" w:rsidR="00B516B0" w:rsidRDefault="00DE0FAF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3</w:t>
      </w:r>
      <w:r w:rsidR="00C46E20">
        <w:rPr>
          <w:rFonts w:ascii="Arial" w:eastAsia="Arial" w:hAnsi="Arial" w:cs="Arial"/>
          <w:color w:val="000000"/>
          <w:sz w:val="22"/>
          <w:szCs w:val="22"/>
        </w:rPr>
        <w:t>1</w:t>
      </w:r>
      <w:r w:rsidR="00B516B0">
        <w:rPr>
          <w:rFonts w:ascii="Arial" w:eastAsia="Arial" w:hAnsi="Arial" w:cs="Arial"/>
          <w:color w:val="000000"/>
          <w:sz w:val="22"/>
          <w:szCs w:val="22"/>
        </w:rPr>
        <w:t>.</w:t>
      </w:r>
      <w:r w:rsidR="00C0427B">
        <w:rPr>
          <w:rFonts w:ascii="Arial" w:eastAsia="Arial" w:hAnsi="Arial" w:cs="Arial"/>
          <w:color w:val="000000"/>
          <w:sz w:val="22"/>
          <w:szCs w:val="22"/>
        </w:rPr>
        <w:t>1</w:t>
      </w:r>
      <w:r w:rsidR="00C46E20">
        <w:rPr>
          <w:rFonts w:ascii="Arial" w:eastAsia="Arial" w:hAnsi="Arial" w:cs="Arial"/>
          <w:color w:val="000000"/>
          <w:sz w:val="22"/>
          <w:szCs w:val="22"/>
        </w:rPr>
        <w:t>2</w:t>
      </w:r>
      <w:r w:rsidR="00B516B0">
        <w:rPr>
          <w:rFonts w:ascii="Arial" w:eastAsia="Arial" w:hAnsi="Arial" w:cs="Arial"/>
          <w:color w:val="000000"/>
          <w:sz w:val="22"/>
          <w:szCs w:val="22"/>
        </w:rPr>
        <w:t>.20</w:t>
      </w:r>
      <w:r w:rsidR="00795B26">
        <w:rPr>
          <w:rFonts w:ascii="Arial" w:eastAsia="Arial" w:hAnsi="Arial" w:cs="Arial"/>
          <w:color w:val="000000"/>
          <w:sz w:val="22"/>
          <w:szCs w:val="22"/>
        </w:rPr>
        <w:t>2</w:t>
      </w:r>
      <w:r w:rsidR="00FE02D2">
        <w:rPr>
          <w:rFonts w:ascii="Arial" w:eastAsia="Arial" w:hAnsi="Arial" w:cs="Arial"/>
          <w:color w:val="000000"/>
          <w:sz w:val="22"/>
          <w:szCs w:val="22"/>
        </w:rPr>
        <w:t>3</w:t>
      </w:r>
      <w:r w:rsidR="00B516B0">
        <w:rPr>
          <w:rFonts w:ascii="Arial" w:eastAsia="Arial" w:hAnsi="Arial" w:cs="Arial"/>
          <w:color w:val="000000"/>
          <w:sz w:val="22"/>
          <w:szCs w:val="22"/>
        </w:rPr>
        <w:t xml:space="preserve"> r . </w:t>
      </w:r>
    </w:p>
    <w:p w14:paraId="75168033" w14:textId="77777777" w:rsidR="00B516B0" w:rsidRDefault="00B516B0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B410C99" w14:textId="77777777" w:rsidR="00B516B0" w:rsidRDefault="00B516B0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IV. Warunki udziału w postępowaniu.</w:t>
      </w:r>
    </w:p>
    <w:p w14:paraId="098D5554" w14:textId="77777777" w:rsidR="00B516B0" w:rsidRDefault="00B516B0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E0F21DA" w14:textId="77777777" w:rsidR="00B516B0" w:rsidRDefault="00B516B0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Zamawiający wymaga od Wykonawców:</w:t>
      </w:r>
    </w:p>
    <w:p w14:paraId="759273B8" w14:textId="77777777" w:rsidR="00B516B0" w:rsidRDefault="00B516B0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384B5A">
        <w:rPr>
          <w:rFonts w:ascii="Arial" w:eastAsia="Arial" w:hAnsi="Arial" w:cs="Arial"/>
          <w:sz w:val="22"/>
          <w:szCs w:val="22"/>
        </w:rPr>
        <w:t xml:space="preserve"> posiadania zdolności technicznej i zawodowej</w:t>
      </w:r>
      <w:r>
        <w:rPr>
          <w:rFonts w:ascii="Arial" w:eastAsia="Arial" w:hAnsi="Arial" w:cs="Arial"/>
          <w:sz w:val="22"/>
          <w:szCs w:val="22"/>
        </w:rPr>
        <w:t xml:space="preserve"> w zakresie</w:t>
      </w:r>
      <w:r w:rsidR="00577464">
        <w:rPr>
          <w:rFonts w:ascii="Arial" w:eastAsia="Arial" w:hAnsi="Arial" w:cs="Arial"/>
          <w:sz w:val="22"/>
          <w:szCs w:val="22"/>
        </w:rPr>
        <w:t xml:space="preserve"> </w:t>
      </w:r>
      <w:r w:rsidR="00C46E20">
        <w:rPr>
          <w:rFonts w:ascii="Arial" w:eastAsia="Arial" w:hAnsi="Arial" w:cs="Arial"/>
          <w:sz w:val="22"/>
          <w:szCs w:val="22"/>
        </w:rPr>
        <w:t xml:space="preserve"> konserwacji dźwigów</w:t>
      </w:r>
      <w:r w:rsidR="00384B5A">
        <w:rPr>
          <w:rFonts w:ascii="Arial" w:eastAsia="Arial" w:hAnsi="Arial" w:cs="Arial"/>
          <w:sz w:val="22"/>
          <w:szCs w:val="22"/>
        </w:rPr>
        <w:t>.</w:t>
      </w:r>
    </w:p>
    <w:p w14:paraId="0E6E5DA5" w14:textId="77777777" w:rsidR="00B516B0" w:rsidRDefault="00B516B0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Ocena spełnienia tego warunku dokonana zostanie na podstawie wypełnionego przez Wykonawcę druku oświadczenia zawartego w ofercie</w:t>
      </w:r>
      <w:r w:rsidR="0042726E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3B0B49E6" w14:textId="77777777" w:rsidR="00B516B0" w:rsidRDefault="00B516B0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B1ED6EB" w14:textId="77777777" w:rsidR="00B516B0" w:rsidRDefault="00B516B0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V. Wykaz dokumentów </w:t>
      </w:r>
    </w:p>
    <w:p w14:paraId="2927D176" w14:textId="77777777" w:rsidR="00B516B0" w:rsidRDefault="00B516B0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79B5868" w14:textId="77777777"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    Ofertę należy złożyć na formularzu ofertowym, którego wzór stanowi załącznik nr </w:t>
      </w:r>
      <w:r w:rsidR="00C46E20">
        <w:rPr>
          <w:rFonts w:ascii="Arial" w:eastAsia="Arial" w:hAnsi="Arial" w:cs="Arial"/>
          <w:color w:val="000000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1D9B84FF" w14:textId="77777777"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    Do oferty należy załączyć: </w:t>
      </w:r>
    </w:p>
    <w:p w14:paraId="7249DDCF" w14:textId="77777777" w:rsidR="00B516B0" w:rsidRDefault="0085433F" w:rsidP="0085433F">
      <w:pPr>
        <w:autoSpaceDE w:val="0"/>
        <w:ind w:left="567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</w:t>
      </w:r>
      <w:r w:rsidR="00B516B0">
        <w:rPr>
          <w:rFonts w:ascii="Arial" w:eastAsia="Arial" w:hAnsi="Arial" w:cs="Arial"/>
          <w:color w:val="000000"/>
          <w:sz w:val="22"/>
          <w:szCs w:val="22"/>
        </w:rPr>
        <w:t xml:space="preserve"> aktualny dokument określający status prawny Wykonawcy tzn. odpis z właściwego rejestru lub centralnej ewidencji i informacji o działalności gospodarczej</w:t>
      </w:r>
    </w:p>
    <w:p w14:paraId="16CF50BA" w14:textId="77777777" w:rsidR="00B516B0" w:rsidRDefault="00B516B0" w:rsidP="0085433F">
      <w:pPr>
        <w:tabs>
          <w:tab w:val="left" w:pos="180"/>
        </w:tabs>
        <w:autoSpaceDE w:val="0"/>
        <w:ind w:left="567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2A58B33B" w14:textId="77777777" w:rsidR="00B516B0" w:rsidRDefault="00B516B0">
      <w:pPr>
        <w:autoSpaceDE w:val="0"/>
        <w:ind w:left="24"/>
        <w:rPr>
          <w:rFonts w:ascii="Arial" w:eastAsia="Arial" w:hAnsi="Arial" w:cs="Arial"/>
          <w:b/>
          <w:bCs/>
          <w:sz w:val="22"/>
          <w:szCs w:val="22"/>
        </w:rPr>
      </w:pPr>
    </w:p>
    <w:p w14:paraId="27E0B919" w14:textId="77777777" w:rsidR="00B516B0" w:rsidRDefault="00B516B0">
      <w:pPr>
        <w:autoSpaceDE w:val="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>VI. Informacje o sposobie porozumiewania si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ę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 xml:space="preserve"> Zamawiaj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ą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 xml:space="preserve">cego z Wykonawcami </w:t>
      </w:r>
    </w:p>
    <w:p w14:paraId="7329C5AD" w14:textId="77777777" w:rsidR="00B516B0" w:rsidRDefault="00B516B0">
      <w:pPr>
        <w:autoSpaceDE w:val="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</w:p>
    <w:p w14:paraId="249176A2" w14:textId="77777777" w:rsidR="00B516B0" w:rsidRDefault="00B516B0">
      <w:pPr>
        <w:autoSpaceDE w:val="0"/>
        <w:jc w:val="both"/>
        <w:rPr>
          <w:rFonts w:ascii="Arial" w:eastAsia="Arial" w:hAnsi="Arial" w:cs="Arial"/>
          <w:color w:val="000000"/>
          <w:spacing w:val="-3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Osobą uprawnioną do kontaktowania się z Wykonawcą i udzielania wyjaśnień dotyczących postępowania jest Pan Władysław Wieczorek faks /48/ 383-57-</w:t>
      </w:r>
      <w:r w:rsidR="00577464">
        <w:rPr>
          <w:rFonts w:ascii="Arial" w:eastAsia="Arial" w:hAnsi="Arial" w:cs="Arial"/>
          <w:color w:val="000000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4 </w:t>
      </w:r>
    </w:p>
    <w:p w14:paraId="7B80F732" w14:textId="5B6FDAE8" w:rsidR="00B516B0" w:rsidRDefault="00B516B0">
      <w:pPr>
        <w:autoSpaceDE w:val="0"/>
        <w:spacing w:line="250" w:lineRule="atLeast"/>
        <w:ind w:left="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pacing w:val="-3"/>
          <w:sz w:val="22"/>
          <w:szCs w:val="22"/>
        </w:rPr>
        <w:t>czas urzędowania: od poniedziałku do piątku, w godzinach 7</w:t>
      </w:r>
      <w:r w:rsidR="00AF0E70">
        <w:rPr>
          <w:rFonts w:ascii="Arial" w:eastAsia="Arial" w:hAnsi="Arial" w:cs="Arial"/>
          <w:color w:val="000000"/>
          <w:spacing w:val="-3"/>
          <w:position w:val="7"/>
          <w:sz w:val="22"/>
          <w:szCs w:val="22"/>
        </w:rPr>
        <w:t>15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– 15</w:t>
      </w:r>
      <w:r w:rsidR="00AF0E70">
        <w:rPr>
          <w:rFonts w:ascii="Arial" w:eastAsia="Arial" w:hAnsi="Arial" w:cs="Arial"/>
          <w:color w:val="000000"/>
          <w:spacing w:val="-3"/>
          <w:position w:val="7"/>
          <w:sz w:val="22"/>
          <w:szCs w:val="22"/>
        </w:rPr>
        <w:t>15</w:t>
      </w:r>
    </w:p>
    <w:p w14:paraId="1D982AE8" w14:textId="77777777" w:rsidR="00B516B0" w:rsidRDefault="00B516B0">
      <w:pPr>
        <w:autoSpaceDE w:val="0"/>
        <w:spacing w:line="254" w:lineRule="atLeast"/>
        <w:ind w:left="2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faks do korespondencji (48) 383-57-4</w:t>
      </w:r>
      <w:r w:rsidR="00577464">
        <w:rPr>
          <w:rFonts w:ascii="Arial" w:eastAsia="Arial" w:hAnsi="Arial" w:cs="Arial"/>
          <w:color w:val="000000"/>
          <w:sz w:val="22"/>
          <w:szCs w:val="22"/>
        </w:rPr>
        <w:t>9</w:t>
      </w:r>
    </w:p>
    <w:p w14:paraId="71B2D5ED" w14:textId="77777777" w:rsidR="00B516B0" w:rsidRDefault="00B516B0">
      <w:pPr>
        <w:autoSpaceDE w:val="0"/>
        <w:ind w:left="24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adres strony internetowej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www.bip.mzlradom.pl</w:t>
        </w:r>
      </w:hyperlink>
    </w:p>
    <w:p w14:paraId="74C5E885" w14:textId="77777777" w:rsidR="00B516B0" w:rsidRDefault="00B516B0">
      <w:pPr>
        <w:autoSpaceDE w:val="0"/>
        <w:ind w:left="24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 bip@mzl.radom.pl</w:t>
      </w:r>
    </w:p>
    <w:p w14:paraId="6776273B" w14:textId="77777777" w:rsidR="00B516B0" w:rsidRDefault="00B516B0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3ACBF872" w14:textId="77777777" w:rsidR="00B516B0" w:rsidRDefault="00B516B0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3E070A7A" w14:textId="77777777" w:rsidR="00B516B0" w:rsidRDefault="00B516B0">
      <w:pPr>
        <w:autoSpaceDE w:val="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>VII. Kryterium wyboru najkorzystniejszej oferty b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ę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>dzie cena brutto - 100%.</w:t>
      </w:r>
    </w:p>
    <w:p w14:paraId="7BFC7D6F" w14:textId="77777777" w:rsidR="002E25B8" w:rsidRPr="002E25B8" w:rsidRDefault="002E25B8" w:rsidP="002E25B8">
      <w:pPr>
        <w:autoSpaceDE w:val="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</w:p>
    <w:p w14:paraId="2064F400" w14:textId="77777777" w:rsidR="002E25B8" w:rsidRPr="002E25B8" w:rsidRDefault="002E25B8" w:rsidP="002E25B8">
      <w:pPr>
        <w:ind w:left="142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2E25B8">
        <w:rPr>
          <w:rFonts w:ascii="Arial" w:hAnsi="Arial" w:cs="Arial"/>
          <w:sz w:val="22"/>
          <w:szCs w:val="22"/>
        </w:rPr>
        <w:t>Zamawiający oceni i porówna te oferty, które zostaną złożone przez Wykonawców i nie zostaną odrzucone przez Zamawiającego.</w:t>
      </w:r>
      <w:r w:rsidRPr="002E25B8">
        <w:rPr>
          <w:rFonts w:ascii="Arial" w:hAnsi="Arial" w:cs="Arial"/>
          <w:bCs/>
          <w:sz w:val="22"/>
          <w:szCs w:val="22"/>
        </w:rPr>
        <w:t xml:space="preserve"> </w:t>
      </w:r>
      <w:r w:rsidRPr="002E25B8">
        <w:rPr>
          <w:rFonts w:ascii="Arial" w:hAnsi="Arial" w:cs="Arial"/>
          <w:sz w:val="22"/>
          <w:szCs w:val="22"/>
        </w:rPr>
        <w:t xml:space="preserve">Przy wyborze oferty,  Zamawiający będzie się kierował następującymi kryterium: </w:t>
      </w:r>
      <w:r w:rsidRPr="002E25B8">
        <w:rPr>
          <w:rFonts w:ascii="Arial" w:hAnsi="Arial" w:cs="Arial"/>
          <w:b/>
          <w:bCs/>
          <w:sz w:val="22"/>
          <w:szCs w:val="22"/>
        </w:rPr>
        <w:t>cena - waga kryterium 100 % (max 100 pkt.)</w:t>
      </w:r>
      <w:r w:rsidRPr="002E25B8">
        <w:rPr>
          <w:rFonts w:ascii="Arial" w:hAnsi="Arial" w:cs="Arial"/>
          <w:sz w:val="22"/>
          <w:szCs w:val="22"/>
        </w:rPr>
        <w:t xml:space="preserve">. </w:t>
      </w:r>
    </w:p>
    <w:p w14:paraId="5BF17466" w14:textId="77777777" w:rsidR="002E25B8" w:rsidRPr="002E25B8" w:rsidRDefault="002E25B8" w:rsidP="002E25B8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90B4312" w14:textId="77777777" w:rsidR="002E25B8" w:rsidRPr="002E25B8" w:rsidRDefault="002E25B8" w:rsidP="002E25B8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sz w:val="22"/>
          <w:szCs w:val="22"/>
        </w:rPr>
        <w:t>Sposób obliczania wartości punktowej:</w:t>
      </w:r>
    </w:p>
    <w:p w14:paraId="2018F776" w14:textId="77777777" w:rsidR="002E25B8" w:rsidRPr="002E25B8" w:rsidRDefault="002E25B8" w:rsidP="002E25B8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8DA2F3F" w14:textId="77777777" w:rsidR="002E25B8" w:rsidRPr="002E25B8" w:rsidRDefault="002E25B8" w:rsidP="002E25B8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b/>
          <w:sz w:val="22"/>
          <w:szCs w:val="22"/>
        </w:rPr>
        <w:tab/>
      </w:r>
      <w:r w:rsidRPr="002E25B8">
        <w:rPr>
          <w:rFonts w:ascii="Arial" w:hAnsi="Arial" w:cs="Arial"/>
          <w:sz w:val="22"/>
          <w:szCs w:val="22"/>
        </w:rPr>
        <w:t xml:space="preserve"> Cena min </w:t>
      </w:r>
    </w:p>
    <w:p w14:paraId="65538BBB" w14:textId="77777777" w:rsidR="002E25B8" w:rsidRPr="002E25B8" w:rsidRDefault="002E25B8" w:rsidP="002E25B8">
      <w:pPr>
        <w:ind w:left="567" w:hanging="567"/>
        <w:jc w:val="both"/>
        <w:rPr>
          <w:rFonts w:ascii="Arial" w:hAnsi="Arial" w:cs="Arial"/>
          <w:sz w:val="22"/>
          <w:szCs w:val="22"/>
        </w:rPr>
      </w:pPr>
      <w:proofErr w:type="spellStart"/>
      <w:r w:rsidRPr="002E25B8">
        <w:rPr>
          <w:rFonts w:ascii="Arial" w:hAnsi="Arial" w:cs="Arial"/>
          <w:sz w:val="22"/>
          <w:szCs w:val="22"/>
        </w:rPr>
        <w:t>Kc</w:t>
      </w:r>
      <w:proofErr w:type="spellEnd"/>
      <w:r w:rsidRPr="002E25B8">
        <w:rPr>
          <w:rFonts w:ascii="Arial" w:hAnsi="Arial" w:cs="Arial"/>
          <w:sz w:val="22"/>
          <w:szCs w:val="22"/>
        </w:rPr>
        <w:t xml:space="preserve"> =    -----------   x 100 </w:t>
      </w:r>
    </w:p>
    <w:p w14:paraId="51246AE9" w14:textId="77777777" w:rsidR="002E25B8" w:rsidRPr="002E25B8" w:rsidRDefault="002E25B8" w:rsidP="002E25B8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sz w:val="22"/>
          <w:szCs w:val="22"/>
        </w:rPr>
        <w:t xml:space="preserve">           C </w:t>
      </w:r>
      <w:proofErr w:type="spellStart"/>
      <w:r w:rsidRPr="002E25B8">
        <w:rPr>
          <w:rFonts w:ascii="Arial" w:hAnsi="Arial" w:cs="Arial"/>
          <w:sz w:val="22"/>
          <w:szCs w:val="22"/>
        </w:rPr>
        <w:t>bad</w:t>
      </w:r>
      <w:proofErr w:type="spellEnd"/>
      <w:r w:rsidRPr="002E25B8">
        <w:rPr>
          <w:rFonts w:ascii="Arial" w:hAnsi="Arial" w:cs="Arial"/>
          <w:sz w:val="22"/>
          <w:szCs w:val="22"/>
        </w:rPr>
        <w:t xml:space="preserve"> </w:t>
      </w:r>
    </w:p>
    <w:p w14:paraId="7D264EA6" w14:textId="77777777" w:rsidR="002E25B8" w:rsidRPr="002E25B8" w:rsidRDefault="002E25B8" w:rsidP="002E25B8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sz w:val="22"/>
          <w:szCs w:val="22"/>
        </w:rPr>
        <w:t xml:space="preserve">gdzie: </w:t>
      </w:r>
    </w:p>
    <w:p w14:paraId="41A4269F" w14:textId="77777777" w:rsidR="002E25B8" w:rsidRPr="002E25B8" w:rsidRDefault="002E25B8" w:rsidP="002E25B8">
      <w:pPr>
        <w:ind w:left="567" w:hanging="567"/>
        <w:jc w:val="both"/>
        <w:rPr>
          <w:rFonts w:ascii="Arial" w:hAnsi="Arial" w:cs="Arial"/>
          <w:sz w:val="22"/>
          <w:szCs w:val="22"/>
        </w:rPr>
      </w:pPr>
      <w:proofErr w:type="spellStart"/>
      <w:r w:rsidRPr="002E25B8">
        <w:rPr>
          <w:rFonts w:ascii="Arial" w:hAnsi="Arial" w:cs="Arial"/>
          <w:sz w:val="22"/>
          <w:szCs w:val="22"/>
        </w:rPr>
        <w:t>Kc</w:t>
      </w:r>
      <w:proofErr w:type="spellEnd"/>
      <w:r w:rsidRPr="002E25B8">
        <w:rPr>
          <w:rFonts w:ascii="Arial" w:hAnsi="Arial" w:cs="Arial"/>
          <w:sz w:val="22"/>
          <w:szCs w:val="22"/>
        </w:rPr>
        <w:t xml:space="preserve"> – liczba punktów w kryterium cena </w:t>
      </w:r>
    </w:p>
    <w:p w14:paraId="516A8664" w14:textId="77777777" w:rsidR="002E25B8" w:rsidRPr="002E25B8" w:rsidRDefault="002E25B8" w:rsidP="002E25B8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sz w:val="22"/>
          <w:szCs w:val="22"/>
        </w:rPr>
        <w:t xml:space="preserve">C min – najniższa cena spośród ofert nie podlegających odrzuceniu </w:t>
      </w:r>
    </w:p>
    <w:p w14:paraId="7EB281FE" w14:textId="77777777" w:rsidR="002E25B8" w:rsidRPr="002E25B8" w:rsidRDefault="002E25B8" w:rsidP="002E25B8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sz w:val="22"/>
          <w:szCs w:val="22"/>
        </w:rPr>
        <w:t xml:space="preserve">C </w:t>
      </w:r>
      <w:proofErr w:type="spellStart"/>
      <w:r w:rsidRPr="002E25B8">
        <w:rPr>
          <w:rFonts w:ascii="Arial" w:hAnsi="Arial" w:cs="Arial"/>
          <w:sz w:val="22"/>
          <w:szCs w:val="22"/>
        </w:rPr>
        <w:t>bad</w:t>
      </w:r>
      <w:proofErr w:type="spellEnd"/>
      <w:r w:rsidRPr="002E25B8">
        <w:rPr>
          <w:rFonts w:ascii="Arial" w:hAnsi="Arial" w:cs="Arial"/>
          <w:sz w:val="22"/>
          <w:szCs w:val="22"/>
        </w:rPr>
        <w:t xml:space="preserve"> – cena oferty badanej </w:t>
      </w:r>
    </w:p>
    <w:p w14:paraId="2131DB0C" w14:textId="77777777" w:rsidR="002E25B8" w:rsidRPr="002E25B8" w:rsidRDefault="002E25B8" w:rsidP="002E25B8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0AD12E2" w14:textId="77777777" w:rsidR="002E25B8" w:rsidRPr="002E25B8" w:rsidRDefault="002E25B8" w:rsidP="002E25B8">
      <w:pPr>
        <w:autoSpaceDE w:val="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  <w:r w:rsidRPr="002E25B8">
        <w:rPr>
          <w:rFonts w:ascii="Arial" w:eastAsia="Arial" w:hAnsi="Arial" w:cs="Arial"/>
          <w:b/>
          <w:bCs/>
          <w:color w:val="000000"/>
          <w:sz w:val="22"/>
          <w:szCs w:val="22"/>
        </w:rPr>
        <w:t>VIII</w:t>
      </w:r>
      <w:r w:rsidRPr="002E25B8">
        <w:rPr>
          <w:rFonts w:ascii="Arial" w:eastAsia="Neo Sans Pro" w:hAnsi="Arial" w:cs="Neo Sans Pro"/>
          <w:b/>
          <w:bCs/>
          <w:color w:val="000000"/>
          <w:sz w:val="22"/>
          <w:szCs w:val="22"/>
        </w:rPr>
        <w:t>. Miejsce i termin sk</w:t>
      </w:r>
      <w:r w:rsidRPr="002E25B8">
        <w:rPr>
          <w:rFonts w:ascii="Arial" w:eastAsia="Calibri" w:hAnsi="Arial" w:cs="Calibri"/>
          <w:b/>
          <w:bCs/>
          <w:color w:val="000000"/>
          <w:sz w:val="22"/>
          <w:szCs w:val="22"/>
        </w:rPr>
        <w:t>ł</w:t>
      </w:r>
      <w:r w:rsidRPr="002E25B8">
        <w:rPr>
          <w:rFonts w:ascii="Arial" w:eastAsia="Neo Sans Pro" w:hAnsi="Arial" w:cs="Neo Sans Pro"/>
          <w:b/>
          <w:bCs/>
          <w:color w:val="000000"/>
          <w:sz w:val="22"/>
          <w:szCs w:val="22"/>
        </w:rPr>
        <w:t xml:space="preserve">adania i otwarcia ofert </w:t>
      </w:r>
    </w:p>
    <w:p w14:paraId="5ABA326E" w14:textId="77777777" w:rsidR="002E25B8" w:rsidRPr="002E25B8" w:rsidRDefault="002E25B8" w:rsidP="002E25B8">
      <w:pPr>
        <w:autoSpaceDE w:val="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</w:p>
    <w:p w14:paraId="342D86FE" w14:textId="504047B6" w:rsidR="002E25B8" w:rsidRPr="002E25B8" w:rsidRDefault="002E25B8" w:rsidP="002E25B8">
      <w:pPr>
        <w:autoSpaceDE w:val="0"/>
        <w:ind w:left="24"/>
        <w:jc w:val="both"/>
        <w:rPr>
          <w:rFonts w:ascii="Arial" w:eastAsia="Arial" w:hAnsi="Arial" w:cs="Arial"/>
          <w:sz w:val="22"/>
          <w:szCs w:val="22"/>
        </w:rPr>
      </w:pPr>
      <w:r w:rsidRPr="002E25B8">
        <w:rPr>
          <w:rFonts w:ascii="Arial" w:eastAsia="Arial" w:hAnsi="Arial" w:cs="Arial"/>
          <w:color w:val="000000"/>
          <w:sz w:val="22"/>
          <w:szCs w:val="22"/>
        </w:rPr>
        <w:t xml:space="preserve">1.Ofertę należy złożyć w formie pisemnej lub dokumentowej na adres e- mail </w:t>
      </w:r>
      <w:hyperlink r:id="rId8" w:history="1">
        <w:r w:rsidRPr="002E25B8">
          <w:rPr>
            <w:rFonts w:ascii="Arial" w:hAnsi="Arial" w:cs="Arial"/>
            <w:color w:val="000080"/>
            <w:sz w:val="22"/>
            <w:szCs w:val="22"/>
            <w:u w:val="single"/>
            <w:lang w:eastAsia="ar-SA"/>
          </w:rPr>
          <w:t>sekretariat@mzl.radom.pl</w:t>
        </w:r>
      </w:hyperlink>
      <w:r w:rsidRPr="002E25B8">
        <w:t xml:space="preserve"> </w:t>
      </w:r>
      <w:r w:rsidRPr="002E25B8">
        <w:rPr>
          <w:rFonts w:ascii="Arial" w:eastAsia="Arial" w:hAnsi="Arial" w:cs="Arial"/>
          <w:color w:val="000000"/>
          <w:sz w:val="22"/>
          <w:szCs w:val="22"/>
        </w:rPr>
        <w:t xml:space="preserve">na Formularzu oferty. Miejscem składania ofert jest siedziba Zamawiającego </w:t>
      </w:r>
      <w:r w:rsidRPr="002E25B8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przy ul. Garbarskiej 55/57 w Radomiu, parter, sekretariat, </w:t>
      </w:r>
      <w:r w:rsidRPr="002E25B8">
        <w:rPr>
          <w:rFonts w:ascii="Arial" w:eastAsia="Arial" w:hAnsi="Arial" w:cs="Arial"/>
          <w:color w:val="000000"/>
          <w:sz w:val="22"/>
          <w:szCs w:val="22"/>
        </w:rPr>
        <w:t xml:space="preserve">w terminie </w:t>
      </w:r>
      <w:r w:rsidRPr="002E25B8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do </w:t>
      </w:r>
      <w:r w:rsidR="0037790F">
        <w:rPr>
          <w:rFonts w:ascii="Arial" w:eastAsia="Arial" w:hAnsi="Arial" w:cs="Arial"/>
          <w:b/>
          <w:bCs/>
          <w:color w:val="000000"/>
          <w:sz w:val="22"/>
          <w:szCs w:val="22"/>
        </w:rPr>
        <w:t>17</w:t>
      </w:r>
      <w:r w:rsidRPr="002E25B8">
        <w:rPr>
          <w:rFonts w:ascii="Arial" w:eastAsia="Arial" w:hAnsi="Arial" w:cs="Arial"/>
          <w:b/>
          <w:bCs/>
          <w:color w:val="000000"/>
          <w:sz w:val="22"/>
          <w:szCs w:val="22"/>
        </w:rPr>
        <w:t>.12.2021 r. godz. 1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0</w:t>
      </w:r>
      <w:r w:rsidRPr="002E25B8">
        <w:rPr>
          <w:rFonts w:ascii="Arial" w:eastAsia="Arial" w:hAnsi="Arial" w:cs="Arial"/>
          <w:b/>
          <w:bCs/>
          <w:color w:val="000000"/>
          <w:sz w:val="22"/>
          <w:szCs w:val="22"/>
        </w:rPr>
        <w:t>.00</w:t>
      </w:r>
    </w:p>
    <w:p w14:paraId="51A0A0BA" w14:textId="0389E288" w:rsidR="002E25B8" w:rsidRPr="002E25B8" w:rsidRDefault="002E25B8" w:rsidP="002E25B8">
      <w:pPr>
        <w:autoSpaceDE w:val="0"/>
        <w:spacing w:line="250" w:lineRule="atLeast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E25B8">
        <w:rPr>
          <w:rFonts w:ascii="Arial" w:eastAsia="Arial" w:hAnsi="Arial" w:cs="Arial"/>
          <w:sz w:val="22"/>
          <w:szCs w:val="22"/>
        </w:rPr>
        <w:t>Na kopercie należy umieścić nazwę i adres Wykonawcy</w:t>
      </w:r>
      <w:r w:rsidRPr="002E25B8">
        <w:rPr>
          <w:rFonts w:ascii="Arial" w:eastAsia="Times New Roman" w:hAnsi="Arial" w:cs="Arial"/>
          <w:sz w:val="22"/>
          <w:szCs w:val="22"/>
        </w:rPr>
        <w:t xml:space="preserve"> </w:t>
      </w:r>
      <w:r w:rsidRPr="002E25B8">
        <w:rPr>
          <w:rFonts w:ascii="Arial" w:eastAsia="Arial" w:hAnsi="Arial" w:cs="Arial"/>
          <w:sz w:val="22"/>
          <w:szCs w:val="22"/>
        </w:rPr>
        <w:t>oraz tytuł oferta na: „</w:t>
      </w:r>
      <w:r>
        <w:rPr>
          <w:rFonts w:ascii="Arial" w:eastAsia="Arial" w:hAnsi="Arial" w:cs="Arial"/>
          <w:sz w:val="22"/>
          <w:szCs w:val="22"/>
        </w:rPr>
        <w:t>Konserwację dźwigów</w:t>
      </w:r>
      <w:r w:rsidRPr="002E25B8">
        <w:rPr>
          <w:rFonts w:ascii="Arial" w:eastAsia="Arial" w:hAnsi="Arial" w:cs="Arial"/>
          <w:sz w:val="22"/>
          <w:szCs w:val="22"/>
        </w:rPr>
        <w:t xml:space="preserve">” </w:t>
      </w:r>
    </w:p>
    <w:p w14:paraId="1A42F356" w14:textId="77777777" w:rsidR="002E25B8" w:rsidRPr="002E25B8" w:rsidRDefault="002E25B8" w:rsidP="002E25B8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E25B8">
        <w:rPr>
          <w:rFonts w:ascii="Arial" w:eastAsia="Arial" w:hAnsi="Arial" w:cs="Arial"/>
          <w:color w:val="000000"/>
          <w:sz w:val="22"/>
          <w:szCs w:val="22"/>
        </w:rPr>
        <w:t xml:space="preserve">2. Oferty będą podlegać rejestracji przez Zamawiającego. Każda przyjęta oferta zostanie opatrzona adnotacją określającą termin jej przyjęcia. </w:t>
      </w:r>
    </w:p>
    <w:p w14:paraId="157DF613" w14:textId="77777777" w:rsidR="002E25B8" w:rsidRPr="002E25B8" w:rsidRDefault="002E25B8" w:rsidP="002E25B8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E25B8">
        <w:rPr>
          <w:rFonts w:ascii="Arial" w:eastAsia="Arial" w:hAnsi="Arial" w:cs="Arial"/>
          <w:color w:val="000000"/>
          <w:sz w:val="22"/>
          <w:szCs w:val="22"/>
        </w:rPr>
        <w:t>3. Oferty złożone po terminie będą zatrzymane przez Zamawiającego bez otwierania.</w:t>
      </w:r>
    </w:p>
    <w:p w14:paraId="1C55E37D" w14:textId="77777777" w:rsidR="002E25B8" w:rsidRPr="002E25B8" w:rsidRDefault="002E25B8" w:rsidP="002E25B8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F29B4BA" w14:textId="77777777" w:rsidR="00B516B0" w:rsidRDefault="00B516B0">
      <w:pPr>
        <w:autoSpaceDE w:val="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</w:p>
    <w:p w14:paraId="66649EB7" w14:textId="77777777"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D29C186" w14:textId="77777777" w:rsidR="00B516B0" w:rsidRDefault="00B516B0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  <w:u w:val="single"/>
        </w:rPr>
        <w:t>X. Opis sposobu obliczenia ceny:</w:t>
      </w:r>
    </w:p>
    <w:p w14:paraId="05F212DE" w14:textId="2460BE94" w:rsidR="00B516B0" w:rsidRDefault="00B516B0">
      <w:pPr>
        <w:tabs>
          <w:tab w:val="left" w:pos="0"/>
          <w:tab w:val="left" w:pos="284"/>
        </w:tabs>
        <w:autoSpaceDE w:val="0"/>
        <w:spacing w:before="245" w:line="100" w:lineRule="atLeast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  <w:t>W „formularzu cenowym" należy podać cen</w:t>
      </w:r>
      <w:r w:rsidR="00442D05">
        <w:rPr>
          <w:rFonts w:ascii="Arial" w:eastAsia="Arial" w:hAnsi="Arial" w:cs="Arial"/>
          <w:sz w:val="22"/>
          <w:szCs w:val="22"/>
        </w:rPr>
        <w:t>y jednostkowe</w:t>
      </w:r>
      <w:r>
        <w:rPr>
          <w:rFonts w:ascii="Arial" w:eastAsia="Arial" w:hAnsi="Arial" w:cs="Arial"/>
          <w:sz w:val="22"/>
          <w:szCs w:val="22"/>
        </w:rPr>
        <w:t xml:space="preserve">  netto</w:t>
      </w:r>
      <w:r w:rsidR="00523B5E">
        <w:rPr>
          <w:rFonts w:ascii="Arial" w:eastAsia="Arial" w:hAnsi="Arial" w:cs="Arial"/>
          <w:sz w:val="22"/>
          <w:szCs w:val="22"/>
        </w:rPr>
        <w:t xml:space="preserve">, </w:t>
      </w:r>
      <w:r w:rsidR="00523B5E" w:rsidRPr="00523B5E">
        <w:rPr>
          <w:rFonts w:ascii="Arial" w:eastAsia="Arial" w:hAnsi="Arial" w:cs="Arial"/>
          <w:sz w:val="22"/>
          <w:szCs w:val="22"/>
        </w:rPr>
        <w:t>s</w:t>
      </w:r>
      <w:r w:rsidR="00523B5E" w:rsidRPr="00523B5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tawk</w:t>
      </w:r>
      <w:r w:rsidR="00523B5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ę</w:t>
      </w:r>
      <w:r w:rsidR="00523B5E" w:rsidRPr="00523B5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 roboczogodziny  z narzutami  </w:t>
      </w:r>
      <w:r w:rsidR="00523B5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(</w:t>
      </w:r>
      <w:r w:rsidR="00523B5E" w:rsidRPr="00523B5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(z kosztami ogólnymi i zyskiem) do kosztorysowania w przypadku napraw, których zakres wykracza poza czynności konserwacyjne</w:t>
      </w:r>
      <w:r w:rsidR="00523B5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i</w:t>
      </w:r>
      <w:r w:rsidR="00442D05">
        <w:rPr>
          <w:rFonts w:ascii="Arial" w:eastAsia="Arial" w:hAnsi="Arial" w:cs="Arial"/>
          <w:sz w:val="22"/>
          <w:szCs w:val="22"/>
        </w:rPr>
        <w:t xml:space="preserve"> wartość</w:t>
      </w:r>
      <w:r>
        <w:rPr>
          <w:rFonts w:ascii="Arial" w:eastAsia="Arial" w:hAnsi="Arial" w:cs="Arial"/>
          <w:sz w:val="22"/>
          <w:szCs w:val="22"/>
        </w:rPr>
        <w:t xml:space="preserve"> brutto całego zamówienia</w:t>
      </w:r>
      <w:r w:rsidR="007168AD" w:rsidRPr="00523B5E">
        <w:rPr>
          <w:rFonts w:ascii="Arial" w:eastAsia="Arial" w:hAnsi="Arial" w:cs="Arial"/>
          <w:sz w:val="22"/>
          <w:szCs w:val="22"/>
        </w:rPr>
        <w:t>.</w:t>
      </w:r>
      <w:r w:rsidRPr="00523B5E">
        <w:rPr>
          <w:rFonts w:ascii="Arial" w:eastAsia="Arial" w:hAnsi="Arial" w:cs="Arial"/>
          <w:sz w:val="22"/>
          <w:szCs w:val="22"/>
        </w:rPr>
        <w:t xml:space="preserve"> Cen</w:t>
      </w:r>
      <w:r w:rsidR="00523B5E" w:rsidRPr="00523B5E">
        <w:rPr>
          <w:rFonts w:ascii="Arial" w:eastAsia="Arial" w:hAnsi="Arial" w:cs="Arial"/>
          <w:sz w:val="22"/>
          <w:szCs w:val="22"/>
        </w:rPr>
        <w:t>a</w:t>
      </w:r>
      <w:r w:rsidR="00933593" w:rsidRPr="00523B5E">
        <w:rPr>
          <w:rFonts w:ascii="Arial" w:eastAsia="Arial" w:hAnsi="Arial" w:cs="Arial"/>
          <w:sz w:val="22"/>
          <w:szCs w:val="22"/>
        </w:rPr>
        <w:t xml:space="preserve"> jednostkow</w:t>
      </w:r>
      <w:r w:rsidR="00523B5E" w:rsidRPr="00523B5E">
        <w:rPr>
          <w:rFonts w:ascii="Arial" w:eastAsia="Arial" w:hAnsi="Arial" w:cs="Arial"/>
          <w:sz w:val="22"/>
          <w:szCs w:val="22"/>
        </w:rPr>
        <w:t>a</w:t>
      </w:r>
      <w:r w:rsidR="00933593" w:rsidRPr="00523B5E">
        <w:rPr>
          <w:rFonts w:ascii="Arial" w:eastAsia="Arial" w:hAnsi="Arial" w:cs="Arial"/>
          <w:sz w:val="22"/>
          <w:szCs w:val="22"/>
        </w:rPr>
        <w:t xml:space="preserve"> konserwacji bieżącej </w:t>
      </w:r>
      <w:r w:rsidRPr="00523B5E">
        <w:rPr>
          <w:rFonts w:ascii="Arial" w:eastAsia="Arial" w:hAnsi="Arial" w:cs="Arial"/>
          <w:sz w:val="22"/>
          <w:szCs w:val="22"/>
        </w:rPr>
        <w:t xml:space="preserve"> </w:t>
      </w:r>
      <w:r w:rsidR="00523B5E" w:rsidRPr="00523B5E">
        <w:rPr>
          <w:rFonts w:ascii="Arial" w:eastAsia="Arial" w:hAnsi="Arial" w:cs="Arial"/>
          <w:sz w:val="22"/>
          <w:szCs w:val="22"/>
        </w:rPr>
        <w:t xml:space="preserve">miesięcznej </w:t>
      </w:r>
      <w:r w:rsidRPr="00523B5E">
        <w:rPr>
          <w:rFonts w:ascii="Arial" w:eastAsia="Arial" w:hAnsi="Arial" w:cs="Arial"/>
          <w:sz w:val="22"/>
          <w:szCs w:val="22"/>
        </w:rPr>
        <w:t xml:space="preserve"> podana przez Wykonawcę jest ceną ryczałtową . Przy wyliczeniu ceny brutto należy uwzględnić wszystkie koszty związane z realizacją przedmiotu zamówienia</w:t>
      </w:r>
      <w:r>
        <w:rPr>
          <w:rFonts w:ascii="Arial" w:eastAsia="Arial" w:hAnsi="Arial" w:cs="Arial"/>
          <w:sz w:val="22"/>
          <w:szCs w:val="22"/>
        </w:rPr>
        <w:t xml:space="preserve">, wszelkie należne opłaty i podatki oraz wszystkie pozostałe koszty realizacji zamówienia, wg  odpowiadających jej składników cenowych. </w:t>
      </w:r>
      <w:r>
        <w:rPr>
          <w:rFonts w:ascii="Arial" w:eastAsia="Arial" w:hAnsi="Arial" w:cs="Arial"/>
          <w:b/>
          <w:bCs/>
          <w:sz w:val="22"/>
          <w:szCs w:val="22"/>
        </w:rPr>
        <w:t>Wartość całkowita oferty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23B5E">
        <w:rPr>
          <w:rFonts w:ascii="Arial" w:eastAsia="Arial" w:hAnsi="Arial" w:cs="Arial"/>
          <w:sz w:val="22"/>
          <w:szCs w:val="22"/>
        </w:rPr>
        <w:t>brutto</w:t>
      </w:r>
      <w:r>
        <w:rPr>
          <w:rFonts w:ascii="Arial" w:eastAsia="Arial" w:hAnsi="Arial" w:cs="Arial"/>
          <w:sz w:val="22"/>
          <w:szCs w:val="22"/>
        </w:rPr>
        <w:t xml:space="preserve"> będzie brana pod uwagę przez Zamawiającego w trakcie wyboru najkorzystniejszej oferty. </w:t>
      </w:r>
    </w:p>
    <w:p w14:paraId="32CA7251" w14:textId="77777777" w:rsidR="00B516B0" w:rsidRDefault="00B516B0">
      <w:pPr>
        <w:tabs>
          <w:tab w:val="left" w:pos="0"/>
          <w:tab w:val="left" w:pos="284"/>
        </w:tabs>
        <w:autoSpaceDE w:val="0"/>
        <w:spacing w:before="100"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</w:t>
      </w:r>
      <w:r>
        <w:rPr>
          <w:rFonts w:ascii="Arial" w:eastAsia="Arial" w:hAnsi="Arial" w:cs="Arial"/>
          <w:color w:val="000000"/>
          <w:sz w:val="22"/>
          <w:szCs w:val="22"/>
        </w:rPr>
        <w:tab/>
        <w:t>Wykonawca zobowiązany jest do podania całkowitej ceny zamówienia, wyliczonej do dwóch miejsc po przecinku.</w:t>
      </w:r>
    </w:p>
    <w:p w14:paraId="1B905296" w14:textId="77777777" w:rsidR="00210DA5" w:rsidRDefault="00210DA5">
      <w:pPr>
        <w:tabs>
          <w:tab w:val="left" w:pos="0"/>
          <w:tab w:val="left" w:pos="284"/>
        </w:tabs>
        <w:autoSpaceDE w:val="0"/>
        <w:spacing w:before="100" w:after="10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</w:p>
    <w:p w14:paraId="0ABD1113" w14:textId="77777777" w:rsidR="00B516B0" w:rsidRDefault="00B516B0">
      <w:pPr>
        <w:autoSpaceDE w:val="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>X. Informacje o formalno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ś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>ciach, jakie powinny zosta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ć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 xml:space="preserve"> dope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ł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 xml:space="preserve">nione po wyborze oferty w celu udzielenia zamówienia </w:t>
      </w:r>
    </w:p>
    <w:p w14:paraId="1244AB72" w14:textId="77777777" w:rsidR="00B516B0" w:rsidRDefault="00B516B0">
      <w:pPr>
        <w:autoSpaceDE w:val="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</w:p>
    <w:p w14:paraId="6F71E7F6" w14:textId="77777777"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Zamawiający poinformuje Wykonawcę o terminie podpisania umowy. </w:t>
      </w:r>
    </w:p>
    <w:p w14:paraId="7FDCC75E" w14:textId="77777777"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W przypadku gdy Wykonawca, którego oferta została wybrana, uchyla się od zawarcia umowy,      Zamawiający wybierze ofertę najkorzystniejszą spośród pozostałych ofert. </w:t>
      </w:r>
    </w:p>
    <w:p w14:paraId="53D95CDB" w14:textId="77777777" w:rsidR="00B516B0" w:rsidRDefault="00B516B0">
      <w:pPr>
        <w:tabs>
          <w:tab w:val="left" w:pos="288"/>
        </w:tabs>
        <w:autoSpaceDE w:val="0"/>
        <w:spacing w:after="120" w:line="100" w:lineRule="atLeast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3. Przed podpisaniem umowy Wykonawca przedłoży opłaconą polisę OC, </w:t>
      </w:r>
      <w:r>
        <w:rPr>
          <w:rFonts w:ascii="Arial" w:eastAsia="Arial" w:hAnsi="Arial" w:cs="Arial"/>
          <w:sz w:val="22"/>
          <w:szCs w:val="22"/>
        </w:rPr>
        <w:t xml:space="preserve">a w przypadku jej braku inny dokument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potwierdzający posiadanie ubezpieczenia od odpowiedzialności </w:t>
      </w:r>
      <w:r>
        <w:rPr>
          <w:rFonts w:ascii="Arial" w:eastAsia="Arial" w:hAnsi="Arial" w:cs="Arial"/>
          <w:sz w:val="22"/>
          <w:szCs w:val="22"/>
        </w:rPr>
        <w:t xml:space="preserve">cywilnej w zakresie prowadzonej działalności gospodarczej zgodnej z przedmiotem niniejszego zamówienia </w:t>
      </w:r>
      <w:r w:rsidR="00F95C16">
        <w:rPr>
          <w:rFonts w:ascii="Arial" w:eastAsia="Arial" w:hAnsi="Arial" w:cs="Arial"/>
          <w:sz w:val="22"/>
          <w:szCs w:val="22"/>
        </w:rPr>
        <w:t xml:space="preserve">                          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w wysokości minimum łącznej kwoty ofertowej i obejmującej cały okres trwania umowy lub zobowiązanie do jej kontynuacji. </w:t>
      </w:r>
    </w:p>
    <w:p w14:paraId="54CC1333" w14:textId="77777777"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4097CF8" w14:textId="77777777" w:rsidR="00B516B0" w:rsidRDefault="00B516B0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XI. Pozostałe informacje </w:t>
      </w:r>
    </w:p>
    <w:p w14:paraId="6B0C1015" w14:textId="77777777" w:rsidR="00B516B0" w:rsidRDefault="00B516B0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48D1D53D" w14:textId="77777777"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W toku badania i oceny ofert Zamawiający może żądać od potencjalnych Wykonawców wyjaśnień dotyczących treści złożonych ofert. </w:t>
      </w:r>
    </w:p>
    <w:p w14:paraId="34EE564F" w14:textId="77777777"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Zamawiający zamyka postępowanie bez zawarcia umowy jeżeli: </w:t>
      </w:r>
    </w:p>
    <w:p w14:paraId="3671E3AD" w14:textId="77777777"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2.1. nie została złożona żadna oferta, </w:t>
      </w:r>
    </w:p>
    <w:p w14:paraId="4A38288E" w14:textId="77777777"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2.2. żadna ze złożonych ofert nie odpowiada wymaganiom stawianym przez Zamawiającego, </w:t>
      </w:r>
    </w:p>
    <w:p w14:paraId="6778BF14" w14:textId="77777777"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2.3. cena najkorzystniejszej oferty przewyższa kwotę, którą Zamawiający może przeznaczyć na sfinansowanie zamówienia, </w:t>
      </w:r>
    </w:p>
    <w:p w14:paraId="1E4746E6" w14:textId="77777777"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2.4. stwierdzono zaistnienie okoliczności, które powodują, że zawarcie umowy nie leży w interesie zamawiającego.  </w:t>
      </w:r>
    </w:p>
    <w:p w14:paraId="2F7796DC" w14:textId="49D9EB00"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3. O wyborze oferty lub unieważnieniu zaproszenia do złożenia oferty Zamawiający zawiadomi na stronie internetowej w terminie do 10 dni po upływie terminu złożenia ofert. W  okresie </w:t>
      </w:r>
      <w:r w:rsidR="00523B5E">
        <w:rPr>
          <w:rFonts w:ascii="Arial" w:eastAsia="Arial" w:hAnsi="Arial" w:cs="Arial"/>
          <w:color w:val="000000"/>
          <w:sz w:val="22"/>
          <w:szCs w:val="22"/>
        </w:rPr>
        <w:t xml:space="preserve">30 </w:t>
      </w:r>
      <w:r w:rsidR="004B333D">
        <w:rPr>
          <w:rFonts w:ascii="Arial" w:eastAsia="Arial" w:hAnsi="Arial" w:cs="Arial"/>
          <w:color w:val="000000"/>
          <w:sz w:val="22"/>
          <w:szCs w:val="22"/>
        </w:rPr>
        <w:t xml:space="preserve">dni </w:t>
      </w:r>
      <w:r>
        <w:rPr>
          <w:rFonts w:ascii="Arial" w:eastAsia="Arial" w:hAnsi="Arial" w:cs="Arial"/>
          <w:color w:val="000000"/>
          <w:sz w:val="22"/>
          <w:szCs w:val="22"/>
        </w:rPr>
        <w:t>Wykonawcy pozostają związani ofertą.</w:t>
      </w:r>
    </w:p>
    <w:p w14:paraId="19E33D55" w14:textId="77777777" w:rsidR="00B516B0" w:rsidRDefault="00B516B0">
      <w:pPr>
        <w:autoSpaceDE w:val="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3DB49D54" w14:textId="77777777" w:rsidR="00B516B0" w:rsidRDefault="00B516B0">
      <w:pPr>
        <w:autoSpaceDE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550462E0" w14:textId="77777777"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Załączniki: </w:t>
      </w:r>
    </w:p>
    <w:p w14:paraId="24521088" w14:textId="77777777" w:rsidR="00B516B0" w:rsidRPr="00D77545" w:rsidRDefault="00DE0FAF" w:rsidP="00D77545">
      <w:pPr>
        <w:numPr>
          <w:ilvl w:val="0"/>
          <w:numId w:val="4"/>
        </w:numPr>
        <w:autoSpaceDE w:val="0"/>
        <w:ind w:left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Formularz oferty</w:t>
      </w:r>
    </w:p>
    <w:p w14:paraId="7B50ED1F" w14:textId="77777777" w:rsidR="00B516B0" w:rsidRPr="00DE0FAF" w:rsidRDefault="00B238EB" w:rsidP="00DE0FAF">
      <w:pPr>
        <w:numPr>
          <w:ilvl w:val="0"/>
          <w:numId w:val="4"/>
        </w:numPr>
        <w:autoSpaceDE w:val="0"/>
        <w:ind w:left="142" w:hanging="21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E0FA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E0FA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516B0" w:rsidRPr="00DE0FAF">
        <w:rPr>
          <w:rFonts w:ascii="Arial" w:eastAsia="Arial" w:hAnsi="Arial" w:cs="Arial"/>
          <w:color w:val="000000"/>
          <w:sz w:val="22"/>
          <w:szCs w:val="22"/>
        </w:rPr>
        <w:t>Wzór umowy</w:t>
      </w:r>
    </w:p>
    <w:p w14:paraId="6AA5B58C" w14:textId="77777777"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2329C4A" w14:textId="77777777"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AA2BA52" w14:textId="77777777" w:rsidR="00B516B0" w:rsidRDefault="00B516B0">
      <w:pPr>
        <w:autoSpaceDE w:val="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6FD2A3F1" w14:textId="77777777" w:rsidR="00B516B0" w:rsidRDefault="00B516B0">
      <w:pPr>
        <w:autoSpaceDE w:val="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7EE851AD" w14:textId="77777777" w:rsidR="00B516B0" w:rsidRDefault="00B516B0">
      <w:pPr>
        <w:autoSpaceDE w:val="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3192673D" w14:textId="77777777" w:rsidR="00B516B0" w:rsidRDefault="00B516B0">
      <w:pPr>
        <w:autoSpaceDE w:val="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588F5FB5" w14:textId="77777777" w:rsidR="00B516B0" w:rsidRDefault="00B516B0">
      <w:pPr>
        <w:autoSpaceDE w:val="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F5786B6" w14:textId="77777777" w:rsidR="00B516B0" w:rsidRDefault="00B516B0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BD7B36F" w14:textId="77777777" w:rsidR="00B516B0" w:rsidRDefault="00B516B0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D0B6F76" w14:textId="77777777" w:rsidR="00B516B0" w:rsidRDefault="00B516B0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ABFB5F2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77B3C19A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46173618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03830805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54D75E5D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654BF89D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2E8D8F47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07BE7462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3083820F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4021449A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5751A8E7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72C98167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3776444E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4F272FCA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2D612EDA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044F2C34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6C5F738C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24E0A597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593D62B4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23006CDB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625CE2C0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2073CDBF" w14:textId="77777777" w:rsidR="00B516B0" w:rsidRDefault="00B516B0">
      <w:pPr>
        <w:rPr>
          <w:rFonts w:ascii="Arial" w:hAnsi="Arial" w:cs="Arial"/>
          <w:sz w:val="22"/>
          <w:szCs w:val="22"/>
        </w:rPr>
      </w:pPr>
    </w:p>
    <w:p w14:paraId="65BF1C75" w14:textId="1BFCCFCF" w:rsidR="00584BEC" w:rsidRDefault="00584BEC">
      <w:pPr>
        <w:rPr>
          <w:rFonts w:ascii="Arial" w:hAnsi="Arial" w:cs="Arial"/>
          <w:sz w:val="22"/>
          <w:szCs w:val="22"/>
        </w:rPr>
      </w:pPr>
    </w:p>
    <w:p w14:paraId="4CBCFBE5" w14:textId="77777777" w:rsidR="00D357E5" w:rsidRDefault="00D357E5">
      <w:pPr>
        <w:rPr>
          <w:rFonts w:ascii="Arial" w:hAnsi="Arial" w:cs="Arial"/>
          <w:sz w:val="22"/>
          <w:szCs w:val="22"/>
        </w:rPr>
      </w:pPr>
    </w:p>
    <w:p w14:paraId="7B259A19" w14:textId="6E181F2A" w:rsidR="00564E71" w:rsidRPr="00564E71" w:rsidRDefault="0072279C" w:rsidP="00564E71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Cs/>
          <w:kern w:val="0"/>
          <w:lang w:eastAsia="pl-PL"/>
        </w:rPr>
        <w:t xml:space="preserve">             </w:t>
      </w:r>
      <w:r w:rsidR="00564E71">
        <w:rPr>
          <w:rFonts w:ascii="Arial" w:hAnsi="Arial" w:cs="Arial"/>
          <w:sz w:val="22"/>
          <w:szCs w:val="22"/>
        </w:rPr>
        <w:t>Załącznik nr 1</w:t>
      </w:r>
      <w:r>
        <w:rPr>
          <w:rFonts w:ascii="Arial" w:eastAsia="Times New Roman" w:hAnsi="Arial" w:cs="Arial"/>
          <w:bCs/>
          <w:kern w:val="0"/>
          <w:lang w:eastAsia="pl-PL"/>
        </w:rPr>
        <w:t xml:space="preserve">          </w:t>
      </w:r>
    </w:p>
    <w:p w14:paraId="6338307B" w14:textId="59E9D88E" w:rsidR="0072279C" w:rsidRDefault="0072279C" w:rsidP="0072279C">
      <w:pPr>
        <w:jc w:val="center"/>
        <w:rPr>
          <w:rFonts w:ascii="Book Antiqua" w:eastAsia="Times New Roman" w:hAnsi="Book Antiqua"/>
          <w:b/>
          <w:spacing w:val="60"/>
          <w:kern w:val="0"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kern w:val="0"/>
          <w:lang w:eastAsia="pl-PL"/>
        </w:rPr>
        <w:t xml:space="preserve">  </w:t>
      </w:r>
      <w:r>
        <w:rPr>
          <w:rFonts w:ascii="Book Antiqua" w:hAnsi="Book Antiqua"/>
          <w:b/>
          <w:spacing w:val="60"/>
          <w:sz w:val="28"/>
          <w:szCs w:val="28"/>
        </w:rPr>
        <w:t xml:space="preserve">FORMULARZ OFERTOWY </w:t>
      </w:r>
    </w:p>
    <w:p w14:paraId="69F1CDFB" w14:textId="431A9F04" w:rsidR="00624CAC" w:rsidRDefault="00624CAC" w:rsidP="00624CAC">
      <w:pPr>
        <w:pStyle w:val="Style2"/>
        <w:tabs>
          <w:tab w:val="left" w:pos="72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realizację usługi w zakresie bie</w:t>
      </w:r>
      <w:r>
        <w:rPr>
          <w:rFonts w:ascii="Arial" w:eastAsia="ArialMT" w:hAnsi="Arial" w:cs="Arial"/>
          <w:sz w:val="22"/>
          <w:szCs w:val="22"/>
        </w:rPr>
        <w:t>żą</w:t>
      </w:r>
      <w:r>
        <w:rPr>
          <w:rFonts w:ascii="Arial" w:hAnsi="Arial" w:cs="Arial"/>
          <w:sz w:val="22"/>
          <w:szCs w:val="22"/>
        </w:rPr>
        <w:t>cej konserwacji d</w:t>
      </w:r>
      <w:r>
        <w:rPr>
          <w:rFonts w:ascii="ArialMT" w:eastAsia="ArialMT" w:hAnsi="ArialMT" w:cs="ArialMT"/>
          <w:sz w:val="22"/>
          <w:szCs w:val="22"/>
        </w:rPr>
        <w:t>ź</w:t>
      </w:r>
      <w:r>
        <w:rPr>
          <w:rFonts w:ascii="Arial" w:hAnsi="Arial" w:cs="Arial"/>
          <w:sz w:val="22"/>
          <w:szCs w:val="22"/>
        </w:rPr>
        <w:t xml:space="preserve">wigów, usuwania awarii wraz ze 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wiadczeniem czynno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ci pogotowia technicznego oraz wykonywanie napraw wykraczaj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cych poza czynności konserwacyjne urz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dzeń</w:t>
      </w:r>
      <w:r>
        <w:rPr>
          <w:rFonts w:ascii="ArialMT" w:eastAsia="ArialMT" w:hAnsi="ArialMT" w:cs="ArialMT"/>
          <w:sz w:val="22"/>
          <w:szCs w:val="22"/>
        </w:rPr>
        <w:t xml:space="preserve"> dźwigowych</w:t>
      </w:r>
      <w:r>
        <w:rPr>
          <w:rFonts w:ascii="Arial" w:hAnsi="Arial" w:cs="Arial"/>
          <w:sz w:val="22"/>
          <w:szCs w:val="22"/>
        </w:rPr>
        <w:t xml:space="preserve"> znajdujących si</w:t>
      </w:r>
      <w:r>
        <w:rPr>
          <w:rFonts w:ascii="ArialMT" w:eastAsia="ArialMT" w:hAnsi="ArialMT" w:cs="ArialMT"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budynkach zarządzanych przez Miejski Zarząd Lokalami w Radomiu:</w:t>
      </w:r>
    </w:p>
    <w:p w14:paraId="4F39E1A4" w14:textId="77777777" w:rsidR="0072279C" w:rsidRDefault="0072279C" w:rsidP="00564E71">
      <w:pPr>
        <w:rPr>
          <w:rFonts w:ascii="Arial" w:hAnsi="Arial" w:cs="Arial"/>
          <w:b/>
        </w:rPr>
      </w:pPr>
    </w:p>
    <w:p w14:paraId="7A922FCF" w14:textId="77777777" w:rsidR="0072279C" w:rsidRDefault="0072279C" w:rsidP="0072279C">
      <w:pPr>
        <w:spacing w:after="120"/>
        <w:jc w:val="center"/>
        <w:rPr>
          <w:rFonts w:ascii="Book Antiqua" w:hAnsi="Book Antiqua" w:cs="Calibri"/>
        </w:rPr>
      </w:pPr>
      <w:r>
        <w:rPr>
          <w:rFonts w:ascii="Book Antiqua" w:hAnsi="Book Antiqua"/>
        </w:rPr>
        <w:t>ZAMAWIAJĄCY:</w:t>
      </w:r>
    </w:p>
    <w:p w14:paraId="5541133B" w14:textId="77777777" w:rsidR="0072279C" w:rsidRDefault="0072279C" w:rsidP="0072279C">
      <w:pPr>
        <w:spacing w:after="1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MIEJSKI ZARZĄD LOKALAMI W RADOMIU</w:t>
      </w:r>
    </w:p>
    <w:p w14:paraId="3C8BA22A" w14:textId="7F7830B5" w:rsidR="0072279C" w:rsidRDefault="0072279C" w:rsidP="0072279C">
      <w:pPr>
        <w:autoSpaceDE w:val="0"/>
        <w:spacing w:after="120"/>
        <w:ind w:right="68"/>
        <w:jc w:val="center"/>
        <w:rPr>
          <w:rStyle w:val="Numerstrony"/>
          <w:rFonts w:ascii="Arial" w:hAnsi="Arial" w:cs="Arial"/>
        </w:rPr>
      </w:pPr>
      <w:r>
        <w:rPr>
          <w:rFonts w:ascii="Arial" w:hAnsi="Arial" w:cs="Arial"/>
          <w:bCs/>
          <w:color w:val="000000"/>
          <w:spacing w:val="-1"/>
          <w:highlight w:val="white"/>
        </w:rPr>
        <w:t xml:space="preserve">Znak postępowania: </w:t>
      </w:r>
      <w:r w:rsidR="00933593">
        <w:rPr>
          <w:rFonts w:ascii="Arial" w:hAnsi="Arial" w:cs="Arial"/>
          <w:color w:val="000000"/>
          <w:spacing w:val="-1"/>
          <w:highlight w:val="white"/>
        </w:rPr>
        <w:t>08</w:t>
      </w:r>
      <w:r>
        <w:rPr>
          <w:rFonts w:ascii="Arial" w:hAnsi="Arial" w:cs="Arial"/>
          <w:color w:val="000000"/>
          <w:spacing w:val="-1"/>
          <w:highlight w:val="white"/>
        </w:rPr>
        <w:t>/1</w:t>
      </w:r>
      <w:r w:rsidR="00624CAC">
        <w:rPr>
          <w:rFonts w:ascii="Arial" w:hAnsi="Arial" w:cs="Arial"/>
          <w:color w:val="000000"/>
          <w:spacing w:val="-1"/>
          <w:highlight w:val="white"/>
        </w:rPr>
        <w:t>2</w:t>
      </w:r>
      <w:r>
        <w:rPr>
          <w:rFonts w:ascii="Arial" w:hAnsi="Arial" w:cs="Arial"/>
          <w:color w:val="000000"/>
          <w:spacing w:val="-1"/>
          <w:highlight w:val="white"/>
        </w:rPr>
        <w:t>/21/R</w:t>
      </w:r>
    </w:p>
    <w:p w14:paraId="53D8F608" w14:textId="77777777" w:rsidR="0072279C" w:rsidRDefault="0072279C" w:rsidP="0072279C">
      <w:pPr>
        <w:spacing w:line="360" w:lineRule="auto"/>
        <w:jc w:val="both"/>
        <w:rPr>
          <w:b/>
        </w:rPr>
      </w:pPr>
      <w:r>
        <w:rPr>
          <w:rFonts w:ascii="Arial" w:hAnsi="Arial" w:cs="Arial"/>
          <w:b/>
        </w:rPr>
        <w:t>WYKONAWCA:</w:t>
      </w:r>
    </w:p>
    <w:p w14:paraId="45636367" w14:textId="77777777" w:rsidR="0072279C" w:rsidRDefault="0072279C" w:rsidP="0072279C">
      <w:pPr>
        <w:tabs>
          <w:tab w:val="left" w:pos="993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  <w:t>…….....................................................................................................................</w:t>
      </w:r>
    </w:p>
    <w:p w14:paraId="10E93FBC" w14:textId="77777777" w:rsidR="0072279C" w:rsidRDefault="0072279C" w:rsidP="0072279C">
      <w:pPr>
        <w:tabs>
          <w:tab w:val="left" w:pos="993"/>
        </w:tabs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  <w:t>….........................................................................................................................</w:t>
      </w:r>
    </w:p>
    <w:p w14:paraId="5F3ED68D" w14:textId="77777777" w:rsidR="0072279C" w:rsidRDefault="0072279C" w:rsidP="0072279C">
      <w:pPr>
        <w:tabs>
          <w:tab w:val="left" w:pos="1560"/>
        </w:tabs>
        <w:spacing w:after="12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(kod pocztowy, miejscowość, ulica)</w:t>
      </w:r>
    </w:p>
    <w:p w14:paraId="72766EFF" w14:textId="23E91964" w:rsidR="0072279C" w:rsidRDefault="0072279C" w:rsidP="00624CAC">
      <w:pPr>
        <w:pStyle w:val="Nagwek2"/>
        <w:numPr>
          <w:ilvl w:val="0"/>
          <w:numId w:val="0"/>
        </w:numPr>
        <w:tabs>
          <w:tab w:val="left" w:pos="1134"/>
        </w:tabs>
        <w:spacing w:before="120" w:after="0"/>
        <w:rPr>
          <w:rFonts w:ascii="Arial" w:hAnsi="Arial" w:cs="Arial"/>
          <w:b w:val="0"/>
          <w:sz w:val="22"/>
          <w:szCs w:val="22"/>
        </w:rPr>
      </w:pPr>
      <w:r w:rsidRPr="00624CAC">
        <w:rPr>
          <w:rFonts w:ascii="Arial" w:hAnsi="Arial" w:cs="Arial"/>
          <w:b w:val="0"/>
          <w:bCs w:val="0"/>
          <w:sz w:val="22"/>
          <w:szCs w:val="22"/>
        </w:rPr>
        <w:t>Telefon:</w:t>
      </w:r>
      <w:r w:rsidRPr="00624CAC">
        <w:rPr>
          <w:rFonts w:ascii="Arial" w:hAnsi="Arial" w:cs="Arial"/>
          <w:b w:val="0"/>
          <w:bCs w:val="0"/>
          <w:sz w:val="22"/>
          <w:szCs w:val="22"/>
        </w:rPr>
        <w:tab/>
        <w:t>..........................</w:t>
      </w:r>
      <w:r w:rsidR="00624CAC">
        <w:rPr>
          <w:rFonts w:ascii="Arial" w:hAnsi="Arial" w:cs="Arial"/>
          <w:b w:val="0"/>
          <w:bCs w:val="0"/>
          <w:sz w:val="22"/>
          <w:szCs w:val="22"/>
        </w:rPr>
        <w:t>............</w:t>
      </w:r>
      <w:r w:rsidR="00624CAC">
        <w:rPr>
          <w:rFonts w:ascii="Arial" w:hAnsi="Arial" w:cs="Arial"/>
        </w:rPr>
        <w:t xml:space="preserve">    </w:t>
      </w:r>
      <w:r w:rsidR="00624CAC">
        <w:rPr>
          <w:rFonts w:ascii="Arial" w:hAnsi="Arial" w:cs="Arial"/>
          <w:b w:val="0"/>
          <w:sz w:val="22"/>
          <w:szCs w:val="22"/>
        </w:rPr>
        <w:t>e-mail:</w:t>
      </w:r>
      <w:r w:rsidR="00624CAC">
        <w:rPr>
          <w:rFonts w:ascii="Arial" w:hAnsi="Arial" w:cs="Arial"/>
          <w:b w:val="0"/>
          <w:sz w:val="22"/>
          <w:szCs w:val="22"/>
        </w:rPr>
        <w:tab/>
        <w:t>.............................................................................</w:t>
      </w:r>
    </w:p>
    <w:p w14:paraId="407FDA89" w14:textId="77777777" w:rsidR="00624CAC" w:rsidRPr="00624CAC" w:rsidRDefault="00624CAC" w:rsidP="00624CAC">
      <w:pPr>
        <w:pStyle w:val="Tekstpodstawowy"/>
      </w:pPr>
    </w:p>
    <w:p w14:paraId="448D15C3" w14:textId="77777777" w:rsidR="0072279C" w:rsidRDefault="0072279C" w:rsidP="0072279C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WYKONANIE PRZEDMIOTU ZAMÓWIENIA NA NASTĘPUJĄCYCH WARUNKACH:</w:t>
      </w:r>
    </w:p>
    <w:p w14:paraId="7388ADAF" w14:textId="77777777" w:rsidR="0072279C" w:rsidRDefault="0072279C" w:rsidP="0072279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Cena oferty brutto wynosi ....................................</w:t>
      </w:r>
    </w:p>
    <w:p w14:paraId="43508B38" w14:textId="77777777" w:rsidR="00624CAC" w:rsidRDefault="00624CAC" w:rsidP="0072279C">
      <w:pPr>
        <w:pStyle w:val="Tekstpodstawowy"/>
        <w:spacing w:after="0"/>
        <w:rPr>
          <w:rFonts w:ascii="Arial" w:hAnsi="Arial" w:cs="Arial"/>
        </w:rPr>
      </w:pPr>
    </w:p>
    <w:p w14:paraId="5D7BF63A" w14:textId="7EE8C813" w:rsidR="0072279C" w:rsidRDefault="0072279C" w:rsidP="0072279C">
      <w:pPr>
        <w:pStyle w:val="Tekstpodstawowy"/>
        <w:spacing w:after="0"/>
        <w:rPr>
          <w:rFonts w:ascii="Arial" w:hAnsi="Arial" w:cs="Arial"/>
        </w:rPr>
      </w:pPr>
      <w:r>
        <w:rPr>
          <w:rFonts w:ascii="Arial" w:hAnsi="Arial" w:cs="Arial"/>
        </w:rPr>
        <w:t>Słownie: ...............................................................................................................................</w:t>
      </w:r>
    </w:p>
    <w:p w14:paraId="1CBC4D28" w14:textId="77777777" w:rsidR="00624CAC" w:rsidRDefault="00624CAC" w:rsidP="0072279C">
      <w:pPr>
        <w:pStyle w:val="Nagwek8"/>
        <w:spacing w:before="0" w:after="120"/>
        <w:jc w:val="both"/>
        <w:rPr>
          <w:rFonts w:ascii="Arial" w:hAnsi="Arial" w:cs="Arial"/>
          <w:sz w:val="22"/>
          <w:szCs w:val="22"/>
        </w:rPr>
      </w:pPr>
    </w:p>
    <w:p w14:paraId="0E9B85F1" w14:textId="5CA6A3A8" w:rsidR="00B86265" w:rsidRPr="00696AC0" w:rsidRDefault="0072279C" w:rsidP="00696AC0">
      <w:pPr>
        <w:pStyle w:val="Nagwek8"/>
        <w:spacing w:before="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Kalkulujemy wykonanie przedmiotu zamówienia, zgodnie wymaganiami zawartymi </w:t>
      </w:r>
      <w:r w:rsidR="00696AC0">
        <w:rPr>
          <w:rFonts w:ascii="Arial" w:hAnsi="Arial" w:cs="Arial"/>
          <w:sz w:val="22"/>
          <w:szCs w:val="22"/>
        </w:rPr>
        <w:t>w zapytaniu ofertowym za cenę:</w:t>
      </w:r>
      <w:r>
        <w:rPr>
          <w:rFonts w:ascii="Arial" w:hAnsi="Arial" w:cs="Arial"/>
          <w:sz w:val="22"/>
          <w:szCs w:val="22"/>
        </w:rPr>
        <w:t xml:space="preserve">                </w:t>
      </w:r>
    </w:p>
    <w:tbl>
      <w:tblPr>
        <w:tblW w:w="100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1"/>
        <w:gridCol w:w="3895"/>
        <w:gridCol w:w="768"/>
        <w:gridCol w:w="723"/>
        <w:gridCol w:w="1232"/>
        <w:gridCol w:w="1111"/>
        <w:gridCol w:w="1627"/>
      </w:tblGrid>
      <w:tr w:rsidR="00B86265" w:rsidRPr="00B86265" w14:paraId="5C376F1F" w14:textId="77777777" w:rsidTr="00242B21">
        <w:trPr>
          <w:trHeight w:val="18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E2BEA" w14:textId="77777777" w:rsidR="00B86265" w:rsidRPr="00B86265" w:rsidRDefault="00B86265" w:rsidP="00B862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97A725" w14:textId="77777777" w:rsidR="00B86265" w:rsidRPr="00B86265" w:rsidRDefault="00B86265" w:rsidP="00B862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F40917" w14:textId="77777777"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D783E" w14:textId="77777777" w:rsidR="00B86265" w:rsidRPr="00B86265" w:rsidRDefault="00B86265" w:rsidP="00B86265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CCAC7E7" w14:textId="77777777" w:rsidR="00B86265" w:rsidRPr="00B86265" w:rsidRDefault="00B86265" w:rsidP="00B86265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A63B99D" w14:textId="77777777" w:rsidR="00B86265" w:rsidRPr="00B86265" w:rsidRDefault="00B86265" w:rsidP="00B86265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ED4ADED" w14:textId="77777777"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Wyszczególnienie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13A89" w14:textId="77777777"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5CF60A7" w14:textId="77777777"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FBBBA10" w14:textId="77777777"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Jednostka</w:t>
            </w:r>
          </w:p>
          <w:p w14:paraId="0FDDD806" w14:textId="77777777" w:rsidR="00B86265" w:rsidRPr="00B86265" w:rsidRDefault="00B86265" w:rsidP="00B86265">
            <w:pPr>
              <w:jc w:val="center"/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miary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51A59" w14:textId="77777777"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AC09CB3" w14:textId="77777777" w:rsidR="00B86265" w:rsidRPr="00B86265" w:rsidRDefault="00B86265" w:rsidP="00B86265">
            <w:pPr>
              <w:autoSpaceDE w:val="0"/>
              <w:snapToGrid w:val="0"/>
              <w:jc w:val="center"/>
            </w:pPr>
          </w:p>
          <w:p w14:paraId="2A486D19" w14:textId="77777777" w:rsidR="00B86265" w:rsidRPr="00B86265" w:rsidRDefault="00B86265" w:rsidP="00B86265">
            <w:pPr>
              <w:autoSpaceDE w:val="0"/>
              <w:snapToGrid w:val="0"/>
              <w:jc w:val="center"/>
            </w:pPr>
            <w:r w:rsidRPr="00B86265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I</w:t>
            </w: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lo</w:t>
            </w:r>
            <w:r w:rsidRPr="00B86265">
              <w:rPr>
                <w:rFonts w:ascii="Arial" w:hAnsi="Arial" w:cs="Arial"/>
                <w:sz w:val="16"/>
                <w:szCs w:val="16"/>
              </w:rPr>
              <w:t>ść jednostek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E2B67" w14:textId="77777777"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423E7A8" w14:textId="77777777"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Cena jednostkowa</w:t>
            </w:r>
          </w:p>
          <w:p w14:paraId="507AFEAF" w14:textId="77777777" w:rsidR="00B86265" w:rsidRPr="00B86265" w:rsidRDefault="00B86265" w:rsidP="00B86265">
            <w:pPr>
              <w:jc w:val="center"/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netto           (zł) </w:t>
            </w:r>
          </w:p>
          <w:p w14:paraId="19895392" w14:textId="77777777" w:rsidR="00B86265" w:rsidRPr="00B86265" w:rsidRDefault="00B86265" w:rsidP="00B8626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7D344" w14:textId="77777777"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50BFA0" w14:textId="77777777"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Stawka </w:t>
            </w:r>
          </w:p>
          <w:p w14:paraId="4CD45ADB" w14:textId="77777777" w:rsidR="00B86265" w:rsidRPr="00B86265" w:rsidRDefault="00B86265" w:rsidP="00B86265">
            <w:pPr>
              <w:autoSpaceDE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podatku</w:t>
            </w:r>
          </w:p>
          <w:p w14:paraId="09AE559C" w14:textId="77777777" w:rsidR="00B86265" w:rsidRPr="00B86265" w:rsidRDefault="00B86265" w:rsidP="00B86265">
            <w:pPr>
              <w:autoSpaceDE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od towarów</w:t>
            </w:r>
          </w:p>
          <w:p w14:paraId="0016F12E" w14:textId="77777777" w:rsidR="00B86265" w:rsidRPr="00B86265" w:rsidRDefault="00B86265" w:rsidP="00B86265">
            <w:pPr>
              <w:jc w:val="center"/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 usług </w:t>
            </w:r>
            <w:r w:rsidR="0093353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-VAT </w:t>
            </w: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(%)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F2B56" w14:textId="77777777"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B9E2982" w14:textId="77777777"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wartość brutto </w:t>
            </w:r>
          </w:p>
          <w:p w14:paraId="6DAB2840" w14:textId="77777777" w:rsidR="00B86265" w:rsidRPr="00B86265" w:rsidRDefault="00B86265" w:rsidP="00B86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6265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(zł) </w:t>
            </w:r>
          </w:p>
          <w:p w14:paraId="5A340693" w14:textId="77777777" w:rsidR="00B86265" w:rsidRPr="00B86265" w:rsidRDefault="00B86265" w:rsidP="00B86265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6265">
              <w:rPr>
                <w:rFonts w:ascii="Arial" w:hAnsi="Arial" w:cs="Arial"/>
                <w:b/>
                <w:bCs/>
                <w:sz w:val="16"/>
                <w:szCs w:val="16"/>
              </w:rPr>
              <w:t>(kol. 4 x 5 +</w:t>
            </w:r>
          </w:p>
          <w:p w14:paraId="18ED21D4" w14:textId="77777777" w:rsidR="00B86265" w:rsidRPr="00B86265" w:rsidRDefault="00B86265" w:rsidP="00B86265">
            <w:pPr>
              <w:autoSpaceDE w:val="0"/>
              <w:jc w:val="center"/>
            </w:pPr>
            <w:r w:rsidRPr="00B86265">
              <w:rPr>
                <w:rFonts w:ascii="Arial" w:hAnsi="Arial" w:cs="Arial"/>
                <w:b/>
                <w:bCs/>
                <w:sz w:val="16"/>
                <w:szCs w:val="16"/>
              </w:rPr>
              <w:t>(kol. 4 x 5 )x kol. 6</w:t>
            </w:r>
          </w:p>
        </w:tc>
      </w:tr>
      <w:tr w:rsidR="00B86265" w:rsidRPr="00B86265" w14:paraId="3C03ABDA" w14:textId="77777777" w:rsidTr="00242B21">
        <w:trPr>
          <w:trHeight w:val="18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EDF70" w14:textId="77777777"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EAA19" w14:textId="77777777"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055D4" w14:textId="77777777" w:rsidR="00B86265" w:rsidRPr="00B86265" w:rsidRDefault="00B86265" w:rsidP="00B86265">
            <w:pPr>
              <w:autoSpaceDE w:val="0"/>
              <w:snapToGrid w:val="0"/>
              <w:jc w:val="center"/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6A33" w14:textId="77777777" w:rsidR="00B86265" w:rsidRPr="00B86265" w:rsidRDefault="00B86265" w:rsidP="00B86265">
            <w:pPr>
              <w:autoSpaceDE w:val="0"/>
              <w:snapToGrid w:val="0"/>
              <w:jc w:val="center"/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C0B9B" w14:textId="77777777" w:rsidR="00B86265" w:rsidRPr="00B86265" w:rsidRDefault="00B86265" w:rsidP="00B86265">
            <w:pPr>
              <w:autoSpaceDE w:val="0"/>
              <w:snapToGrid w:val="0"/>
              <w:jc w:val="center"/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6146C" w14:textId="77777777" w:rsidR="00B86265" w:rsidRPr="00B86265" w:rsidRDefault="00B86265" w:rsidP="00B86265">
            <w:pPr>
              <w:autoSpaceDE w:val="0"/>
              <w:snapToGrid w:val="0"/>
              <w:jc w:val="center"/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A4848" w14:textId="77777777" w:rsidR="00B86265" w:rsidRPr="00B86265" w:rsidRDefault="00B86265" w:rsidP="00B86265">
            <w:pPr>
              <w:autoSpaceDE w:val="0"/>
              <w:snapToGrid w:val="0"/>
              <w:jc w:val="center"/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</w:tr>
      <w:tr w:rsidR="00B86265" w:rsidRPr="00B86265" w14:paraId="33440084" w14:textId="77777777" w:rsidTr="00DD3C4C">
        <w:trPr>
          <w:trHeight w:val="23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49EC9" w14:textId="77777777" w:rsidR="00B86265" w:rsidRPr="00B86265" w:rsidRDefault="00B86265" w:rsidP="00442D05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C87FF" w14:textId="77777777" w:rsidR="00B86265" w:rsidRPr="00B86265" w:rsidRDefault="00B86265" w:rsidP="00B86265">
            <w:pPr>
              <w:autoSpaceDE w:val="0"/>
              <w:snapToGrid w:val="0"/>
              <w:jc w:val="both"/>
            </w:pPr>
            <w:r w:rsidRPr="00B86265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Konserwacja bieżąca dźwigu osobowego w budynku przy ul. 1905 Roku 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A0899" w14:textId="77777777" w:rsidR="00B86265" w:rsidRPr="00B86265" w:rsidRDefault="00B86265" w:rsidP="00B86265">
            <w:pPr>
              <w:snapToGrid w:val="0"/>
              <w:jc w:val="center"/>
            </w:pPr>
            <w:proofErr w:type="spellStart"/>
            <w:r w:rsidRPr="00B86265">
              <w:rPr>
                <w:rFonts w:ascii="Arial" w:hAnsi="Arial" w:cs="Arial"/>
                <w:sz w:val="20"/>
                <w:szCs w:val="20"/>
              </w:rPr>
              <w:t>mie-siąc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88994" w14:textId="77777777" w:rsidR="00B86265" w:rsidRPr="00B86265" w:rsidRDefault="00B86265" w:rsidP="00B862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A2F537" w14:textId="77777777" w:rsidR="00B86265" w:rsidRPr="00B86265" w:rsidRDefault="00795B26" w:rsidP="00B862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621F7" w14:textId="77777777" w:rsidR="00B86265" w:rsidRPr="00B86265" w:rsidRDefault="00B86265" w:rsidP="00DD3C4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1B22E" w14:textId="77777777" w:rsidR="00B86265" w:rsidRPr="00B86265" w:rsidRDefault="00B86265" w:rsidP="00DD3C4C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8A6B" w14:textId="77777777" w:rsidR="00B86265" w:rsidRPr="00B86265" w:rsidRDefault="00B86265" w:rsidP="00DD3C4C">
            <w:pPr>
              <w:snapToGrid w:val="0"/>
              <w:jc w:val="center"/>
            </w:pPr>
          </w:p>
        </w:tc>
      </w:tr>
      <w:tr w:rsidR="00795B26" w:rsidRPr="00B86265" w14:paraId="68BF0634" w14:textId="77777777" w:rsidTr="00DD3C4C">
        <w:trPr>
          <w:trHeight w:val="23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49308" w14:textId="77777777" w:rsidR="00795B26" w:rsidRPr="00B86265" w:rsidRDefault="00795B26" w:rsidP="00442D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973E5" w14:textId="77777777" w:rsidR="00795B26" w:rsidRPr="00B86265" w:rsidRDefault="00795B26" w:rsidP="00B86265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B86265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Konserwacja bieżąca dźwigu osobowego w budynku przy ul.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Mazowieckiego 7k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FF7CD" w14:textId="77777777" w:rsidR="00795B26" w:rsidRPr="00B86265" w:rsidRDefault="00795B26" w:rsidP="00B862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6265">
              <w:rPr>
                <w:rFonts w:ascii="Arial" w:hAnsi="Arial" w:cs="Arial"/>
                <w:sz w:val="20"/>
                <w:szCs w:val="20"/>
              </w:rPr>
              <w:t>mie-siąc</w:t>
            </w:r>
            <w:proofErr w:type="spellEnd"/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2449E" w14:textId="77777777" w:rsidR="00795B26" w:rsidRPr="00B86265" w:rsidRDefault="00795B26" w:rsidP="00B862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F56BC" w14:textId="77777777" w:rsidR="00795B26" w:rsidRPr="00B86265" w:rsidRDefault="00795B26" w:rsidP="00DD3C4C">
            <w:pPr>
              <w:snapToGrid w:val="0"/>
              <w:jc w:val="center"/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555E" w14:textId="77777777" w:rsidR="00795B26" w:rsidRPr="00B86265" w:rsidRDefault="00795B26" w:rsidP="00DD3C4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E6A5" w14:textId="77777777" w:rsidR="00795B26" w:rsidRPr="00B86265" w:rsidRDefault="00795B26" w:rsidP="00DD3C4C">
            <w:pPr>
              <w:snapToGrid w:val="0"/>
              <w:jc w:val="center"/>
            </w:pPr>
          </w:p>
        </w:tc>
      </w:tr>
      <w:tr w:rsidR="00B86265" w:rsidRPr="00B86265" w14:paraId="03BD6D9C" w14:textId="77777777" w:rsidTr="00DD3C4C">
        <w:trPr>
          <w:trHeight w:val="23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DF6ED" w14:textId="77777777" w:rsidR="00B86265" w:rsidRPr="00B86265" w:rsidRDefault="00795B26" w:rsidP="00442D05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68324" w14:textId="77777777" w:rsidR="00B86265" w:rsidRPr="00B86265" w:rsidRDefault="00B86265" w:rsidP="00B86265">
            <w:pPr>
              <w:autoSpaceDE w:val="0"/>
              <w:snapToGrid w:val="0"/>
              <w:jc w:val="both"/>
            </w:pPr>
            <w:r w:rsidRPr="00B86265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Konserwacja bieżąca dźwigu osobowego w budynku przy ul. Reja 5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1D9E4" w14:textId="77777777" w:rsidR="00B86265" w:rsidRPr="00B86265" w:rsidRDefault="00B86265" w:rsidP="00B86265">
            <w:pPr>
              <w:snapToGrid w:val="0"/>
              <w:jc w:val="center"/>
            </w:pPr>
            <w:proofErr w:type="spellStart"/>
            <w:r w:rsidRPr="00B86265">
              <w:rPr>
                <w:rFonts w:ascii="Arial" w:hAnsi="Arial" w:cs="Arial"/>
                <w:sz w:val="20"/>
                <w:szCs w:val="20"/>
              </w:rPr>
              <w:t>mie-siąc</w:t>
            </w:r>
            <w:proofErr w:type="spellEnd"/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0C330" w14:textId="77777777" w:rsidR="00B86265" w:rsidRPr="00B86265" w:rsidRDefault="00795B26" w:rsidP="00B86265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CED97" w14:textId="77777777" w:rsidR="00B86265" w:rsidRPr="00B86265" w:rsidRDefault="00B86265" w:rsidP="00DD3C4C">
            <w:pPr>
              <w:snapToGrid w:val="0"/>
              <w:jc w:val="center"/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39BF0" w14:textId="77777777" w:rsidR="00B86265" w:rsidRPr="00B86265" w:rsidRDefault="00B86265" w:rsidP="00DD3C4C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2171B" w14:textId="77777777" w:rsidR="00B86265" w:rsidRPr="00B86265" w:rsidRDefault="00B86265" w:rsidP="00DD3C4C">
            <w:pPr>
              <w:snapToGrid w:val="0"/>
              <w:jc w:val="center"/>
            </w:pPr>
          </w:p>
        </w:tc>
      </w:tr>
      <w:tr w:rsidR="00B86265" w:rsidRPr="00B86265" w14:paraId="7909E803" w14:textId="77777777" w:rsidTr="00DD3C4C">
        <w:trPr>
          <w:trHeight w:val="23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2A475" w14:textId="77777777" w:rsidR="00B86265" w:rsidRPr="00B86265" w:rsidRDefault="00795B26" w:rsidP="00442D05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BEB7A" w14:textId="77777777" w:rsidR="00B86265" w:rsidRPr="00B86265" w:rsidRDefault="00B86265" w:rsidP="00B86265">
            <w:pPr>
              <w:autoSpaceDE w:val="0"/>
              <w:snapToGrid w:val="0"/>
              <w:jc w:val="both"/>
            </w:pPr>
            <w:r w:rsidRPr="00B86265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Konserwacja bieżąca platformy dla osób niepełnosprawnych w budynku przy ul. Reja 5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59264" w14:textId="77777777" w:rsidR="00B86265" w:rsidRPr="00B86265" w:rsidRDefault="00B86265" w:rsidP="00B86265">
            <w:pPr>
              <w:snapToGrid w:val="0"/>
              <w:jc w:val="center"/>
            </w:pPr>
            <w:proofErr w:type="spellStart"/>
            <w:r w:rsidRPr="00B86265">
              <w:rPr>
                <w:rFonts w:ascii="Arial" w:hAnsi="Arial" w:cs="Arial"/>
                <w:sz w:val="20"/>
                <w:szCs w:val="20"/>
              </w:rPr>
              <w:t>mie-siąc</w:t>
            </w:r>
            <w:proofErr w:type="spellEnd"/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DF5E5" w14:textId="77777777" w:rsidR="00B86265" w:rsidRPr="00B86265" w:rsidRDefault="00795B26" w:rsidP="00B86265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F3DDE" w14:textId="77777777" w:rsidR="00B86265" w:rsidRPr="00B86265" w:rsidRDefault="00B86265" w:rsidP="00DD3C4C">
            <w:pPr>
              <w:snapToGrid w:val="0"/>
              <w:jc w:val="center"/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521CC" w14:textId="77777777" w:rsidR="00B86265" w:rsidRPr="00B86265" w:rsidRDefault="00B86265" w:rsidP="00DD3C4C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E7922" w14:textId="77777777" w:rsidR="00B86265" w:rsidRPr="00B86265" w:rsidRDefault="00B86265" w:rsidP="00DD3C4C">
            <w:pPr>
              <w:snapToGrid w:val="0"/>
              <w:jc w:val="center"/>
            </w:pPr>
          </w:p>
        </w:tc>
      </w:tr>
      <w:tr w:rsidR="00B86265" w:rsidRPr="00B86265" w14:paraId="41BE7260" w14:textId="77777777" w:rsidTr="00DD3C4C">
        <w:trPr>
          <w:trHeight w:val="23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6B30E" w14:textId="77777777" w:rsidR="00B86265" w:rsidRPr="00B86265" w:rsidRDefault="00795B26" w:rsidP="00442D05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FCC38" w14:textId="77777777" w:rsidR="00B86265" w:rsidRPr="00B86265" w:rsidRDefault="00B86265" w:rsidP="00B86265">
            <w:pPr>
              <w:autoSpaceDE w:val="0"/>
              <w:snapToGrid w:val="0"/>
              <w:jc w:val="both"/>
            </w:pPr>
            <w:r w:rsidRPr="00B86265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Konserwacja bieżąca platformy dla osób niepełnosprawnych w budynku przy ul. Traugutta 30 (Policja)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A59A8" w14:textId="77777777" w:rsidR="00B86265" w:rsidRPr="00B86265" w:rsidRDefault="00B86265" w:rsidP="00B86265">
            <w:pPr>
              <w:snapToGrid w:val="0"/>
              <w:jc w:val="center"/>
            </w:pPr>
            <w:proofErr w:type="spellStart"/>
            <w:r w:rsidRPr="00B86265">
              <w:rPr>
                <w:rFonts w:ascii="Arial" w:hAnsi="Arial" w:cs="Arial"/>
                <w:sz w:val="20"/>
                <w:szCs w:val="20"/>
              </w:rPr>
              <w:t>mie-siąc</w:t>
            </w:r>
            <w:proofErr w:type="spellEnd"/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E6FA7" w14:textId="77777777" w:rsidR="00B86265" w:rsidRPr="00B86265" w:rsidRDefault="00795B26" w:rsidP="00B86265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E299D" w14:textId="77777777" w:rsidR="00B86265" w:rsidRPr="00B86265" w:rsidRDefault="00B86265" w:rsidP="00DD3C4C">
            <w:pPr>
              <w:snapToGrid w:val="0"/>
              <w:jc w:val="center"/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F64F9" w14:textId="77777777" w:rsidR="00B86265" w:rsidRPr="00B86265" w:rsidRDefault="00B86265" w:rsidP="00DD3C4C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5E61" w14:textId="77777777" w:rsidR="00B86265" w:rsidRPr="00B86265" w:rsidRDefault="00B86265" w:rsidP="00DD3C4C">
            <w:pPr>
              <w:snapToGrid w:val="0"/>
              <w:jc w:val="center"/>
            </w:pPr>
          </w:p>
        </w:tc>
      </w:tr>
      <w:tr w:rsidR="003425A0" w:rsidRPr="00B86265" w14:paraId="6485CF13" w14:textId="77777777" w:rsidTr="00564E71">
        <w:trPr>
          <w:trHeight w:val="51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2B535" w14:textId="3AF687BF" w:rsidR="003425A0" w:rsidRDefault="00F33DB6" w:rsidP="00442D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EAF29" w14:textId="386D65CA" w:rsidR="003425A0" w:rsidRPr="00B86265" w:rsidRDefault="003425A0" w:rsidP="00B86265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B86265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Konserwacja bieżąca dźwigu osobowego w budynku przy ul.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Rynek 14 i 15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289DD" w14:textId="4A835DF8" w:rsidR="003425A0" w:rsidRPr="00B86265" w:rsidRDefault="00DD3C4C" w:rsidP="00B862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6265">
              <w:rPr>
                <w:rFonts w:ascii="Arial" w:hAnsi="Arial" w:cs="Arial"/>
                <w:sz w:val="20"/>
                <w:szCs w:val="20"/>
              </w:rPr>
              <w:t>mie-siąc</w:t>
            </w:r>
            <w:proofErr w:type="spellEnd"/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FD88C" w14:textId="77777777" w:rsidR="003425A0" w:rsidRDefault="003425A0" w:rsidP="00B862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3570A" w14:textId="77777777" w:rsidR="003425A0" w:rsidRPr="00B86265" w:rsidRDefault="003425A0" w:rsidP="00DD3C4C">
            <w:pPr>
              <w:snapToGrid w:val="0"/>
              <w:jc w:val="center"/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EEEDB" w14:textId="5E94B095" w:rsidR="003425A0" w:rsidRPr="00B86265" w:rsidRDefault="00F33DB6" w:rsidP="00DD3C4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E0155" w14:textId="77777777" w:rsidR="003425A0" w:rsidRPr="00B86265" w:rsidRDefault="003425A0" w:rsidP="00DD3C4C">
            <w:pPr>
              <w:snapToGrid w:val="0"/>
              <w:jc w:val="center"/>
            </w:pPr>
          </w:p>
        </w:tc>
      </w:tr>
      <w:tr w:rsidR="003425A0" w:rsidRPr="00B86265" w14:paraId="1FADFFF0" w14:textId="77777777" w:rsidTr="00564E71">
        <w:trPr>
          <w:trHeight w:val="51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FB97" w14:textId="1EC285CD" w:rsidR="003425A0" w:rsidRDefault="00F33DB6" w:rsidP="00442D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8D39" w14:textId="4BCCAF6A" w:rsidR="003425A0" w:rsidRPr="00B86265" w:rsidRDefault="003425A0" w:rsidP="00B86265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B86265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Konserwacja bieżąca dźwigu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towarowego</w:t>
            </w:r>
            <w:r w:rsidRPr="00B86265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w budynku przy ul.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Rynek 14 i 15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7947C" w14:textId="2CB8BE40" w:rsidR="003425A0" w:rsidRPr="00B86265" w:rsidRDefault="00DD3C4C" w:rsidP="00B862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6265">
              <w:rPr>
                <w:rFonts w:ascii="Arial" w:hAnsi="Arial" w:cs="Arial"/>
                <w:sz w:val="20"/>
                <w:szCs w:val="20"/>
              </w:rPr>
              <w:t>mie-siąc</w:t>
            </w:r>
            <w:proofErr w:type="spellEnd"/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8052E" w14:textId="77777777" w:rsidR="003425A0" w:rsidRDefault="003425A0" w:rsidP="00B862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B8F07" w14:textId="77777777" w:rsidR="003425A0" w:rsidRPr="00B86265" w:rsidRDefault="003425A0" w:rsidP="00DD3C4C">
            <w:pPr>
              <w:snapToGrid w:val="0"/>
              <w:jc w:val="center"/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AC6CC" w14:textId="0B29E42E" w:rsidR="003425A0" w:rsidRPr="00B86265" w:rsidRDefault="00F33DB6" w:rsidP="00DD3C4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97659" w14:textId="77777777" w:rsidR="003425A0" w:rsidRPr="00B86265" w:rsidRDefault="003425A0" w:rsidP="00DD3C4C">
            <w:pPr>
              <w:snapToGrid w:val="0"/>
              <w:jc w:val="center"/>
            </w:pPr>
          </w:p>
        </w:tc>
      </w:tr>
      <w:tr w:rsidR="0063179F" w:rsidRPr="00B86265" w14:paraId="4C543CA7" w14:textId="77777777" w:rsidTr="00170280">
        <w:trPr>
          <w:trHeight w:val="454"/>
        </w:trPr>
        <w:tc>
          <w:tcPr>
            <w:tcW w:w="7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36B420" w14:textId="18A9E77E" w:rsidR="0063179F" w:rsidRDefault="00F33DB6" w:rsidP="007C039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A91501" w14:textId="77777777" w:rsidR="0063179F" w:rsidRPr="00B86265" w:rsidRDefault="0063179F" w:rsidP="00B86265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Wykonanie resursu dźwigów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9797FD" w14:textId="77777777" w:rsidR="0063179F" w:rsidRPr="00B86265" w:rsidRDefault="0063179F" w:rsidP="00B862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AE8979" w14:textId="1A4E9D90" w:rsidR="0063179F" w:rsidRPr="00B86265" w:rsidRDefault="003425A0" w:rsidP="00B862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DCA227" w14:textId="77777777" w:rsidR="0063179F" w:rsidRPr="00B86265" w:rsidRDefault="0063179F" w:rsidP="00DD3C4C">
            <w:pPr>
              <w:snapToGrid w:val="0"/>
              <w:jc w:val="center"/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4578AD" w14:textId="77777777" w:rsidR="0063179F" w:rsidRPr="00B86265" w:rsidRDefault="0063179F" w:rsidP="00DD3C4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35BC5" w14:textId="77777777" w:rsidR="0063179F" w:rsidRPr="00B86265" w:rsidRDefault="0063179F" w:rsidP="00DD3C4C">
            <w:pPr>
              <w:snapToGrid w:val="0"/>
              <w:jc w:val="center"/>
            </w:pPr>
          </w:p>
        </w:tc>
      </w:tr>
      <w:tr w:rsidR="00B86265" w:rsidRPr="00B86265" w14:paraId="520CBDDA" w14:textId="77777777" w:rsidTr="00170280">
        <w:trPr>
          <w:trHeight w:val="2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B353" w14:textId="1FC742E0" w:rsidR="00B86265" w:rsidRPr="00B86265" w:rsidRDefault="00F33DB6" w:rsidP="007C0395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5D20" w14:textId="425E0C5B" w:rsidR="00B86265" w:rsidRPr="00B86265" w:rsidRDefault="007C0395" w:rsidP="00B86265">
            <w:pPr>
              <w:autoSpaceDE w:val="0"/>
              <w:snapToGrid w:val="0"/>
              <w:jc w:val="both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 roboczogodziny  z narzutami              (z kosztami ogólnymi i zyskiem) do kosztorysowania w przypadku napraw, których zakres wykracza poza czynności konserwacyjne</w:t>
            </w:r>
            <w:r w:rsidRPr="00B86265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9CFF" w14:textId="77777777"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20"/>
                <w:szCs w:val="20"/>
              </w:rPr>
              <w:t>r-g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AC96" w14:textId="40DE99B1" w:rsidR="00B86265" w:rsidRPr="00B86265" w:rsidRDefault="00DD3C4C" w:rsidP="00B86265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86265" w:rsidRPr="00B8626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0169" w14:textId="77777777" w:rsidR="00B86265" w:rsidRPr="00B86265" w:rsidRDefault="00B86265" w:rsidP="00DD3C4C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E9FE" w14:textId="77777777" w:rsidR="00B86265" w:rsidRPr="00B86265" w:rsidRDefault="00B86265" w:rsidP="00DD3C4C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8EBD" w14:textId="77777777" w:rsidR="00B86265" w:rsidRPr="00B86265" w:rsidRDefault="00B86265" w:rsidP="00DD3C4C">
            <w:pPr>
              <w:snapToGrid w:val="0"/>
              <w:jc w:val="center"/>
            </w:pPr>
          </w:p>
        </w:tc>
      </w:tr>
      <w:tr w:rsidR="00DD3C4C" w:rsidRPr="00B86265" w14:paraId="5FD34E8E" w14:textId="77777777" w:rsidTr="00170280">
        <w:trPr>
          <w:trHeight w:val="58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DCB40" w14:textId="789955EF" w:rsidR="00DD3C4C" w:rsidRDefault="00DD3C4C" w:rsidP="007C039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DAA75" w14:textId="31B8826D" w:rsidR="00DD3C4C" w:rsidRPr="00B86265" w:rsidRDefault="007C0395" w:rsidP="00B754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Planowane wydatki na  części zamienne w okresie 24 miesięcy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234B" w14:textId="6C46E565" w:rsidR="00DD3C4C" w:rsidRPr="00B86265" w:rsidRDefault="00DD3C4C" w:rsidP="00DD3C4C">
            <w:pPr>
              <w:snapToGrid w:val="0"/>
              <w:jc w:val="center"/>
            </w:pPr>
            <w:r>
              <w:t>10 000,00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3D773" w14:textId="55905C8F" w:rsidR="00DD3C4C" w:rsidRPr="00B86265" w:rsidRDefault="00DD3C4C" w:rsidP="00DD3C4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4381" w14:textId="19927DA1" w:rsidR="00DD3C4C" w:rsidRPr="00B86265" w:rsidRDefault="00DD3C4C" w:rsidP="00DD3C4C">
            <w:pPr>
              <w:snapToGrid w:val="0"/>
              <w:jc w:val="center"/>
            </w:pPr>
            <w:r>
              <w:t>12 300,00</w:t>
            </w:r>
          </w:p>
        </w:tc>
      </w:tr>
      <w:tr w:rsidR="00DD3C4C" w:rsidRPr="00B86265" w14:paraId="0779BFAA" w14:textId="77777777" w:rsidTr="00696AC0">
        <w:trPr>
          <w:trHeight w:val="510"/>
        </w:trPr>
        <w:tc>
          <w:tcPr>
            <w:tcW w:w="610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C7052" w14:textId="643C2F40" w:rsidR="00DD3C4C" w:rsidRPr="00DD3C4C" w:rsidRDefault="00DD3C4C" w:rsidP="00DD3C4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C4C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DD161" w14:textId="6D28D647" w:rsidR="00DD3C4C" w:rsidRPr="00B86265" w:rsidRDefault="00DD3C4C" w:rsidP="00DD3C4C">
            <w:pPr>
              <w:snapToGrid w:val="0"/>
              <w:jc w:val="center"/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65D0A" w14:textId="23EA4369" w:rsidR="00DD3C4C" w:rsidRPr="00B86265" w:rsidRDefault="00DD3C4C" w:rsidP="00DD3C4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C2A91" w14:textId="56200201" w:rsidR="00DD3C4C" w:rsidRPr="00B86265" w:rsidRDefault="00DD3C4C" w:rsidP="00DD3C4C">
            <w:pPr>
              <w:snapToGrid w:val="0"/>
              <w:jc w:val="center"/>
            </w:pPr>
          </w:p>
        </w:tc>
      </w:tr>
    </w:tbl>
    <w:p w14:paraId="64BA9F11" w14:textId="2DB67633" w:rsidR="00B86265" w:rsidRPr="00F056B0" w:rsidRDefault="00B86265" w:rsidP="00B86265">
      <w:pPr>
        <w:spacing w:before="170" w:line="360" w:lineRule="auto"/>
        <w:ind w:hanging="30"/>
        <w:jc w:val="both"/>
        <w:rPr>
          <w:rFonts w:ascii="Arial" w:hAnsi="Arial" w:cs="Arial"/>
          <w:sz w:val="22"/>
          <w:szCs w:val="22"/>
        </w:rPr>
      </w:pPr>
      <w:r w:rsidRPr="00B86265">
        <w:rPr>
          <w:sz w:val="20"/>
          <w:szCs w:val="20"/>
          <w:u w:val="single"/>
        </w:rPr>
        <w:t xml:space="preserve">Podana w pozycji </w:t>
      </w:r>
      <w:r w:rsidR="00DD3C4C">
        <w:rPr>
          <w:sz w:val="20"/>
          <w:szCs w:val="20"/>
          <w:u w:val="single"/>
        </w:rPr>
        <w:t>9</w:t>
      </w:r>
      <w:r w:rsidRPr="00B86265">
        <w:rPr>
          <w:sz w:val="20"/>
          <w:szCs w:val="20"/>
          <w:u w:val="single"/>
        </w:rPr>
        <w:t xml:space="preserve"> (kolumna 4) powyższej tabeli  ilość r-g jest ilością orientacyjną i służy jedynie do porównania ofert</w:t>
      </w:r>
      <w:r w:rsidRPr="00B86265">
        <w:rPr>
          <w:sz w:val="20"/>
          <w:szCs w:val="20"/>
        </w:rPr>
        <w:t xml:space="preserve"> </w:t>
      </w:r>
      <w:r w:rsidRPr="00F056B0">
        <w:rPr>
          <w:rFonts w:ascii="Arial" w:hAnsi="Arial" w:cs="Arial"/>
          <w:b/>
          <w:bCs/>
          <w:sz w:val="22"/>
        </w:rPr>
        <w:t>Na stawkę roboczogodziny z narzutami składają się:</w:t>
      </w:r>
      <w:r w:rsidRPr="00F056B0">
        <w:rPr>
          <w:rFonts w:ascii="Arial" w:hAnsi="Arial" w:cs="Arial"/>
          <w:sz w:val="22"/>
        </w:rPr>
        <w:t xml:space="preserve">  r-g - ….....zł , koszty ogólne …....% i zysk ..….%  </w:t>
      </w:r>
    </w:p>
    <w:p w14:paraId="24C1D66C" w14:textId="77777777" w:rsidR="00564E71" w:rsidRPr="00D97C58" w:rsidRDefault="00564E71" w:rsidP="00564E71">
      <w:pPr>
        <w:numPr>
          <w:ilvl w:val="0"/>
          <w:numId w:val="21"/>
        </w:numPr>
        <w:spacing w:after="120" w:line="320" w:lineRule="atLeast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D97C58">
        <w:rPr>
          <w:rFonts w:ascii="Arial" w:hAnsi="Arial" w:cs="Arial"/>
          <w:sz w:val="22"/>
          <w:szCs w:val="22"/>
          <w:u w:val="single"/>
        </w:rPr>
        <w:t>Oświadczamy, że;</w:t>
      </w:r>
    </w:p>
    <w:p w14:paraId="3B4BBA30" w14:textId="77777777" w:rsidR="00564E71" w:rsidRDefault="00564E71" w:rsidP="00564E71">
      <w:pPr>
        <w:numPr>
          <w:ilvl w:val="0"/>
          <w:numId w:val="22"/>
        </w:numPr>
        <w:spacing w:after="120"/>
        <w:ind w:left="283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984817">
        <w:rPr>
          <w:rFonts w:ascii="Arial" w:hAnsi="Arial" w:cs="Arial"/>
          <w:sz w:val="22"/>
          <w:szCs w:val="22"/>
        </w:rPr>
        <w:t>kceptujemy w całości wszystkie warunki zawarte w za</w:t>
      </w:r>
      <w:r>
        <w:rPr>
          <w:rFonts w:ascii="Arial" w:hAnsi="Arial" w:cs="Arial"/>
          <w:sz w:val="22"/>
          <w:szCs w:val="22"/>
        </w:rPr>
        <w:t>proszeniu do składania ofert.</w:t>
      </w:r>
    </w:p>
    <w:p w14:paraId="63328BD1" w14:textId="77777777" w:rsidR="00564E71" w:rsidRPr="0072787A" w:rsidRDefault="00564E71" w:rsidP="00564E71">
      <w:pPr>
        <w:numPr>
          <w:ilvl w:val="0"/>
          <w:numId w:val="22"/>
        </w:numPr>
        <w:spacing w:after="120"/>
        <w:ind w:left="283" w:hanging="357"/>
        <w:jc w:val="both"/>
        <w:rPr>
          <w:rFonts w:ascii="Arial" w:hAnsi="Arial" w:cs="Arial"/>
          <w:sz w:val="22"/>
          <w:szCs w:val="22"/>
        </w:rPr>
      </w:pPr>
      <w:r w:rsidRPr="0072787A">
        <w:rPr>
          <w:rFonts w:ascii="Arial" w:hAnsi="Arial"/>
          <w:sz w:val="22"/>
          <w:szCs w:val="22"/>
        </w:rPr>
        <w:t>posiadamy d</w:t>
      </w:r>
      <w:r w:rsidRPr="0072787A">
        <w:rPr>
          <w:rFonts w:ascii="Arial" w:eastAsia="Arial" w:hAnsi="Arial" w:cs="Arial"/>
          <w:sz w:val="22"/>
          <w:szCs w:val="22"/>
        </w:rPr>
        <w:t>oświadczenie zawodowe w zakresie przedmiotu zamówienia</w:t>
      </w:r>
      <w:r>
        <w:rPr>
          <w:rFonts w:ascii="Arial" w:eastAsia="Arial" w:hAnsi="Arial" w:cs="Arial"/>
          <w:sz w:val="22"/>
          <w:szCs w:val="22"/>
        </w:rPr>
        <w:t>.</w:t>
      </w:r>
    </w:p>
    <w:p w14:paraId="5292C6BE" w14:textId="2147CCFD" w:rsidR="00242B21" w:rsidRPr="00564E71" w:rsidRDefault="00564E71" w:rsidP="00B86265">
      <w:pPr>
        <w:numPr>
          <w:ilvl w:val="0"/>
          <w:numId w:val="22"/>
        </w:numPr>
        <w:spacing w:after="120"/>
        <w:ind w:left="283" w:hanging="357"/>
        <w:jc w:val="both"/>
        <w:rPr>
          <w:rFonts w:ascii="Arial" w:hAnsi="Arial" w:cs="Arial"/>
          <w:sz w:val="22"/>
          <w:szCs w:val="22"/>
        </w:rPr>
      </w:pPr>
      <w:r w:rsidRPr="0072787A">
        <w:rPr>
          <w:rFonts w:ascii="Arial" w:hAnsi="Arial" w:cs="Arial"/>
          <w:sz w:val="22"/>
          <w:szCs w:val="22"/>
        </w:rPr>
        <w:t xml:space="preserve">zobowiązujemy  się,  w  przypadku  wyboru naszej oferty  do  zawarcia  umowy   w  miejscu              </w:t>
      </w:r>
      <w:r w:rsidRPr="0072787A">
        <w:rPr>
          <w:rFonts w:ascii="Arial" w:eastAsia="Arial" w:hAnsi="Arial" w:cs="Arial"/>
          <w:sz w:val="22"/>
          <w:szCs w:val="22"/>
        </w:rPr>
        <w:t xml:space="preserve"> </w:t>
      </w:r>
      <w:r w:rsidRPr="0072787A">
        <w:rPr>
          <w:rFonts w:ascii="Arial" w:hAnsi="Arial" w:cs="Arial"/>
          <w:sz w:val="22"/>
          <w:szCs w:val="22"/>
        </w:rPr>
        <w:t>i terminie ustalonym  przez  Zamawiającego.</w:t>
      </w:r>
    </w:p>
    <w:p w14:paraId="0E1B0E30" w14:textId="77777777" w:rsidR="00564E71" w:rsidRPr="00564E71" w:rsidRDefault="00564E71" w:rsidP="00564E71">
      <w:pPr>
        <w:numPr>
          <w:ilvl w:val="0"/>
          <w:numId w:val="21"/>
        </w:numPr>
        <w:tabs>
          <w:tab w:val="left" w:pos="-567"/>
        </w:tabs>
        <w:suppressAutoHyphens w:val="0"/>
        <w:spacing w:line="276" w:lineRule="auto"/>
        <w:ind w:left="284" w:hanging="437"/>
        <w:rPr>
          <w:rFonts w:ascii="Arial" w:hAnsi="Arial" w:cs="Arial"/>
          <w:sz w:val="22"/>
          <w:szCs w:val="22"/>
        </w:rPr>
      </w:pPr>
      <w:r w:rsidRPr="00564E71">
        <w:rPr>
          <w:rFonts w:ascii="Arial" w:hAnsi="Arial" w:cs="Arial"/>
          <w:color w:val="000000"/>
          <w:sz w:val="22"/>
          <w:szCs w:val="22"/>
        </w:rPr>
        <w:t xml:space="preserve">(dotyczy osób, których dot. art. 13 </w:t>
      </w:r>
      <w:r w:rsidRPr="00564E71">
        <w:rPr>
          <w:rFonts w:ascii="Arial" w:hAnsi="Arial" w:cs="Arial"/>
          <w:sz w:val="22"/>
          <w:szCs w:val="22"/>
        </w:rPr>
        <w:t>ogólnego rozporządzenia o ochronie danych osobowych) Zostałam (-em) poinformowana (-y), iż zgodnie z art. 13 ogólnego rozporządzenia o ochronie danych osobowych z dnia 27 kwietnia 2016r. (Dz. Urz. UE L 119 z 04.05.2016):</w:t>
      </w:r>
    </w:p>
    <w:p w14:paraId="3EFBF8AA" w14:textId="77777777" w:rsidR="00564E71" w:rsidRPr="00564E71" w:rsidRDefault="00564E71" w:rsidP="00564E71">
      <w:pPr>
        <w:widowControl/>
        <w:numPr>
          <w:ilvl w:val="0"/>
          <w:numId w:val="19"/>
        </w:numPr>
        <w:suppressAutoHyphens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564E71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564E71">
        <w:rPr>
          <w:rFonts w:ascii="Arial" w:hAnsi="Arial" w:cs="Arial"/>
          <w:i/>
          <w:sz w:val="22"/>
          <w:szCs w:val="22"/>
          <w:lang w:eastAsia="pl-PL"/>
        </w:rPr>
        <w:t xml:space="preserve">Miejski Zarząd Lokalami w Radomiu z siedzibą w Radomiu przy ul. Garbarskiej 55/57  </w:t>
      </w:r>
      <w:r w:rsidRPr="00564E71">
        <w:rPr>
          <w:rFonts w:ascii="Arial" w:hAnsi="Arial" w:cs="Arial"/>
          <w:sz w:val="22"/>
          <w:szCs w:val="22"/>
        </w:rPr>
        <w:t>;</w:t>
      </w:r>
    </w:p>
    <w:p w14:paraId="637F788F" w14:textId="77777777" w:rsidR="00564E71" w:rsidRPr="00564E71" w:rsidRDefault="00564E71" w:rsidP="00564E71">
      <w:pPr>
        <w:widowControl/>
        <w:numPr>
          <w:ilvl w:val="0"/>
          <w:numId w:val="19"/>
        </w:numPr>
        <w:suppressAutoHyphens w:val="0"/>
        <w:ind w:left="993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564E71">
        <w:rPr>
          <w:rFonts w:ascii="Arial" w:hAnsi="Arial" w:cs="Arial"/>
          <w:sz w:val="22"/>
          <w:szCs w:val="22"/>
        </w:rPr>
        <w:t xml:space="preserve">kontakt z Inspektorem Ochrony Danych : </w:t>
      </w:r>
      <w:r w:rsidRPr="00564E71">
        <w:rPr>
          <w:rFonts w:ascii="Arial" w:hAnsi="Arial" w:cs="Arial"/>
          <w:i/>
          <w:sz w:val="22"/>
          <w:szCs w:val="22"/>
          <w:lang w:eastAsia="pl-PL"/>
        </w:rPr>
        <w:t>kontakt.iod@gmail.com</w:t>
      </w:r>
      <w:r w:rsidRPr="00564E71">
        <w:rPr>
          <w:rFonts w:ascii="Arial" w:hAnsi="Arial" w:cs="Arial"/>
          <w:color w:val="FF0000"/>
          <w:sz w:val="22"/>
          <w:szCs w:val="22"/>
        </w:rPr>
        <w:t>;</w:t>
      </w:r>
    </w:p>
    <w:p w14:paraId="2C40E7E2" w14:textId="77777777" w:rsidR="00564E71" w:rsidRPr="00564E71" w:rsidRDefault="00564E71" w:rsidP="00564E71">
      <w:pPr>
        <w:widowControl/>
        <w:numPr>
          <w:ilvl w:val="0"/>
          <w:numId w:val="19"/>
        </w:numPr>
        <w:suppressAutoHyphens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564E71">
        <w:rPr>
          <w:rFonts w:ascii="Arial" w:hAnsi="Arial" w:cs="Arial"/>
          <w:sz w:val="22"/>
          <w:szCs w:val="22"/>
        </w:rPr>
        <w:t xml:space="preserve">Pani/Pana dane osobowe przetwarzane będą w celu realizacji ustawowych zadań Miejskiego Zarządu Lokalami - na podstawie art. 6 ust. 1 lit. c, b ogólnego rozporządzenia o ochronie danych osobowych z dnia 27 kwietnia 2016r. </w:t>
      </w:r>
    </w:p>
    <w:p w14:paraId="510C8C16" w14:textId="77777777" w:rsidR="00564E71" w:rsidRPr="00564E71" w:rsidRDefault="00564E71" w:rsidP="00564E71">
      <w:pPr>
        <w:widowControl/>
        <w:numPr>
          <w:ilvl w:val="0"/>
          <w:numId w:val="19"/>
        </w:numPr>
        <w:suppressAutoHyphens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564E71">
        <w:rPr>
          <w:rFonts w:ascii="Arial" w:hAnsi="Arial" w:cs="Arial"/>
          <w:sz w:val="22"/>
          <w:szCs w:val="22"/>
        </w:rPr>
        <w:t>odbiorcami Pani/Pana danych osobowych będą wyłącznie podmioty uprawnione do uzyskania danych osobowych na podstawie przepisów prawa;</w:t>
      </w:r>
    </w:p>
    <w:p w14:paraId="696710AA" w14:textId="77777777" w:rsidR="00564E71" w:rsidRPr="00564E71" w:rsidRDefault="00564E71" w:rsidP="00564E71">
      <w:pPr>
        <w:widowControl/>
        <w:numPr>
          <w:ilvl w:val="0"/>
          <w:numId w:val="19"/>
        </w:numPr>
        <w:suppressAutoHyphens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564E71">
        <w:rPr>
          <w:rFonts w:ascii="Arial" w:hAnsi="Arial" w:cs="Arial"/>
          <w:sz w:val="22"/>
          <w:szCs w:val="22"/>
        </w:rPr>
        <w:t>Pani/Pana dane osobowe przechowywane będą w czasie określonym przepisami prawa, zgodnie z instrukcją kancelaryjną stanowiącą załącznik do rozporządzenia Prezesa Rady Ministrów z dnia 18 stycznia 2011r. w sprawie instrukcji kancelaryjnej, jednolitych rzeczowych wykazów akt oraz instrukcji w sprawie organizacji i zakresu działania archiwów zakładowych,</w:t>
      </w:r>
    </w:p>
    <w:p w14:paraId="31F74072" w14:textId="77777777" w:rsidR="00564E71" w:rsidRPr="00564E71" w:rsidRDefault="00564E71" w:rsidP="00564E71">
      <w:pPr>
        <w:widowControl/>
        <w:numPr>
          <w:ilvl w:val="0"/>
          <w:numId w:val="19"/>
        </w:numPr>
        <w:suppressAutoHyphens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564E71">
        <w:rPr>
          <w:rFonts w:ascii="Arial" w:hAnsi="Arial" w:cs="Arial"/>
          <w:sz w:val="22"/>
          <w:szCs w:val="22"/>
        </w:rPr>
        <w:t>posiada Pani/Pan prawo do żądania od administratora dostępu do danych osobowych, ich sprostowania lub ograniczenia przetwarzania</w:t>
      </w:r>
    </w:p>
    <w:p w14:paraId="75702476" w14:textId="77777777" w:rsidR="00564E71" w:rsidRPr="00564E71" w:rsidRDefault="00564E71" w:rsidP="00564E71">
      <w:pPr>
        <w:widowControl/>
        <w:numPr>
          <w:ilvl w:val="0"/>
          <w:numId w:val="19"/>
        </w:numPr>
        <w:suppressAutoHyphens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564E71">
        <w:rPr>
          <w:rFonts w:ascii="Arial" w:hAnsi="Arial" w:cs="Arial"/>
          <w:sz w:val="22"/>
          <w:szCs w:val="22"/>
        </w:rPr>
        <w:t>ma Pani/Pan prawo wniesienia skargi do organu nadzorczego tj. Prezesa Urzędu Ochrony Danych Osobowych;</w:t>
      </w:r>
    </w:p>
    <w:p w14:paraId="6A33B4E8" w14:textId="77777777" w:rsidR="00564E71" w:rsidRPr="00564E71" w:rsidRDefault="00564E71" w:rsidP="00564E71">
      <w:pPr>
        <w:rPr>
          <w:rFonts w:ascii="Arial" w:hAnsi="Arial" w:cs="Arial"/>
          <w:sz w:val="22"/>
          <w:szCs w:val="22"/>
        </w:rPr>
      </w:pPr>
    </w:p>
    <w:p w14:paraId="5CB013CD" w14:textId="77777777" w:rsidR="00564E71" w:rsidRPr="00933593" w:rsidRDefault="00564E71" w:rsidP="00564E7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93359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Oświadczenie: </w:t>
      </w:r>
    </w:p>
    <w:p w14:paraId="69F49269" w14:textId="77777777" w:rsidR="00564E71" w:rsidRPr="00933593" w:rsidRDefault="00564E71" w:rsidP="00564E7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93359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Wyrażam zgodę na zamieszczenie i udostępnienie moich danych osobowych w jawnym rejestrze umów, w związku z prowadzonym przez Miejski Zarząd Lokalami w Radomiu Rejestrem Umów, zgodnie z ogólnym rozporządzeniem o ochronie danych osobowych z dnia 27 kwietnia 2016 r. (Dz. Urz. UE L 119 z 04.05.2016) </w:t>
      </w:r>
    </w:p>
    <w:p w14:paraId="354A5FFD" w14:textId="77777777" w:rsidR="00564E71" w:rsidRPr="00933593" w:rsidRDefault="00564E71" w:rsidP="00564E71">
      <w:pPr>
        <w:tabs>
          <w:tab w:val="left" w:pos="900"/>
        </w:tabs>
        <w:autoSpaceDE w:val="0"/>
        <w:rPr>
          <w:rFonts w:ascii="Arial" w:hAnsi="Arial" w:cs="Arial"/>
          <w:sz w:val="20"/>
          <w:szCs w:val="20"/>
        </w:rPr>
      </w:pPr>
    </w:p>
    <w:p w14:paraId="01513405" w14:textId="77777777" w:rsidR="00564E71" w:rsidRPr="00933593" w:rsidRDefault="00564E71" w:rsidP="00564E71">
      <w:pPr>
        <w:tabs>
          <w:tab w:val="left" w:pos="900"/>
        </w:tabs>
        <w:autoSpaceDE w:val="0"/>
        <w:rPr>
          <w:rFonts w:ascii="Arial" w:hAnsi="Arial" w:cs="Arial"/>
          <w:sz w:val="20"/>
          <w:szCs w:val="20"/>
        </w:rPr>
      </w:pPr>
      <w:r w:rsidRPr="00933593">
        <w:rPr>
          <w:rFonts w:ascii="Arial" w:hAnsi="Arial" w:cs="Arial"/>
          <w:sz w:val="20"/>
          <w:szCs w:val="20"/>
        </w:rPr>
        <w:t>Załączniki:</w:t>
      </w:r>
    </w:p>
    <w:p w14:paraId="234565C1" w14:textId="77777777" w:rsidR="00564E71" w:rsidRPr="00564E71" w:rsidRDefault="00564E71" w:rsidP="00564E71">
      <w:pPr>
        <w:numPr>
          <w:ilvl w:val="0"/>
          <w:numId w:val="20"/>
        </w:numPr>
        <w:tabs>
          <w:tab w:val="left" w:pos="900"/>
        </w:tabs>
        <w:autoSpaceDE w:val="0"/>
        <w:rPr>
          <w:rFonts w:ascii="Arial" w:hAnsi="Arial" w:cs="Arial"/>
        </w:rPr>
      </w:pPr>
      <w:r w:rsidRPr="00564E71">
        <w:rPr>
          <w:rFonts w:ascii="Arial" w:hAnsi="Arial" w:cs="Arial"/>
        </w:rPr>
        <w:t>…………………………………..</w:t>
      </w:r>
    </w:p>
    <w:p w14:paraId="63DF4C06" w14:textId="77777777" w:rsidR="00B86265" w:rsidRPr="00F056B0" w:rsidRDefault="00B86265" w:rsidP="00B86265">
      <w:pPr>
        <w:rPr>
          <w:rFonts w:ascii="Arial" w:hAnsi="Arial" w:cs="Arial"/>
          <w:sz w:val="20"/>
          <w:szCs w:val="20"/>
        </w:rPr>
      </w:pPr>
    </w:p>
    <w:p w14:paraId="48203521" w14:textId="77777777" w:rsidR="00B86265" w:rsidRPr="00F056B0" w:rsidRDefault="00B86265" w:rsidP="00B86265">
      <w:pPr>
        <w:ind w:left="16106" w:hanging="16030"/>
        <w:rPr>
          <w:rFonts w:ascii="Arial" w:eastAsia="Arial" w:hAnsi="Arial" w:cs="Arial"/>
          <w:kern w:val="0"/>
          <w:sz w:val="20"/>
          <w:szCs w:val="20"/>
        </w:rPr>
      </w:pPr>
    </w:p>
    <w:p w14:paraId="16A31705" w14:textId="77777777" w:rsidR="004E4F29" w:rsidRPr="00B86265" w:rsidRDefault="004E4F29" w:rsidP="00B86265">
      <w:pPr>
        <w:ind w:left="16106" w:hanging="16030"/>
        <w:rPr>
          <w:rFonts w:eastAsia="Arial"/>
          <w:kern w:val="0"/>
          <w:sz w:val="20"/>
          <w:szCs w:val="20"/>
        </w:rPr>
      </w:pPr>
    </w:p>
    <w:p w14:paraId="09B6E11A" w14:textId="77777777" w:rsidR="00B86265" w:rsidRPr="00B86265" w:rsidRDefault="00B86265" w:rsidP="00B86265">
      <w:pPr>
        <w:tabs>
          <w:tab w:val="left" w:pos="284"/>
          <w:tab w:val="left" w:pos="5400"/>
          <w:tab w:val="left" w:pos="10800"/>
        </w:tabs>
        <w:autoSpaceDE w:val="0"/>
        <w:spacing w:before="28" w:line="0" w:lineRule="atLeast"/>
        <w:rPr>
          <w:rFonts w:ascii="Arial" w:eastAsia="Arial" w:hAnsi="Arial" w:cs="Arial"/>
          <w:sz w:val="20"/>
          <w:szCs w:val="20"/>
        </w:rPr>
      </w:pPr>
      <w:r w:rsidRPr="00B86265">
        <w:rPr>
          <w:rFonts w:ascii="Arial" w:eastAsia="Arial" w:hAnsi="Arial" w:cs="Arial"/>
          <w:sz w:val="20"/>
          <w:szCs w:val="20"/>
        </w:rPr>
        <w:t>…</w:t>
      </w:r>
      <w:r w:rsidRPr="00B86265">
        <w:rPr>
          <w:rFonts w:ascii="Arial" w:hAnsi="Arial" w:cs="Arial"/>
          <w:sz w:val="20"/>
          <w:szCs w:val="20"/>
        </w:rPr>
        <w:t>.......................................................                                             ….........................................................</w:t>
      </w:r>
    </w:p>
    <w:p w14:paraId="47E66475" w14:textId="77777777" w:rsidR="00B86265" w:rsidRPr="00B86265" w:rsidRDefault="00B86265" w:rsidP="00B86265">
      <w:pPr>
        <w:tabs>
          <w:tab w:val="left" w:pos="284"/>
          <w:tab w:val="left" w:pos="5400"/>
          <w:tab w:val="left" w:pos="10800"/>
        </w:tabs>
        <w:autoSpaceDE w:val="0"/>
        <w:spacing w:before="28" w:line="0" w:lineRule="atLeast"/>
        <w:jc w:val="both"/>
        <w:rPr>
          <w:rFonts w:ascii="Arial" w:hAnsi="Arial" w:cs="Arial"/>
          <w:i/>
          <w:sz w:val="20"/>
          <w:szCs w:val="20"/>
        </w:rPr>
      </w:pPr>
      <w:r w:rsidRPr="00B86265">
        <w:rPr>
          <w:rFonts w:ascii="Arial" w:eastAsia="Arial" w:hAnsi="Arial" w:cs="Arial"/>
          <w:sz w:val="20"/>
          <w:szCs w:val="20"/>
        </w:rPr>
        <w:t xml:space="preserve">                </w:t>
      </w:r>
      <w:r w:rsidRPr="00B86265">
        <w:rPr>
          <w:rFonts w:ascii="Arial" w:hAnsi="Arial" w:cs="Arial"/>
          <w:sz w:val="20"/>
          <w:szCs w:val="20"/>
        </w:rPr>
        <w:t>/miejscowość, data /                                                                      /podpis Wykonawcy/</w:t>
      </w:r>
    </w:p>
    <w:p w14:paraId="6CA8B751" w14:textId="38C7E0A4" w:rsidR="00B86265" w:rsidRPr="009A1EAD" w:rsidRDefault="00564E71" w:rsidP="009A1EAD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lastRenderedPageBreak/>
        <w:t>Załącznik nr 2</w:t>
      </w:r>
    </w:p>
    <w:p w14:paraId="30341700" w14:textId="77777777" w:rsidR="009A1EAD" w:rsidRDefault="009A1EAD" w:rsidP="009A1EAD">
      <w:pPr>
        <w:pStyle w:val="Style1"/>
        <w:spacing w:before="36" w:after="216"/>
        <w:jc w:val="center"/>
        <w:rPr>
          <w:rFonts w:ascii="Arial" w:hAnsi="Arial" w:cs="Arial"/>
          <w:kern w:val="2"/>
          <w:sz w:val="22"/>
          <w:szCs w:val="22"/>
        </w:rPr>
      </w:pPr>
      <w:r>
        <w:rPr>
          <w:b/>
          <w:spacing w:val="12"/>
          <w:sz w:val="28"/>
          <w:szCs w:val="28"/>
        </w:rPr>
        <w:t xml:space="preserve">UMOWA – wzór </w:t>
      </w:r>
      <w:r>
        <w:rPr>
          <w:b/>
          <w:spacing w:val="12"/>
          <w:sz w:val="28"/>
          <w:szCs w:val="28"/>
        </w:rPr>
        <w:br/>
      </w:r>
    </w:p>
    <w:p w14:paraId="59631C43" w14:textId="77777777" w:rsidR="009A1EAD" w:rsidRDefault="009A1EAD" w:rsidP="009A1EAD">
      <w:pPr>
        <w:pStyle w:val="Style1"/>
        <w:spacing w:line="283" w:lineRule="exact"/>
        <w:ind w:right="144"/>
        <w:jc w:val="both"/>
        <w:rPr>
          <w:rStyle w:val="CharacterStyle1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…...........2021 r. pomiędzy </w:t>
      </w:r>
    </w:p>
    <w:p w14:paraId="4A401832" w14:textId="77777777" w:rsidR="009A1EAD" w:rsidRDefault="009A1EAD" w:rsidP="009A1EAD">
      <w:pPr>
        <w:pStyle w:val="Style1"/>
        <w:spacing w:line="283" w:lineRule="exact"/>
        <w:ind w:right="144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b/>
          <w:bCs/>
          <w:sz w:val="22"/>
          <w:szCs w:val="22"/>
        </w:rPr>
        <w:t xml:space="preserve">Gminą Miasta Radomia </w:t>
      </w:r>
      <w:r>
        <w:rPr>
          <w:rStyle w:val="CharacterStyle1"/>
          <w:rFonts w:ascii="Arial" w:hAnsi="Arial" w:cs="Arial"/>
          <w:sz w:val="22"/>
          <w:szCs w:val="22"/>
        </w:rPr>
        <w:t>z siedzibą w Radomiu, ul. Jana Kilińskiego 30, 26-600 Radom, NIP 7962817529 w imieniu i na rzecz, której działa</w:t>
      </w:r>
      <w:r>
        <w:rPr>
          <w:rStyle w:val="CharacterStyle1"/>
          <w:rFonts w:ascii="Arial" w:hAnsi="Arial" w:cs="Arial"/>
          <w:b/>
          <w:bCs/>
          <w:sz w:val="22"/>
          <w:szCs w:val="22"/>
        </w:rPr>
        <w:t xml:space="preserve"> - Miejski Zarząd Lokalami w Radomiu   </w:t>
      </w:r>
      <w:r>
        <w:rPr>
          <w:rStyle w:val="CharacterStyle1"/>
          <w:rFonts w:ascii="Arial" w:hAnsi="Arial" w:cs="Arial"/>
          <w:sz w:val="22"/>
          <w:szCs w:val="22"/>
        </w:rPr>
        <w:t>z siedzibą</w:t>
      </w:r>
      <w:r>
        <w:rPr>
          <w:rStyle w:val="CharacterStyle1"/>
          <w:rFonts w:ascii="Arial" w:hAnsi="Arial" w:cs="Arial"/>
          <w:sz w:val="22"/>
          <w:szCs w:val="22"/>
          <w:vertAlign w:val="subscript"/>
        </w:rPr>
        <w:t>,</w:t>
      </w:r>
      <w:r>
        <w:rPr>
          <w:rStyle w:val="CharacterStyle1"/>
          <w:rFonts w:ascii="Arial" w:hAnsi="Arial" w:cs="Arial"/>
          <w:sz w:val="22"/>
          <w:szCs w:val="22"/>
        </w:rPr>
        <w:t xml:space="preserve">   w  </w:t>
      </w:r>
      <w:r>
        <w:rPr>
          <w:rStyle w:val="CharacterStyle1"/>
          <w:rFonts w:ascii="Arial" w:hAnsi="Arial" w:cs="Arial"/>
          <w:spacing w:val="8"/>
          <w:sz w:val="22"/>
          <w:szCs w:val="22"/>
        </w:rPr>
        <w:t xml:space="preserve">Radomiu przy ul. Garbarskiej 55/57 reprezentowanym przez Dyrektora Pana Sławomira Stanika  na podstawie pełnomocnictwa udzielonego przez Prezydenta Miasta Radomia  </w:t>
      </w:r>
      <w:r>
        <w:rPr>
          <w:rFonts w:ascii="Arial" w:hAnsi="Arial" w:cs="Arial"/>
          <w:snapToGrid w:val="0"/>
          <w:spacing w:val="8"/>
          <w:sz w:val="22"/>
          <w:szCs w:val="22"/>
        </w:rPr>
        <w:t>Nr 125/2018 z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pacing w:val="8"/>
          <w:sz w:val="22"/>
          <w:szCs w:val="22"/>
        </w:rPr>
        <w:t>dnia 10.04.2018 r</w:t>
      </w:r>
      <w:r>
        <w:rPr>
          <w:rFonts w:asciiTheme="minorHAnsi" w:hAnsiTheme="minorHAnsi" w:cstheme="minorHAnsi"/>
          <w:snapToGrid w:val="0"/>
          <w:spacing w:val="8"/>
          <w:sz w:val="22"/>
          <w:szCs w:val="22"/>
        </w:rPr>
        <w:t>.</w:t>
      </w:r>
      <w:r>
        <w:rPr>
          <w:rStyle w:val="CharacterStyle1"/>
          <w:rFonts w:ascii="Arial" w:hAnsi="Arial" w:cs="Arial"/>
          <w:spacing w:val="8"/>
          <w:sz w:val="22"/>
          <w:szCs w:val="22"/>
        </w:rPr>
        <w:t xml:space="preserve">, zwanych w dalszej treści </w:t>
      </w:r>
      <w:r>
        <w:rPr>
          <w:rStyle w:val="CharacterStyle1"/>
          <w:rFonts w:ascii="Arial" w:hAnsi="Arial" w:cs="Arial"/>
          <w:sz w:val="22"/>
          <w:szCs w:val="22"/>
        </w:rPr>
        <w:t>umowy "Zamawiającym"</w:t>
      </w:r>
    </w:p>
    <w:p w14:paraId="17ED188C" w14:textId="77777777" w:rsidR="009A1EAD" w:rsidRDefault="009A1EAD" w:rsidP="009A1EAD">
      <w:pPr>
        <w:pStyle w:val="Style1"/>
        <w:tabs>
          <w:tab w:val="left" w:pos="3105"/>
          <w:tab w:val="left" w:pos="3600"/>
        </w:tabs>
        <w:spacing w:line="360" w:lineRule="auto"/>
        <w:rPr>
          <w:rStyle w:val="CharacterStyle1"/>
          <w:rFonts w:ascii="Arial" w:hAnsi="Arial" w:cs="Arial"/>
          <w:spacing w:val="13"/>
          <w:sz w:val="22"/>
          <w:szCs w:val="22"/>
        </w:rPr>
      </w:pPr>
      <w:r>
        <w:rPr>
          <w:rStyle w:val="CharacterStyle1"/>
          <w:rFonts w:ascii="Arial" w:hAnsi="Arial" w:cs="Arial"/>
          <w:spacing w:val="13"/>
          <w:sz w:val="22"/>
          <w:szCs w:val="22"/>
        </w:rPr>
        <w:t>a</w:t>
      </w:r>
    </w:p>
    <w:p w14:paraId="7DD3794A" w14:textId="77777777" w:rsidR="009A1EAD" w:rsidRDefault="009A1EAD" w:rsidP="009A1EAD">
      <w:pPr>
        <w:pStyle w:val="Style2"/>
        <w:spacing w:line="360" w:lineRule="auto"/>
        <w:jc w:val="both"/>
      </w:pPr>
      <w:r>
        <w:rPr>
          <w:rStyle w:val="CharacterStyle1"/>
          <w:rFonts w:ascii="Arial" w:hAnsi="Arial" w:cs="Arial"/>
          <w:spacing w:val="13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……………………………………………………………………………………………………………………………………………………………..zwanym w dalszej części umowy" Wykonawcą" </w:t>
      </w:r>
    </w:p>
    <w:p w14:paraId="34E10232" w14:textId="77777777" w:rsidR="009A1EAD" w:rsidRDefault="009A1EAD" w:rsidP="009A1EAD">
      <w:pPr>
        <w:pStyle w:val="Style2"/>
        <w:spacing w:line="360" w:lineRule="auto"/>
        <w:rPr>
          <w:rFonts w:ascii="Arial" w:hAnsi="Arial" w:cs="Arial"/>
          <w:sz w:val="22"/>
          <w:szCs w:val="22"/>
        </w:rPr>
      </w:pPr>
    </w:p>
    <w:p w14:paraId="371E0AD0" w14:textId="77777777" w:rsidR="009A1EAD" w:rsidRDefault="009A1EAD" w:rsidP="009A1EAD">
      <w:pPr>
        <w:pStyle w:val="Style1"/>
        <w:spacing w:line="283" w:lineRule="exact"/>
        <w:ind w:right="1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ontStyle112"/>
          <w:rFonts w:ascii="Arial" w:eastAsia="TimesNewRoman" w:hAnsi="Arial" w:cs="Arial"/>
          <w:color w:val="000000"/>
          <w:spacing w:val="-3"/>
          <w:sz w:val="22"/>
          <w:szCs w:val="22"/>
        </w:rPr>
        <w:t xml:space="preserve">w wyniku udzielenia zamówienia publicznego </w:t>
      </w:r>
      <w:r>
        <w:rPr>
          <w:rStyle w:val="Odwoaniedokomentarza1"/>
          <w:rFonts w:ascii="Arial" w:eastAsia="TimesNewRoman" w:hAnsi="Arial" w:cs="Arial"/>
          <w:color w:val="000000"/>
          <w:spacing w:val="-3"/>
          <w:sz w:val="22"/>
          <w:szCs w:val="22"/>
        </w:rPr>
        <w:t>z wy</w:t>
      </w:r>
      <w:r>
        <w:rPr>
          <w:rStyle w:val="CharacterStyle1"/>
          <w:rFonts w:ascii="Arial" w:hAnsi="Arial" w:cs="Arial"/>
          <w:color w:val="000000"/>
          <w:spacing w:val="-2"/>
          <w:sz w:val="22"/>
          <w:szCs w:val="22"/>
        </w:rPr>
        <w:t xml:space="preserve">łączeniem stosowania </w:t>
      </w:r>
      <w:proofErr w:type="spellStart"/>
      <w:r>
        <w:rPr>
          <w:rStyle w:val="CharacterStyle1"/>
          <w:rFonts w:ascii="Arial" w:hAnsi="Arial" w:cs="Arial"/>
          <w:color w:val="000000"/>
          <w:spacing w:val="-2"/>
          <w:sz w:val="22"/>
          <w:szCs w:val="22"/>
        </w:rPr>
        <w:t>pzp</w:t>
      </w:r>
      <w:proofErr w:type="spellEnd"/>
      <w:r>
        <w:rPr>
          <w:rStyle w:val="CharacterStyle1"/>
          <w:rFonts w:ascii="Arial" w:hAnsi="Arial" w:cs="Arial"/>
          <w:color w:val="000000"/>
          <w:spacing w:val="-2"/>
          <w:sz w:val="22"/>
          <w:szCs w:val="22"/>
        </w:rPr>
        <w:t xml:space="preserve"> na podstawie</w:t>
      </w:r>
      <w:r>
        <w:rPr>
          <w:rStyle w:val="FontStyle112"/>
          <w:rFonts w:ascii="Arial" w:eastAsia="TimesNewRoman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art. 2 ust. 1 pkt 1. ustawy z dnia 11 września 2019 r. Prawo zamówień publicznych </w:t>
      </w:r>
      <w:r>
        <w:rPr>
          <w:rFonts w:ascii="Arial" w:hAnsi="Arial" w:cs="Arial"/>
          <w:iCs/>
          <w:snapToGrid w:val="0"/>
          <w:sz w:val="22"/>
          <w:szCs w:val="22"/>
        </w:rPr>
        <w:t xml:space="preserve">(Dz. U. </w:t>
      </w:r>
      <w:r>
        <w:rPr>
          <w:rFonts w:ascii="Arial" w:hAnsi="Arial" w:cs="Arial"/>
          <w:snapToGrid w:val="0"/>
          <w:sz w:val="22"/>
          <w:szCs w:val="22"/>
        </w:rPr>
        <w:t>z 2021 r. poz. 1129</w:t>
      </w:r>
      <w:r>
        <w:rPr>
          <w:rFonts w:ascii="Arial" w:hAnsi="Arial" w:cs="Arial"/>
          <w:iCs/>
          <w:snapToGrid w:val="0"/>
          <w:sz w:val="22"/>
          <w:szCs w:val="22"/>
        </w:rPr>
        <w:t xml:space="preserve"> ze zm.)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>
        <w:rPr>
          <w:rStyle w:val="FontStyle26"/>
          <w:rFonts w:ascii="Arial" w:eastAsia="TimesNewRoman" w:hAnsi="Arial" w:cs="Arial"/>
          <w:spacing w:val="-2"/>
          <w:sz w:val="22"/>
          <w:szCs w:val="22"/>
        </w:rPr>
        <w:t>o następującej treści:</w:t>
      </w:r>
    </w:p>
    <w:p w14:paraId="16918E74" w14:textId="77777777" w:rsidR="009A1EAD" w:rsidRDefault="009A1EAD" w:rsidP="009A1EAD">
      <w:pPr>
        <w:tabs>
          <w:tab w:val="left" w:pos="15270"/>
        </w:tabs>
        <w:ind w:left="-3" w:right="-78"/>
        <w:rPr>
          <w:rFonts w:ascii="Arial" w:hAnsi="Arial" w:cs="Arial"/>
          <w:color w:val="000000"/>
          <w:sz w:val="22"/>
          <w:szCs w:val="22"/>
        </w:rPr>
      </w:pPr>
    </w:p>
    <w:p w14:paraId="6912B727" w14:textId="77777777" w:rsidR="009A1EAD" w:rsidRDefault="009A1EAD" w:rsidP="009A1EAD">
      <w:pPr>
        <w:pStyle w:val="Style1"/>
        <w:widowControl/>
        <w:shd w:val="clear" w:color="auto" w:fill="FFFFFF"/>
        <w:tabs>
          <w:tab w:val="left" w:pos="500"/>
        </w:tabs>
        <w:spacing w:line="200" w:lineRule="atLeast"/>
        <w:ind w:left="5" w:right="10"/>
        <w:jc w:val="center"/>
      </w:pPr>
      <w:r>
        <w:rPr>
          <w:rStyle w:val="FontStyle112"/>
          <w:rFonts w:ascii="Arial" w:hAnsi="Arial" w:cs="Arial"/>
          <w:color w:val="000000"/>
          <w:spacing w:val="-3"/>
          <w:sz w:val="22"/>
          <w:szCs w:val="22"/>
        </w:rPr>
        <w:t>§ 1</w:t>
      </w:r>
    </w:p>
    <w:p w14:paraId="0E094A28" w14:textId="77777777" w:rsidR="009A1EAD" w:rsidRDefault="009A1EAD" w:rsidP="009A1EAD">
      <w:pPr>
        <w:pStyle w:val="Style1"/>
        <w:widowControl/>
        <w:shd w:val="clear" w:color="auto" w:fill="FFFFFF"/>
        <w:tabs>
          <w:tab w:val="left" w:pos="500"/>
        </w:tabs>
        <w:spacing w:line="200" w:lineRule="atLeast"/>
        <w:ind w:left="5" w:right="10"/>
        <w:jc w:val="center"/>
      </w:pPr>
    </w:p>
    <w:p w14:paraId="156EA518" w14:textId="77777777" w:rsidR="009A1EAD" w:rsidRDefault="009A1EAD" w:rsidP="009A1EAD">
      <w:pPr>
        <w:pStyle w:val="Style2"/>
        <w:tabs>
          <w:tab w:val="left" w:pos="72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Style w:val="FontStyle112"/>
          <w:rFonts w:ascii="Arial" w:hAnsi="Arial" w:cs="Arial"/>
          <w:color w:val="000000"/>
          <w:spacing w:val="-3"/>
          <w:sz w:val="22"/>
          <w:szCs w:val="22"/>
        </w:rPr>
        <w:t>1. Zamawiający zleca a Wykonawca przyjmuje do realizacji</w:t>
      </w:r>
      <w:r>
        <w:rPr>
          <w:rFonts w:ascii="Arial" w:hAnsi="Arial" w:cs="Arial"/>
          <w:sz w:val="22"/>
          <w:szCs w:val="22"/>
        </w:rPr>
        <w:t xml:space="preserve"> usługi w zakresie bie</w:t>
      </w:r>
      <w:r>
        <w:rPr>
          <w:rFonts w:ascii="Arial" w:eastAsia="ArialMT" w:hAnsi="Arial" w:cs="Arial"/>
          <w:sz w:val="22"/>
          <w:szCs w:val="22"/>
        </w:rPr>
        <w:t>żą</w:t>
      </w:r>
      <w:r>
        <w:rPr>
          <w:rFonts w:ascii="Arial" w:hAnsi="Arial" w:cs="Arial"/>
          <w:sz w:val="22"/>
          <w:szCs w:val="22"/>
        </w:rPr>
        <w:t>cej konserwacji d</w:t>
      </w:r>
      <w:r>
        <w:rPr>
          <w:rFonts w:ascii="ArialMT" w:eastAsia="ArialMT" w:hAnsi="ArialMT" w:cs="ArialMT"/>
          <w:sz w:val="22"/>
          <w:szCs w:val="22"/>
        </w:rPr>
        <w:t>ź</w:t>
      </w:r>
      <w:r>
        <w:rPr>
          <w:rFonts w:ascii="Arial" w:hAnsi="Arial" w:cs="Arial"/>
          <w:sz w:val="22"/>
          <w:szCs w:val="22"/>
        </w:rPr>
        <w:t xml:space="preserve">wigów, usuwania awarii wraz ze 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wiadczeniem czynno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ci pogotowia technicznego oraz wykonywanie napraw wykraczaj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cych poza czynności konserwacyjne urz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dzeń</w:t>
      </w:r>
      <w:r>
        <w:rPr>
          <w:rFonts w:ascii="ArialMT" w:eastAsia="ArialMT" w:hAnsi="ArialMT" w:cs="ArialMT"/>
          <w:sz w:val="22"/>
          <w:szCs w:val="22"/>
        </w:rPr>
        <w:t xml:space="preserve"> dźwigowych</w:t>
      </w:r>
      <w:r>
        <w:rPr>
          <w:rFonts w:ascii="Arial" w:hAnsi="Arial" w:cs="Arial"/>
          <w:sz w:val="22"/>
          <w:szCs w:val="22"/>
        </w:rPr>
        <w:t xml:space="preserve"> znajdujących si</w:t>
      </w:r>
      <w:r>
        <w:rPr>
          <w:rFonts w:ascii="ArialMT" w:eastAsia="ArialMT" w:hAnsi="ArialMT" w:cs="ArialMT"/>
          <w:sz w:val="22"/>
          <w:szCs w:val="22"/>
        </w:rPr>
        <w:t xml:space="preserve">ę  </w:t>
      </w:r>
      <w:r>
        <w:rPr>
          <w:rFonts w:ascii="Arial" w:hAnsi="Arial" w:cs="Arial"/>
          <w:sz w:val="22"/>
          <w:szCs w:val="22"/>
        </w:rPr>
        <w:t>w budynkach zarządzanych przez Miejski Zarząd Lokalami w Radomiu wg wykazu urządzeń dźwigowych, który stanowi za</w:t>
      </w:r>
      <w:r>
        <w:rPr>
          <w:rFonts w:ascii="Arial" w:eastAsia="Arial-BoldMT" w:hAnsi="Arial" w:cs="Arial"/>
          <w:sz w:val="22"/>
          <w:szCs w:val="22"/>
        </w:rPr>
        <w:t>łą</w:t>
      </w:r>
      <w:r>
        <w:rPr>
          <w:rFonts w:ascii="Arial" w:hAnsi="Arial" w:cs="Arial"/>
          <w:sz w:val="22"/>
          <w:szCs w:val="22"/>
        </w:rPr>
        <w:t>cznik Nr 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niniejszej umowy;</w:t>
      </w:r>
    </w:p>
    <w:p w14:paraId="50C044E9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W ramach niniejszej umowy Wykonawca zobowi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zuje 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utrzymania urządzeń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dźwigowych  w sta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ym ruchu, z wyj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tkiem postojów niezb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dnych do wykonania czynności konserwacyjnych   i naprawczych;</w:t>
      </w:r>
    </w:p>
    <w:p w14:paraId="7B208B83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Wykonawca zobowiązuje 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konserwowania urządzeń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MT" w:eastAsia="ArialMT" w:hAnsi="ArialMT" w:cs="ArialMT"/>
          <w:sz w:val="22"/>
          <w:szCs w:val="22"/>
        </w:rPr>
        <w:t>ź</w:t>
      </w:r>
      <w:r>
        <w:rPr>
          <w:rFonts w:ascii="Arial" w:eastAsia="Arial" w:hAnsi="Arial" w:cs="Arial"/>
          <w:sz w:val="22"/>
          <w:szCs w:val="22"/>
        </w:rPr>
        <w:t>wigowych zgodnie z wytycznymi producenta, dokumentacją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techniczno-ruchową</w:t>
      </w:r>
      <w:r>
        <w:rPr>
          <w:rFonts w:ascii="ArialMT" w:eastAsia="ArialMT" w:hAnsi="ArialMT" w:cs="ArialMT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>urządzeń, instrukcją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konserwacji oraz warunkami technicznymi Urzędu Dozoru Technicznego.</w:t>
      </w:r>
    </w:p>
    <w:p w14:paraId="2A951DDF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Wykonawca posiada i zobowiązuje się utrzymać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przez ca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y okres obowiązywania  niniejszej umowy punkt ca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odobowego pogotowia technicznego, mieszczący 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  Radomiu  przy ul. …. ………………..................................., z zainstalowanym telefonem, nr tel. …………………… Strony zgodnie ustalają, że adres punktu pogotowia technicznego oraz nr telefonu zostaną udostę</w:t>
      </w:r>
      <w:r>
        <w:rPr>
          <w:rFonts w:ascii="ArialMT" w:eastAsia="ArialMT" w:hAnsi="ArialMT" w:cs="ArialMT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nione mieszkańcom, u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ytkownikom nieruchomo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ci, wymienionym w za</w:t>
      </w:r>
      <w:r>
        <w:rPr>
          <w:rFonts w:ascii="ArialMT" w:eastAsia="ArialMT" w:hAnsi="ArialMT" w:cs="ArialMT"/>
          <w:sz w:val="22"/>
          <w:szCs w:val="22"/>
        </w:rPr>
        <w:t>łącz</w:t>
      </w:r>
      <w:r>
        <w:rPr>
          <w:rFonts w:ascii="Arial" w:eastAsia="Arial" w:hAnsi="Arial" w:cs="Arial"/>
          <w:sz w:val="22"/>
          <w:szCs w:val="22"/>
        </w:rPr>
        <w:t>niku Nr 1 do umowy.</w:t>
      </w:r>
    </w:p>
    <w:p w14:paraId="35A7C276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14:paraId="7FDC0985" w14:textId="77777777" w:rsidR="009A1EAD" w:rsidRDefault="009A1EAD" w:rsidP="009A1EAD">
      <w:pPr>
        <w:autoSpaceDE w:val="0"/>
        <w:spacing w:line="283" w:lineRule="exact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2</w:t>
      </w:r>
    </w:p>
    <w:p w14:paraId="37663FA8" w14:textId="77777777" w:rsidR="009A1EAD" w:rsidRDefault="009A1EAD" w:rsidP="009A1EAD">
      <w:pPr>
        <w:autoSpaceDE w:val="0"/>
        <w:spacing w:line="283" w:lineRule="exact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8A4F21C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Termin rozpoczęcia us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ugi ustala 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dzień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MT" w:eastAsia="ArialMT" w:hAnsi="ArialMT" w:cs="ArialMT"/>
          <w:b/>
          <w:bCs/>
          <w:sz w:val="22"/>
          <w:szCs w:val="22"/>
        </w:rPr>
        <w:t>01.01.2022 r.</w:t>
      </w:r>
    </w:p>
    <w:p w14:paraId="1AE91376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Termin zakończenia usługi ustala 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dzień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MT" w:eastAsia="ArialMT" w:hAnsi="ArialMT" w:cs="ArialMT"/>
          <w:b/>
          <w:bCs/>
          <w:sz w:val="22"/>
          <w:szCs w:val="22"/>
        </w:rPr>
        <w:t>31.12.2023 r</w:t>
      </w:r>
      <w:r>
        <w:rPr>
          <w:rFonts w:ascii="ArialMT" w:eastAsia="ArialMT" w:hAnsi="ArialMT" w:cs="ArialMT"/>
          <w:sz w:val="22"/>
          <w:szCs w:val="22"/>
        </w:rPr>
        <w:t>.</w:t>
      </w:r>
    </w:p>
    <w:p w14:paraId="7A9C4FEF" w14:textId="77777777" w:rsidR="009A1EAD" w:rsidRDefault="009A1EAD" w:rsidP="009A1EAD">
      <w:pPr>
        <w:autoSpaceDE w:val="0"/>
        <w:spacing w:line="283" w:lineRule="exact"/>
        <w:jc w:val="center"/>
        <w:rPr>
          <w:rFonts w:ascii="Arial" w:eastAsia="Arial" w:hAnsi="Arial" w:cs="Arial"/>
          <w:sz w:val="20"/>
          <w:szCs w:val="20"/>
        </w:rPr>
      </w:pPr>
    </w:p>
    <w:p w14:paraId="59B37B42" w14:textId="77777777" w:rsidR="009A1EAD" w:rsidRDefault="009A1EAD" w:rsidP="009A1EAD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3</w:t>
      </w:r>
    </w:p>
    <w:p w14:paraId="558C817F" w14:textId="77777777" w:rsidR="009A1EAD" w:rsidRDefault="009A1EAD" w:rsidP="009A1EAD">
      <w:pPr>
        <w:autoSpaceDE w:val="0"/>
        <w:spacing w:line="283" w:lineRule="exact"/>
        <w:rPr>
          <w:rFonts w:ascii="ArialMT" w:eastAsia="ArialMT" w:hAnsi="ArialMT" w:cs="ArialMT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 Nadzór nad realizacją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przedmiotu umowy ze strony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cego pe</w:t>
      </w:r>
      <w:r>
        <w:rPr>
          <w:rFonts w:ascii="ArialMT" w:eastAsia="ArialMT" w:hAnsi="ArialMT" w:cs="ArialMT"/>
          <w:sz w:val="22"/>
          <w:szCs w:val="22"/>
        </w:rPr>
        <w:t>łnić będą   inspektorzy</w:t>
      </w:r>
    </w:p>
    <w:p w14:paraId="0A50BBE8" w14:textId="77777777" w:rsidR="009A1EAD" w:rsidRDefault="009A1EAD" w:rsidP="009A1EAD">
      <w:pPr>
        <w:autoSpaceDE w:val="0"/>
        <w:spacing w:line="283" w:lineRule="exact"/>
        <w:rPr>
          <w:rFonts w:ascii="Arial" w:eastAsia="Arial" w:hAnsi="Arial" w:cs="Arial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      ………………………………………………………………………………..</w:t>
      </w:r>
    </w:p>
    <w:p w14:paraId="564573CB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 Wykonawcę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reprezentuje   ………………………… , posiadający uprawnienia do prowadzenia</w:t>
      </w:r>
    </w:p>
    <w:p w14:paraId="41781BA5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konserwacji    i eksploatacji: dźwigów, dźwignic, wyciągarek,</w:t>
      </w:r>
    </w:p>
    <w:p w14:paraId="37C96E2C" w14:textId="77777777" w:rsidR="009A1EAD" w:rsidRDefault="009A1EAD" w:rsidP="009A1EAD">
      <w:pPr>
        <w:autoSpaceDE w:val="0"/>
        <w:spacing w:line="283" w:lineRule="exact"/>
        <w:rPr>
          <w:rFonts w:ascii="Arial" w:eastAsia="Arial" w:hAnsi="Arial" w:cs="Arial"/>
          <w:sz w:val="22"/>
          <w:szCs w:val="22"/>
        </w:rPr>
      </w:pPr>
    </w:p>
    <w:p w14:paraId="459450AC" w14:textId="77777777" w:rsidR="009A1EAD" w:rsidRDefault="009A1EAD" w:rsidP="009A1EAD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4</w:t>
      </w:r>
    </w:p>
    <w:p w14:paraId="65E7A349" w14:textId="77777777" w:rsidR="009A1EAD" w:rsidRDefault="009A1EAD" w:rsidP="009A1EAD">
      <w:pPr>
        <w:autoSpaceDE w:val="0"/>
        <w:spacing w:line="283" w:lineRule="exac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1.Szczegółowy zakres przedmiotu umowy stanowią:</w:t>
      </w:r>
    </w:p>
    <w:p w14:paraId="02700855" w14:textId="77777777" w:rsidR="009A1EAD" w:rsidRDefault="009A1EAD" w:rsidP="009A1EAD">
      <w:pPr>
        <w:tabs>
          <w:tab w:val="left" w:pos="9660"/>
        </w:tabs>
        <w:spacing w:line="283" w:lineRule="exact"/>
        <w:ind w:left="-15" w:hanging="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  Prace konserwacyjne (wynagrodzenie ryczałtowe) </w:t>
      </w:r>
      <w:proofErr w:type="spellStart"/>
      <w:r>
        <w:rPr>
          <w:rFonts w:ascii="Arial" w:hAnsi="Arial" w:cs="Arial"/>
          <w:sz w:val="22"/>
          <w:szCs w:val="22"/>
        </w:rPr>
        <w:t>tj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14:paraId="1EFC4C12" w14:textId="77777777" w:rsidR="009A1EAD" w:rsidRDefault="009A1EAD" w:rsidP="009A1EAD">
      <w:pPr>
        <w:numPr>
          <w:ilvl w:val="0"/>
          <w:numId w:val="2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dbanie o należyty stan techniczny wszelkich mechanizmów napę</w:t>
      </w:r>
      <w:r>
        <w:rPr>
          <w:rFonts w:ascii="Arial" w:eastAsia="ArialMT" w:hAnsi="Arial" w:cs="Arial"/>
          <w:sz w:val="22"/>
          <w:szCs w:val="22"/>
        </w:rPr>
        <w:t>dowych</w:t>
      </w:r>
      <w:r>
        <w:rPr>
          <w:rFonts w:ascii="Arial" w:eastAsia="Arial" w:hAnsi="Arial" w:cs="Arial"/>
          <w:sz w:val="22"/>
          <w:szCs w:val="22"/>
        </w:rPr>
        <w:t>;</w:t>
      </w:r>
    </w:p>
    <w:p w14:paraId="4FFF01F1" w14:textId="77777777" w:rsidR="009A1EAD" w:rsidRDefault="009A1EAD" w:rsidP="009A1EAD">
      <w:pPr>
        <w:numPr>
          <w:ilvl w:val="0"/>
          <w:numId w:val="2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dbanie o nale</w:t>
      </w:r>
      <w:r>
        <w:rPr>
          <w:rFonts w:ascii="Arial" w:eastAsia="ArialMT" w:hAnsi="Arial" w:cs="Arial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yte działanie urządzeń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układów sterowych;</w:t>
      </w:r>
    </w:p>
    <w:p w14:paraId="04FA5C43" w14:textId="77777777" w:rsidR="009A1EAD" w:rsidRDefault="009A1EAD" w:rsidP="009A1EAD">
      <w:pPr>
        <w:numPr>
          <w:ilvl w:val="0"/>
          <w:numId w:val="2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dbanie o należyte działanie urządzeń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bezpiecze</w:t>
      </w:r>
      <w:r>
        <w:rPr>
          <w:rFonts w:ascii="Arial" w:eastAsia="ArialMT" w:hAnsi="Arial" w:cs="Arial"/>
          <w:sz w:val="22"/>
          <w:szCs w:val="22"/>
        </w:rPr>
        <w:t>ń</w:t>
      </w:r>
      <w:r>
        <w:rPr>
          <w:rFonts w:ascii="Arial" w:eastAsia="Arial" w:hAnsi="Arial" w:cs="Arial"/>
          <w:sz w:val="22"/>
          <w:szCs w:val="22"/>
        </w:rPr>
        <w:t>stwa, drzwi przystankowych i drzwi kabinowych;</w:t>
      </w:r>
    </w:p>
    <w:p w14:paraId="13B2246C" w14:textId="77777777" w:rsidR="009A1EAD" w:rsidRDefault="009A1EAD" w:rsidP="009A1EAD">
      <w:pPr>
        <w:numPr>
          <w:ilvl w:val="0"/>
          <w:numId w:val="2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dbanie o nale</w:t>
      </w:r>
      <w:r>
        <w:rPr>
          <w:rFonts w:ascii="Arial" w:eastAsia="ArialMT" w:hAnsi="Arial" w:cs="Arial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yte działanie urządzeń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chwytających, stanu cięgien i lin nośnych, ich zamocowań i elementów zawieszenia;</w:t>
      </w:r>
    </w:p>
    <w:p w14:paraId="342C11E9" w14:textId="77777777" w:rsidR="009A1EAD" w:rsidRDefault="009A1EAD" w:rsidP="009A1EAD">
      <w:pPr>
        <w:numPr>
          <w:ilvl w:val="0"/>
          <w:numId w:val="2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dbanie o należyte działanie wska</w:t>
      </w:r>
      <w:r>
        <w:rPr>
          <w:rFonts w:ascii="Arial" w:eastAsia="ArialMT" w:hAnsi="Arial" w:cs="Arial"/>
          <w:sz w:val="22"/>
          <w:szCs w:val="22"/>
        </w:rPr>
        <w:t>ź</w:t>
      </w:r>
      <w:r>
        <w:rPr>
          <w:rFonts w:ascii="Arial" w:eastAsia="Arial" w:hAnsi="Arial" w:cs="Arial"/>
          <w:sz w:val="22"/>
          <w:szCs w:val="22"/>
        </w:rPr>
        <w:t>ników sygnalizacji i oświetlenia w kabinie dźwigu;</w:t>
      </w:r>
    </w:p>
    <w:p w14:paraId="19B7E6D9" w14:textId="77777777" w:rsidR="009A1EAD" w:rsidRDefault="009A1EAD" w:rsidP="009A1EAD">
      <w:pPr>
        <w:numPr>
          <w:ilvl w:val="0"/>
          <w:numId w:val="2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smarowanie wszystkich elementów wymagających smarowania;</w:t>
      </w:r>
    </w:p>
    <w:p w14:paraId="3F1FC615" w14:textId="77777777" w:rsidR="009A1EAD" w:rsidRDefault="009A1EAD" w:rsidP="009A1EAD">
      <w:pPr>
        <w:numPr>
          <w:ilvl w:val="0"/>
          <w:numId w:val="2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utrzymanie w czystości maszynowni, podszybia i dachu kabiny;</w:t>
      </w:r>
    </w:p>
    <w:p w14:paraId="40FEF6C2" w14:textId="77777777" w:rsidR="009A1EAD" w:rsidRDefault="009A1EAD" w:rsidP="009A1EAD">
      <w:pPr>
        <w:numPr>
          <w:ilvl w:val="0"/>
          <w:numId w:val="2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wykonywanie wszelkich niezbędnych pomiarów elektrycznych;</w:t>
      </w:r>
    </w:p>
    <w:p w14:paraId="104D563B" w14:textId="77777777" w:rsidR="009A1EAD" w:rsidRDefault="009A1EAD" w:rsidP="009A1EAD">
      <w:pPr>
        <w:numPr>
          <w:ilvl w:val="0"/>
          <w:numId w:val="2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wykonywanie i przestrzeganie zaleceń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nakazów wydanych przez właściwy organ dozoru technicznego;</w:t>
      </w:r>
    </w:p>
    <w:p w14:paraId="01F1E28A" w14:textId="77777777" w:rsidR="009A1EAD" w:rsidRDefault="009A1EAD" w:rsidP="009A1EAD">
      <w:pPr>
        <w:numPr>
          <w:ilvl w:val="0"/>
          <w:numId w:val="2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sprawdzanie urządzeń</w:t>
      </w:r>
      <w:r>
        <w:rPr>
          <w:rFonts w:ascii="Arial" w:eastAsia="ArialMT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>pod kątem jakoś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 pracy;</w:t>
      </w:r>
    </w:p>
    <w:p w14:paraId="378C7816" w14:textId="77777777" w:rsidR="009A1EAD" w:rsidRDefault="009A1EAD" w:rsidP="009A1EAD">
      <w:pPr>
        <w:numPr>
          <w:ilvl w:val="0"/>
          <w:numId w:val="23"/>
        </w:numPr>
        <w:tabs>
          <w:tab w:val="left" w:pos="966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kontrola stanu oleju napędu;</w:t>
      </w:r>
    </w:p>
    <w:p w14:paraId="22E7C76D" w14:textId="77777777" w:rsidR="009A1EAD" w:rsidRDefault="009A1EAD" w:rsidP="009A1EAD">
      <w:pPr>
        <w:numPr>
          <w:ilvl w:val="0"/>
          <w:numId w:val="23"/>
        </w:numPr>
        <w:tabs>
          <w:tab w:val="left" w:pos="966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przestrzeganie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instrukcji konserwacji, usuwanie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bieżąco usterek i innych nieprawidłowości  w działaniu urządzenia oraz dokonywanie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przeglądów  w terminach określonych w instrukcji eksploatacji;</w:t>
      </w:r>
    </w:p>
    <w:p w14:paraId="30DA6C80" w14:textId="77777777" w:rsidR="009A1EAD" w:rsidRDefault="009A1EAD" w:rsidP="009A1EAD">
      <w:pPr>
        <w:numPr>
          <w:ilvl w:val="0"/>
          <w:numId w:val="23"/>
        </w:numPr>
        <w:tabs>
          <w:tab w:val="left" w:pos="966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prowadzenie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dziennika konserwacji dźwigu poprzez dokonywanie zapisów wszelkich wykonywanych czynności w terminach dokonanych konserwacji oraz przygotowywania dźwigów  i brania czynnego udział</w:t>
      </w:r>
      <w:r>
        <w:rPr>
          <w:rFonts w:ascii="Arial" w:eastAsia="ArialMT" w:hAnsi="Arial" w:cs="Arial"/>
          <w:sz w:val="22"/>
          <w:szCs w:val="22"/>
        </w:rPr>
        <w:t>u w c</w:t>
      </w:r>
      <w:r>
        <w:rPr>
          <w:rFonts w:ascii="Arial" w:eastAsia="Arial" w:hAnsi="Arial" w:cs="Arial"/>
          <w:sz w:val="22"/>
          <w:szCs w:val="22"/>
        </w:rPr>
        <w:t>zasie przeprowadzania badań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zwyczajnych           i nadzwyczajnych określonych przez dozór techniczny;</w:t>
      </w:r>
    </w:p>
    <w:p w14:paraId="4681446A" w14:textId="77777777" w:rsidR="009A1EAD" w:rsidRDefault="009A1EAD" w:rsidP="009A1EAD">
      <w:pPr>
        <w:numPr>
          <w:ilvl w:val="0"/>
          <w:numId w:val="23"/>
        </w:numPr>
        <w:tabs>
          <w:tab w:val="left" w:pos="966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reagowanie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nieprawid</w:t>
      </w:r>
      <w:r>
        <w:rPr>
          <w:rFonts w:ascii="Arial" w:eastAsia="ArialMT" w:hAnsi="Arial" w:cs="Arial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owości użytkowania urządzenia d</w:t>
      </w:r>
      <w:r>
        <w:rPr>
          <w:rFonts w:ascii="Arial" w:eastAsia="ArialMT" w:hAnsi="Arial" w:cs="Arial"/>
          <w:sz w:val="22"/>
          <w:szCs w:val="22"/>
        </w:rPr>
        <w:t>ź</w:t>
      </w:r>
      <w:r>
        <w:rPr>
          <w:rFonts w:ascii="Arial" w:eastAsia="Arial" w:hAnsi="Arial" w:cs="Arial"/>
          <w:sz w:val="22"/>
          <w:szCs w:val="22"/>
        </w:rPr>
        <w:t>wigowego;</w:t>
      </w:r>
    </w:p>
    <w:p w14:paraId="682A6F25" w14:textId="77777777" w:rsidR="009A1EAD" w:rsidRDefault="009A1EAD" w:rsidP="009A1EAD">
      <w:pPr>
        <w:numPr>
          <w:ilvl w:val="0"/>
          <w:numId w:val="23"/>
        </w:numPr>
        <w:tabs>
          <w:tab w:val="left" w:pos="966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powiadamianie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 formie pisemnej notatki służbowej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inspektora Zamawiającego                                   o stwierdzonych przypadkach dewastacji, kradzieży lub wadliwej pracy d</w:t>
      </w:r>
      <w:r>
        <w:rPr>
          <w:rFonts w:ascii="Arial" w:eastAsia="ArialMT" w:hAnsi="Arial" w:cs="Arial"/>
          <w:sz w:val="22"/>
          <w:szCs w:val="22"/>
        </w:rPr>
        <w:t>ź</w:t>
      </w:r>
      <w:r>
        <w:rPr>
          <w:rFonts w:ascii="Arial" w:eastAsia="Arial" w:hAnsi="Arial" w:cs="Arial"/>
          <w:sz w:val="22"/>
          <w:szCs w:val="22"/>
        </w:rPr>
        <w:t>wigu zwł</w:t>
      </w:r>
      <w:r>
        <w:rPr>
          <w:rFonts w:ascii="Arial" w:eastAsia="ArialMT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>zcza wtedy, gdy mo</w:t>
      </w:r>
      <w:r>
        <w:rPr>
          <w:rFonts w:ascii="Arial" w:eastAsia="ArialMT" w:hAnsi="Arial" w:cs="Arial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e to mieć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wpływ na bezpieczeństwo eksploatacji urządzenia;</w:t>
      </w:r>
    </w:p>
    <w:p w14:paraId="3EF6DA13" w14:textId="77777777" w:rsidR="009A1EAD" w:rsidRDefault="009A1EAD" w:rsidP="009A1EAD">
      <w:pPr>
        <w:numPr>
          <w:ilvl w:val="0"/>
          <w:numId w:val="23"/>
        </w:numPr>
        <w:tabs>
          <w:tab w:val="left" w:pos="966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reprezentowanie</w:t>
      </w:r>
      <w:r>
        <w:rPr>
          <w:rFonts w:ascii="Arial" w:eastAsia="ArialMT" w:hAnsi="Arial" w:cs="Arial"/>
          <w:sz w:val="22"/>
          <w:szCs w:val="22"/>
        </w:rPr>
        <w:t xml:space="preserve"> Z</w:t>
      </w:r>
      <w:r>
        <w:rPr>
          <w:rFonts w:ascii="Arial" w:eastAsia="Arial" w:hAnsi="Arial" w:cs="Arial"/>
          <w:sz w:val="22"/>
          <w:szCs w:val="22"/>
        </w:rPr>
        <w:t>amawiającego podczas kontroli przeprowadzonych przez Urząd Dozoru Technicznego, służ</w:t>
      </w:r>
      <w:r>
        <w:rPr>
          <w:rFonts w:ascii="Arial" w:eastAsia="ArialMT" w:hAnsi="Arial" w:cs="Arial"/>
          <w:sz w:val="22"/>
          <w:szCs w:val="22"/>
        </w:rPr>
        <w:t xml:space="preserve">b p.poż. </w:t>
      </w:r>
      <w:r>
        <w:rPr>
          <w:rFonts w:ascii="Arial" w:eastAsia="Arial" w:hAnsi="Arial" w:cs="Arial"/>
          <w:sz w:val="22"/>
          <w:szCs w:val="22"/>
        </w:rPr>
        <w:t>Itd.;</w:t>
      </w:r>
    </w:p>
    <w:p w14:paraId="1F18D981" w14:textId="77777777" w:rsidR="009A1EAD" w:rsidRDefault="009A1EAD" w:rsidP="009A1EAD">
      <w:pPr>
        <w:numPr>
          <w:ilvl w:val="0"/>
          <w:numId w:val="23"/>
        </w:numPr>
        <w:tabs>
          <w:tab w:val="left" w:pos="966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przestrzegani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terminów badań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kontrolnych i konserwacyjnych dźwigu;</w:t>
      </w:r>
    </w:p>
    <w:p w14:paraId="175CF219" w14:textId="77777777" w:rsidR="009A1EAD" w:rsidRDefault="009A1EAD" w:rsidP="009A1EAD">
      <w:pPr>
        <w:numPr>
          <w:ilvl w:val="0"/>
          <w:numId w:val="23"/>
        </w:numPr>
        <w:tabs>
          <w:tab w:val="left" w:pos="966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informowanie z wyprzedzeniem przedstawiciela MZL o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konieczności wykonania czynności zmierzają</w:t>
      </w:r>
      <w:r>
        <w:rPr>
          <w:rFonts w:ascii="Arial" w:eastAsia="ArialMT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ych do bezawaryjnej pracy urządzenia</w:t>
      </w:r>
    </w:p>
    <w:p w14:paraId="63C06074" w14:textId="77777777" w:rsidR="009A1EAD" w:rsidRDefault="009A1EAD" w:rsidP="009A1EAD">
      <w:pPr>
        <w:numPr>
          <w:ilvl w:val="0"/>
          <w:numId w:val="23"/>
        </w:numPr>
        <w:tabs>
          <w:tab w:val="left" w:pos="945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posiadanie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punktu pogotowia technicznego na terenie Miasta Radomia;</w:t>
      </w:r>
    </w:p>
    <w:p w14:paraId="664124E5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14:paraId="6C314E77" w14:textId="77777777" w:rsidR="009A1EAD" w:rsidRDefault="009A1EAD" w:rsidP="009A1EAD">
      <w:pPr>
        <w:tabs>
          <w:tab w:val="left" w:pos="9660"/>
        </w:tabs>
        <w:autoSpaceDE w:val="0"/>
        <w:spacing w:line="283" w:lineRule="exact"/>
        <w:ind w:left="-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1.2. Naprawy bieżące w ramach konserwacji niezależnie od częstotliwości ich</w:t>
      </w:r>
    </w:p>
    <w:p w14:paraId="3A9C0CF0" w14:textId="77777777" w:rsidR="009A1EAD" w:rsidRDefault="009A1EAD" w:rsidP="009A1EAD">
      <w:pPr>
        <w:tabs>
          <w:tab w:val="left" w:pos="9660"/>
        </w:tabs>
        <w:autoSpaceDE w:val="0"/>
        <w:spacing w:line="283" w:lineRule="exact"/>
        <w:ind w:left="-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występowania w zakresie:</w:t>
      </w:r>
    </w:p>
    <w:p w14:paraId="0FA927A3" w14:textId="77777777" w:rsidR="009A1EAD" w:rsidRDefault="009A1EAD" w:rsidP="009A1EAD">
      <w:pPr>
        <w:numPr>
          <w:ilvl w:val="0"/>
          <w:numId w:val="24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cewek aparatów elektrycznych, kontaktów i przeciw kontaktów drzwiowych, styków kontaktów, żaróweczek, przycisków oraz wkładek bezpiecznikowych,</w:t>
      </w:r>
    </w:p>
    <w:p w14:paraId="67624086" w14:textId="77777777" w:rsidR="009A1EAD" w:rsidRDefault="009A1EAD" w:rsidP="009A1EAD">
      <w:pPr>
        <w:numPr>
          <w:ilvl w:val="0"/>
          <w:numId w:val="24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naprawy szczęk hamulcowych łącznie z wymianą okładziny ciernej klocków hamulcowych,</w:t>
      </w:r>
    </w:p>
    <w:p w14:paraId="3F524A3E" w14:textId="77777777" w:rsidR="009A1EAD" w:rsidRDefault="009A1EAD" w:rsidP="009A1EAD">
      <w:pPr>
        <w:numPr>
          <w:ilvl w:val="0"/>
          <w:numId w:val="24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wyrównania </w:t>
      </w:r>
      <w:proofErr w:type="spellStart"/>
      <w:r>
        <w:rPr>
          <w:rFonts w:ascii="Arial" w:eastAsia="Arial" w:hAnsi="Arial" w:cs="Arial"/>
          <w:sz w:val="22"/>
          <w:szCs w:val="22"/>
        </w:rPr>
        <w:t>wahaków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 skrócenie lin nośnych,</w:t>
      </w:r>
    </w:p>
    <w:p w14:paraId="52F70623" w14:textId="77777777" w:rsidR="009A1EAD" w:rsidRDefault="009A1EAD" w:rsidP="009A1EAD">
      <w:pPr>
        <w:numPr>
          <w:ilvl w:val="0"/>
          <w:numId w:val="24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wymiany wkładów suwaków kabinowych i </w:t>
      </w:r>
      <w:proofErr w:type="spellStart"/>
      <w:r>
        <w:rPr>
          <w:rFonts w:ascii="Arial" w:eastAsia="Arial" w:hAnsi="Arial" w:cs="Arial"/>
          <w:sz w:val="22"/>
          <w:szCs w:val="22"/>
        </w:rPr>
        <w:t>przeciwwagowych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</w:p>
    <w:p w14:paraId="69B34FD8" w14:textId="77777777" w:rsidR="009A1EAD" w:rsidRDefault="009A1EAD" w:rsidP="009A1EAD">
      <w:pPr>
        <w:numPr>
          <w:ilvl w:val="0"/>
          <w:numId w:val="24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naprawy progu ruchomego,</w:t>
      </w:r>
    </w:p>
    <w:p w14:paraId="1F0AF739" w14:textId="77777777" w:rsidR="009A1EAD" w:rsidRDefault="009A1EAD" w:rsidP="009A1EAD">
      <w:pPr>
        <w:numPr>
          <w:ilvl w:val="0"/>
          <w:numId w:val="24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naprawy amortyzatorów drzwi przystankowych,</w:t>
      </w:r>
    </w:p>
    <w:p w14:paraId="02BB12D0" w14:textId="77777777" w:rsidR="009A1EAD" w:rsidRDefault="009A1EAD" w:rsidP="009A1EAD">
      <w:pPr>
        <w:numPr>
          <w:ilvl w:val="0"/>
          <w:numId w:val="24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naprawy impulsatora lub przełącznika piętrowego,</w:t>
      </w:r>
    </w:p>
    <w:p w14:paraId="5DCD6584" w14:textId="77777777" w:rsidR="009A1EAD" w:rsidRDefault="009A1EAD" w:rsidP="009A1EAD">
      <w:pPr>
        <w:numPr>
          <w:ilvl w:val="0"/>
          <w:numId w:val="24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naprawy zamków i rygli,</w:t>
      </w:r>
    </w:p>
    <w:p w14:paraId="2BBC5C63" w14:textId="77777777" w:rsidR="009A1EAD" w:rsidRDefault="009A1EAD" w:rsidP="009A1EAD">
      <w:pPr>
        <w:numPr>
          <w:ilvl w:val="0"/>
          <w:numId w:val="24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naprawy mechanizmu zamykania drzwi półautomatycznych,</w:t>
      </w:r>
    </w:p>
    <w:p w14:paraId="74310DDD" w14:textId="77777777" w:rsidR="009A1EAD" w:rsidRDefault="009A1EAD" w:rsidP="009A1EAD">
      <w:pPr>
        <w:numPr>
          <w:ilvl w:val="0"/>
          <w:numId w:val="24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naprawy przekaźników, styczników i paneli elektrycznych,</w:t>
      </w:r>
    </w:p>
    <w:p w14:paraId="18EDD791" w14:textId="77777777" w:rsidR="009A1EAD" w:rsidRDefault="009A1EAD" w:rsidP="009A1EAD">
      <w:pPr>
        <w:numPr>
          <w:ilvl w:val="0"/>
          <w:numId w:val="24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naprawy krzywek ruchomych,</w:t>
      </w:r>
    </w:p>
    <w:p w14:paraId="777387F3" w14:textId="77777777" w:rsidR="009A1EAD" w:rsidRDefault="009A1EAD" w:rsidP="009A1EAD">
      <w:pPr>
        <w:numPr>
          <w:ilvl w:val="0"/>
          <w:numId w:val="24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ośki ogranicznika prędkości,</w:t>
      </w:r>
    </w:p>
    <w:p w14:paraId="263370E9" w14:textId="77777777" w:rsidR="009A1EAD" w:rsidRDefault="009A1EAD" w:rsidP="009A1EAD">
      <w:pPr>
        <w:numPr>
          <w:ilvl w:val="0"/>
          <w:numId w:val="24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pionowania prowadnic,</w:t>
      </w:r>
    </w:p>
    <w:p w14:paraId="1E7F6966" w14:textId="77777777" w:rsidR="009A1EAD" w:rsidRDefault="009A1EAD" w:rsidP="009A1EAD">
      <w:pPr>
        <w:numPr>
          <w:ilvl w:val="0"/>
          <w:numId w:val="24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wymiany żarówek </w:t>
      </w:r>
      <w:proofErr w:type="spellStart"/>
      <w:r>
        <w:rPr>
          <w:rFonts w:ascii="Arial" w:eastAsia="Arial" w:hAnsi="Arial" w:cs="Arial"/>
          <w:sz w:val="22"/>
          <w:szCs w:val="22"/>
        </w:rPr>
        <w:t>fotoimpulsatora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</w:p>
    <w:p w14:paraId="18FB1DDD" w14:textId="77777777" w:rsidR="009A1EAD" w:rsidRDefault="009A1EAD" w:rsidP="009A1EAD">
      <w:pPr>
        <w:numPr>
          <w:ilvl w:val="0"/>
          <w:numId w:val="24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uzupełnienia oleju w reduktorze i łożyskach silnika.</w:t>
      </w:r>
    </w:p>
    <w:p w14:paraId="74B5566A" w14:textId="77777777" w:rsidR="009A1EAD" w:rsidRDefault="009A1EAD" w:rsidP="009A1EAD">
      <w:pPr>
        <w:tabs>
          <w:tab w:val="left" w:pos="-60"/>
          <w:tab w:val="left" w:pos="9450"/>
        </w:tabs>
        <w:autoSpaceDE w:val="0"/>
        <w:spacing w:line="283" w:lineRule="exact"/>
        <w:ind w:left="-30"/>
        <w:jc w:val="both"/>
        <w:rPr>
          <w:rFonts w:ascii="Arial" w:eastAsia="Arial" w:hAnsi="Arial" w:cs="Arial"/>
          <w:sz w:val="22"/>
          <w:szCs w:val="22"/>
        </w:rPr>
      </w:pPr>
    </w:p>
    <w:p w14:paraId="6BC10403" w14:textId="77777777" w:rsidR="009A1EAD" w:rsidRDefault="009A1EAD" w:rsidP="009A1EAD">
      <w:pPr>
        <w:tabs>
          <w:tab w:val="left" w:pos="-60"/>
          <w:tab w:val="left" w:pos="9450"/>
        </w:tabs>
        <w:autoSpaceDE w:val="0"/>
        <w:spacing w:line="283" w:lineRule="exact"/>
        <w:ind w:lef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1.3.  Naprawy średnie wynikające z normalnego zużycia części i zespołów dźwigowych </w:t>
      </w:r>
    </w:p>
    <w:p w14:paraId="66C3C952" w14:textId="77777777" w:rsidR="009A1EAD" w:rsidRDefault="009A1EAD" w:rsidP="009A1EAD">
      <w:pPr>
        <w:tabs>
          <w:tab w:val="left" w:pos="-60"/>
          <w:tab w:val="left" w:pos="9450"/>
        </w:tabs>
        <w:autoSpaceDE w:val="0"/>
        <w:spacing w:line="283" w:lineRule="exact"/>
        <w:ind w:lef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w zakresie:</w:t>
      </w:r>
    </w:p>
    <w:p w14:paraId="000F2DBA" w14:textId="77777777" w:rsidR="009A1EAD" w:rsidRDefault="009A1EAD" w:rsidP="009A1EAD">
      <w:pPr>
        <w:pStyle w:val="Akapitzlist"/>
        <w:numPr>
          <w:ilvl w:val="0"/>
          <w:numId w:val="25"/>
        </w:numPr>
        <w:tabs>
          <w:tab w:val="left" w:pos="9450"/>
        </w:tabs>
        <w:autoSpaceDE w:val="0"/>
        <w:spacing w:line="283" w:lineRule="exact"/>
        <w:ind w:hanging="5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zamków i rygli,</w:t>
      </w:r>
    </w:p>
    <w:p w14:paraId="6159F15D" w14:textId="77777777" w:rsidR="009A1EAD" w:rsidRDefault="009A1EAD" w:rsidP="009A1EAD">
      <w:pPr>
        <w:numPr>
          <w:ilvl w:val="0"/>
          <w:numId w:val="25"/>
        </w:numPr>
        <w:tabs>
          <w:tab w:val="left" w:pos="735"/>
          <w:tab w:val="left" w:pos="9450"/>
        </w:tabs>
        <w:autoSpaceDE w:val="0"/>
        <w:spacing w:line="283" w:lineRule="exact"/>
        <w:ind w:left="737" w:hanging="3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impulsatora,</w:t>
      </w:r>
    </w:p>
    <w:p w14:paraId="528D70DA" w14:textId="77777777" w:rsidR="009A1EAD" w:rsidRDefault="009A1EAD" w:rsidP="009A1EAD">
      <w:pPr>
        <w:numPr>
          <w:ilvl w:val="0"/>
          <w:numId w:val="25"/>
        </w:numPr>
        <w:tabs>
          <w:tab w:val="left" w:pos="735"/>
          <w:tab w:val="left" w:pos="9450"/>
        </w:tabs>
        <w:autoSpaceDE w:val="0"/>
        <w:spacing w:line="283" w:lineRule="exact"/>
        <w:ind w:left="737" w:hanging="3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naprawy </w:t>
      </w:r>
      <w:proofErr w:type="spellStart"/>
      <w:r>
        <w:rPr>
          <w:rFonts w:ascii="Arial" w:eastAsia="Arial" w:hAnsi="Arial" w:cs="Arial"/>
          <w:sz w:val="22"/>
          <w:szCs w:val="22"/>
        </w:rPr>
        <w:t>obciążki</w:t>
      </w:r>
      <w:proofErr w:type="spellEnd"/>
    </w:p>
    <w:p w14:paraId="172F2A2C" w14:textId="77777777" w:rsidR="009A1EAD" w:rsidRDefault="009A1EAD" w:rsidP="009A1EAD">
      <w:pPr>
        <w:numPr>
          <w:ilvl w:val="0"/>
          <w:numId w:val="25"/>
        </w:numPr>
        <w:tabs>
          <w:tab w:val="left" w:pos="735"/>
          <w:tab w:val="left" w:pos="9450"/>
        </w:tabs>
        <w:autoSpaceDE w:val="0"/>
        <w:spacing w:line="283" w:lineRule="exact"/>
        <w:ind w:left="737" w:hanging="3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progu ruchomego,</w:t>
      </w:r>
    </w:p>
    <w:p w14:paraId="07719EB3" w14:textId="77777777" w:rsidR="009A1EAD" w:rsidRDefault="009A1EAD" w:rsidP="009A1EAD">
      <w:pPr>
        <w:numPr>
          <w:ilvl w:val="0"/>
          <w:numId w:val="25"/>
        </w:numPr>
        <w:tabs>
          <w:tab w:val="left" w:pos="735"/>
          <w:tab w:val="left" w:pos="9450"/>
        </w:tabs>
        <w:autoSpaceDE w:val="0"/>
        <w:spacing w:line="283" w:lineRule="exact"/>
        <w:ind w:left="737" w:hanging="3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krzywek ruchomych,</w:t>
      </w:r>
    </w:p>
    <w:p w14:paraId="2CE1DBCC" w14:textId="77777777" w:rsidR="009A1EAD" w:rsidRDefault="009A1EAD" w:rsidP="009A1EAD">
      <w:pPr>
        <w:numPr>
          <w:ilvl w:val="0"/>
          <w:numId w:val="25"/>
        </w:numPr>
        <w:tabs>
          <w:tab w:val="left" w:pos="735"/>
          <w:tab w:val="left" w:pos="9450"/>
        </w:tabs>
        <w:autoSpaceDE w:val="0"/>
        <w:spacing w:line="283" w:lineRule="exact"/>
        <w:ind w:left="737" w:hanging="3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amortyzatorów drzwi przystankowych,</w:t>
      </w:r>
    </w:p>
    <w:p w14:paraId="6FB9DF5F" w14:textId="77777777" w:rsidR="009A1EAD" w:rsidRDefault="009A1EAD" w:rsidP="009A1EAD">
      <w:pPr>
        <w:numPr>
          <w:ilvl w:val="0"/>
          <w:numId w:val="25"/>
        </w:numPr>
        <w:tabs>
          <w:tab w:val="left" w:pos="735"/>
          <w:tab w:val="left" w:pos="9450"/>
        </w:tabs>
        <w:autoSpaceDE w:val="0"/>
        <w:spacing w:line="283" w:lineRule="exact"/>
        <w:ind w:left="737" w:hanging="3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rolek prowadników kabiny i przeciwwagi,</w:t>
      </w:r>
    </w:p>
    <w:p w14:paraId="48BB3D8A" w14:textId="77777777" w:rsidR="009A1EAD" w:rsidRDefault="009A1EAD" w:rsidP="009A1EAD">
      <w:pPr>
        <w:numPr>
          <w:ilvl w:val="0"/>
          <w:numId w:val="25"/>
        </w:numPr>
        <w:tabs>
          <w:tab w:val="left" w:pos="735"/>
          <w:tab w:val="left" w:pos="9450"/>
        </w:tabs>
        <w:autoSpaceDE w:val="0"/>
        <w:spacing w:line="283" w:lineRule="exact"/>
        <w:ind w:left="737" w:hanging="3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kontaktów bezpieczników każdego rodzaju,</w:t>
      </w:r>
    </w:p>
    <w:p w14:paraId="5234C50D" w14:textId="77777777" w:rsidR="009A1EAD" w:rsidRDefault="009A1EAD" w:rsidP="009A1EAD">
      <w:pPr>
        <w:numPr>
          <w:ilvl w:val="0"/>
          <w:numId w:val="25"/>
        </w:numPr>
        <w:tabs>
          <w:tab w:val="left" w:pos="735"/>
          <w:tab w:val="left" w:pos="9450"/>
        </w:tabs>
        <w:autoSpaceDE w:val="0"/>
        <w:spacing w:line="283" w:lineRule="exact"/>
        <w:ind w:left="737" w:hanging="3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wykładziny w kabinie,</w:t>
      </w:r>
    </w:p>
    <w:p w14:paraId="4D786F78" w14:textId="77777777" w:rsidR="009A1EAD" w:rsidRDefault="009A1EAD" w:rsidP="009A1EAD">
      <w:pPr>
        <w:numPr>
          <w:ilvl w:val="0"/>
          <w:numId w:val="25"/>
        </w:numPr>
        <w:tabs>
          <w:tab w:val="left" w:pos="735"/>
          <w:tab w:val="left" w:pos="9450"/>
        </w:tabs>
        <w:autoSpaceDE w:val="0"/>
        <w:spacing w:line="283" w:lineRule="exact"/>
        <w:ind w:left="737" w:hanging="397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szyb w drzwiach przystankowych i wyłącznika dźwigu.</w:t>
      </w:r>
    </w:p>
    <w:p w14:paraId="20593014" w14:textId="77777777" w:rsidR="009A1EAD" w:rsidRDefault="009A1EAD" w:rsidP="009A1EAD">
      <w:pPr>
        <w:tabs>
          <w:tab w:val="left" w:pos="735"/>
          <w:tab w:val="left" w:pos="9450"/>
        </w:tabs>
        <w:autoSpaceDE w:val="0"/>
        <w:spacing w:before="120" w:line="283" w:lineRule="exact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Robocizna w ramach wynagrodzenia ryczałtowego za konserwację płatnego co miesiąc.</w:t>
      </w:r>
    </w:p>
    <w:p w14:paraId="18962ECF" w14:textId="77777777" w:rsidR="009A1EAD" w:rsidRDefault="009A1EAD" w:rsidP="009A1EAD">
      <w:pPr>
        <w:tabs>
          <w:tab w:val="left" w:pos="735"/>
          <w:tab w:val="left" w:pos="945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Koszty materiałów pokrywa Zamawiający. Zamawiający zastrzega, że w ramach tej umowy łączny maksymalny koszt materiałów nie może przekroczyć 10 000,00 zł netto. Wykonawca zobowiązany jest do każdorazowego uzgodnienia ceny materiałów z Zamawiającym. </w:t>
      </w:r>
    </w:p>
    <w:p w14:paraId="548E6FDF" w14:textId="77777777" w:rsidR="009A1EAD" w:rsidRDefault="009A1EAD" w:rsidP="009A1EAD">
      <w:pPr>
        <w:tabs>
          <w:tab w:val="left" w:pos="510"/>
          <w:tab w:val="left" w:pos="9450"/>
        </w:tabs>
        <w:autoSpaceDE w:val="0"/>
        <w:spacing w:line="283" w:lineRule="exact"/>
        <w:ind w:left="51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766B272" w14:textId="77777777" w:rsidR="009A1EAD" w:rsidRDefault="009A1EAD" w:rsidP="009A1EAD">
      <w:pPr>
        <w:tabs>
          <w:tab w:val="left" w:pos="-60"/>
          <w:tab w:val="left" w:pos="9450"/>
        </w:tabs>
        <w:autoSpaceDE w:val="0"/>
        <w:spacing w:line="283" w:lineRule="exact"/>
        <w:ind w:lef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1.4.   Naprawy główne, ( Wykonawca musi uzyskać zgodę Zamawiającego na ich wykonanie</w:t>
      </w:r>
    </w:p>
    <w:p w14:paraId="39D8C9F5" w14:textId="77777777" w:rsidR="009A1EAD" w:rsidRDefault="009A1EAD" w:rsidP="009A1EAD">
      <w:pPr>
        <w:tabs>
          <w:tab w:val="left" w:pos="-60"/>
          <w:tab w:val="left" w:pos="9450"/>
        </w:tabs>
        <w:autoSpaceDE w:val="0"/>
        <w:spacing w:line="283" w:lineRule="exact"/>
        <w:ind w:left="-57" w:right="-1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w formie odrębnego pisemnego zlecenia od przedstawiciela Zamawiającego, w którym </w:t>
      </w:r>
    </w:p>
    <w:p w14:paraId="4CC8904C" w14:textId="77777777" w:rsidR="009A1EAD" w:rsidRDefault="009A1EAD" w:rsidP="009A1EAD">
      <w:pPr>
        <w:tabs>
          <w:tab w:val="left" w:pos="-60"/>
          <w:tab w:val="left" w:pos="9450"/>
        </w:tabs>
        <w:autoSpaceDE w:val="0"/>
        <w:spacing w:line="283" w:lineRule="exact"/>
        <w:ind w:left="-57" w:right="-1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zostanie określony zakres oraz termin wykonania robót)  do których zalicza się m.in.:</w:t>
      </w:r>
    </w:p>
    <w:p w14:paraId="45549AB6" w14:textId="77777777" w:rsidR="009A1EAD" w:rsidRDefault="009A1EAD" w:rsidP="009A1EAD">
      <w:pPr>
        <w:pStyle w:val="Akapitzlist"/>
        <w:numPr>
          <w:ilvl w:val="0"/>
          <w:numId w:val="26"/>
        </w:numPr>
        <w:tabs>
          <w:tab w:val="left" w:pos="675"/>
          <w:tab w:val="left" w:pos="945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naprawę  lub wymianę zespołu napędowego,</w:t>
      </w:r>
    </w:p>
    <w:p w14:paraId="59C00F8F" w14:textId="77777777" w:rsidR="009A1EAD" w:rsidRDefault="009A1EAD" w:rsidP="009A1EAD">
      <w:pPr>
        <w:numPr>
          <w:ilvl w:val="0"/>
          <w:numId w:val="26"/>
        </w:numPr>
        <w:tabs>
          <w:tab w:val="left" w:pos="67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naprawę lub wymianę kabiny,</w:t>
      </w:r>
    </w:p>
    <w:p w14:paraId="3821B9D1" w14:textId="77777777" w:rsidR="009A1EAD" w:rsidRDefault="009A1EAD" w:rsidP="009A1EAD">
      <w:pPr>
        <w:numPr>
          <w:ilvl w:val="0"/>
          <w:numId w:val="26"/>
        </w:numPr>
        <w:tabs>
          <w:tab w:val="left" w:pos="67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wymianę aparatury sterowniczej,</w:t>
      </w:r>
    </w:p>
    <w:p w14:paraId="00E24ABD" w14:textId="77777777" w:rsidR="009A1EAD" w:rsidRDefault="009A1EAD" w:rsidP="009A1EAD">
      <w:pPr>
        <w:numPr>
          <w:ilvl w:val="0"/>
          <w:numId w:val="26"/>
        </w:numPr>
        <w:tabs>
          <w:tab w:val="left" w:pos="67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wymianę lin nośnych i linki ogranicznika prędkości,</w:t>
      </w:r>
    </w:p>
    <w:p w14:paraId="0459F6E7" w14:textId="77777777" w:rsidR="009A1EAD" w:rsidRDefault="009A1EAD" w:rsidP="009A1EAD">
      <w:pPr>
        <w:numPr>
          <w:ilvl w:val="0"/>
          <w:numId w:val="26"/>
        </w:numPr>
        <w:tabs>
          <w:tab w:val="left" w:pos="67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wymianę kabli </w:t>
      </w:r>
      <w:proofErr w:type="spellStart"/>
      <w:r>
        <w:rPr>
          <w:rFonts w:ascii="Arial" w:eastAsia="Arial" w:hAnsi="Arial" w:cs="Arial"/>
          <w:sz w:val="22"/>
          <w:szCs w:val="22"/>
        </w:rPr>
        <w:t>zwisowych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</w:p>
    <w:p w14:paraId="0A619EEA" w14:textId="77777777" w:rsidR="009A1EAD" w:rsidRDefault="009A1EAD" w:rsidP="009A1EAD">
      <w:pPr>
        <w:numPr>
          <w:ilvl w:val="0"/>
          <w:numId w:val="26"/>
        </w:numPr>
        <w:tabs>
          <w:tab w:val="left" w:pos="67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wymianę uzwojenia wirnika,</w:t>
      </w:r>
    </w:p>
    <w:p w14:paraId="5E1A2F4F" w14:textId="77777777" w:rsidR="009A1EAD" w:rsidRDefault="009A1EAD" w:rsidP="009A1EAD">
      <w:pPr>
        <w:numPr>
          <w:ilvl w:val="0"/>
          <w:numId w:val="26"/>
        </w:numPr>
        <w:tabs>
          <w:tab w:val="left" w:pos="67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wymianę ogranicznika prędkości</w:t>
      </w:r>
    </w:p>
    <w:p w14:paraId="2D95E264" w14:textId="77777777" w:rsidR="009A1EAD" w:rsidRDefault="009A1EAD" w:rsidP="009A1EAD">
      <w:pPr>
        <w:numPr>
          <w:ilvl w:val="0"/>
          <w:numId w:val="26"/>
        </w:numPr>
        <w:tabs>
          <w:tab w:val="left" w:pos="67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wymianę kola ciernego.</w:t>
      </w:r>
    </w:p>
    <w:p w14:paraId="6A1AE992" w14:textId="77777777" w:rsidR="009A1EAD" w:rsidRDefault="009A1EAD" w:rsidP="009A1EAD">
      <w:pPr>
        <w:tabs>
          <w:tab w:val="left" w:pos="-60"/>
          <w:tab w:val="left" w:pos="9450"/>
        </w:tabs>
        <w:autoSpaceDE w:val="0"/>
        <w:spacing w:line="283" w:lineRule="exact"/>
        <w:ind w:left="-3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57F7EAD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1.5</w:t>
      </w:r>
      <w:r>
        <w:rPr>
          <w:rFonts w:ascii="Arial" w:eastAsia="Arial" w:hAnsi="Arial" w:cs="Arial"/>
          <w:b/>
          <w:bCs/>
          <w:sz w:val="22"/>
          <w:szCs w:val="22"/>
        </w:rPr>
        <w:t>.  Usługi pogotowia dźwigowego i usuwanie awarii</w:t>
      </w:r>
    </w:p>
    <w:p w14:paraId="272B7742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Usuwanie awarii wraz ze świadczeniem pogotowia technicznego polegać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MT" w:hAnsi="Arial" w:cs="Arial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dzie na usuwaniu                        w sposób niezwłoczny zgłaszanych awarii. Nadto Wykonawca zobowiązany jest przyjmować zg</w:t>
      </w:r>
      <w:r>
        <w:rPr>
          <w:rFonts w:ascii="Arial" w:eastAsia="ArialMT" w:hAnsi="Arial" w:cs="Arial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oszenia mieszkańców, u</w:t>
      </w:r>
      <w:r>
        <w:rPr>
          <w:rFonts w:ascii="Arial" w:eastAsia="ArialMT" w:hAnsi="Arial" w:cs="Arial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ytkowników , urządzeń dźwigowych  w zakresie obję</w:t>
      </w:r>
      <w:r>
        <w:rPr>
          <w:rFonts w:ascii="Arial" w:eastAsia="ArialMT" w:hAnsi="Arial" w:cs="Arial"/>
          <w:sz w:val="22"/>
          <w:szCs w:val="22"/>
        </w:rPr>
        <w:t>ty</w:t>
      </w:r>
      <w:r>
        <w:rPr>
          <w:rFonts w:ascii="Arial" w:eastAsia="Arial" w:hAnsi="Arial" w:cs="Arial"/>
          <w:sz w:val="22"/>
          <w:szCs w:val="22"/>
        </w:rPr>
        <w:t>m przedmiotem umowy, reagować na zgłoszenie awarii do 2-ch godzin od momentu przyjęcia zgłoszenia i usuwać awarie lub powiadomić przedstawiciela Zamawiającego o konieczności wykonania naprawy wykraczają</w:t>
      </w:r>
      <w:r>
        <w:rPr>
          <w:rFonts w:ascii="Arial" w:eastAsia="ArialMT" w:hAnsi="Arial" w:cs="Arial"/>
          <w:sz w:val="22"/>
          <w:szCs w:val="22"/>
        </w:rPr>
        <w:t xml:space="preserve">cej </w:t>
      </w:r>
      <w:r>
        <w:rPr>
          <w:rFonts w:ascii="Arial" w:eastAsia="Arial" w:hAnsi="Arial" w:cs="Arial"/>
          <w:sz w:val="22"/>
          <w:szCs w:val="22"/>
        </w:rPr>
        <w:t>poza zakres opisany w pkt 1-do 3, w terminie nie d</w:t>
      </w:r>
      <w:r>
        <w:rPr>
          <w:rFonts w:ascii="Arial" w:eastAsia="ArialMT" w:hAnsi="Arial" w:cs="Arial"/>
          <w:sz w:val="22"/>
          <w:szCs w:val="22"/>
        </w:rPr>
        <w:t>łuż</w:t>
      </w:r>
      <w:r>
        <w:rPr>
          <w:rFonts w:ascii="Arial" w:eastAsia="Arial" w:hAnsi="Arial" w:cs="Arial"/>
          <w:sz w:val="22"/>
          <w:szCs w:val="22"/>
        </w:rPr>
        <w:t>szym niż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2,5 godziny od chwili otrzymania telefonicznego zgłoszenia.</w:t>
      </w:r>
    </w:p>
    <w:p w14:paraId="498AF299" w14:textId="77777777" w:rsidR="009A1EAD" w:rsidRDefault="009A1EAD" w:rsidP="009A1EAD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</w:p>
    <w:p w14:paraId="7289A654" w14:textId="77777777" w:rsidR="009A1EAD" w:rsidRDefault="009A1EAD" w:rsidP="009A1EAD">
      <w:pPr>
        <w:autoSpaceDE w:val="0"/>
        <w:spacing w:line="283" w:lineRule="exact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§ 5</w:t>
      </w:r>
    </w:p>
    <w:p w14:paraId="25BEE10C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6CC5F01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Sposób rozliczania usługi w trakcie obowi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zywania umowy:</w:t>
      </w:r>
    </w:p>
    <w:p w14:paraId="09657472" w14:textId="77777777" w:rsidR="009A1EAD" w:rsidRDefault="009A1EAD" w:rsidP="009A1EAD">
      <w:pPr>
        <w:autoSpaceDE w:val="0"/>
        <w:spacing w:line="283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1. Rozliczanie us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ugi z zakresu bie</w:t>
      </w:r>
      <w:r>
        <w:rPr>
          <w:rFonts w:ascii="ArialMT" w:eastAsia="ArialMT" w:hAnsi="ArialMT" w:cs="ArialMT"/>
          <w:sz w:val="22"/>
          <w:szCs w:val="22"/>
        </w:rPr>
        <w:t>żą</w:t>
      </w:r>
      <w:r>
        <w:rPr>
          <w:rFonts w:ascii="Arial" w:eastAsia="Arial" w:hAnsi="Arial" w:cs="Arial"/>
          <w:sz w:val="22"/>
          <w:szCs w:val="22"/>
        </w:rPr>
        <w:t xml:space="preserve">cej konserwacji i świadczenia pogotowia technicznego               ( </w:t>
      </w:r>
      <w:proofErr w:type="spellStart"/>
      <w:r>
        <w:rPr>
          <w:rFonts w:ascii="Arial" w:eastAsia="Arial" w:hAnsi="Arial" w:cs="Arial"/>
          <w:sz w:val="22"/>
          <w:szCs w:val="22"/>
        </w:rPr>
        <w:t>tj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zakresie  </w:t>
      </w:r>
      <w:r>
        <w:rPr>
          <w:rFonts w:ascii="Arial" w:eastAsia="Arial" w:hAnsi="Arial" w:cs="Arial"/>
          <w:bCs/>
          <w:sz w:val="22"/>
          <w:szCs w:val="22"/>
        </w:rPr>
        <w:t>§ 4 ust. 1 pkt 1.1 1.2, 1.3, 1.5</w:t>
      </w:r>
      <w:r>
        <w:rPr>
          <w:rFonts w:ascii="Arial" w:eastAsia="Arial" w:hAnsi="Arial" w:cs="Arial"/>
          <w:sz w:val="22"/>
          <w:szCs w:val="22"/>
        </w:rPr>
        <w:t>) b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dzie si</w:t>
      </w:r>
      <w:r>
        <w:rPr>
          <w:rFonts w:ascii="ArialMT" w:eastAsia="ArialMT" w:hAnsi="ArialMT" w:cs="ArialMT"/>
          <w:sz w:val="22"/>
          <w:szCs w:val="22"/>
        </w:rPr>
        <w:t xml:space="preserve">ę </w:t>
      </w:r>
      <w:r>
        <w:rPr>
          <w:rFonts w:ascii="Arial" w:eastAsia="Arial" w:hAnsi="Arial" w:cs="Arial"/>
          <w:sz w:val="22"/>
          <w:szCs w:val="22"/>
        </w:rPr>
        <w:t>obywa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o w formie wynagrodzenia ryczałtowego p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atnego miesięcznie z do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u, wg ceny netto za 1 urz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dzenie dźwigowe plus podatek VAT zgodnie       z ofertą cenową Wykonawcy, stanowiącą za</w:t>
      </w:r>
      <w:r>
        <w:rPr>
          <w:rFonts w:ascii="ArialMT" w:eastAsia="ArialMT" w:hAnsi="ArialMT" w:cs="ArialMT"/>
          <w:sz w:val="22"/>
          <w:szCs w:val="22"/>
        </w:rPr>
        <w:t>łą</w:t>
      </w:r>
      <w:r>
        <w:rPr>
          <w:rFonts w:ascii="Arial" w:eastAsia="Arial" w:hAnsi="Arial" w:cs="Arial"/>
          <w:sz w:val="22"/>
          <w:szCs w:val="22"/>
        </w:rPr>
        <w:t>cznik Nr 2 do niniejszej umowy, na podstawie dostarczonych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cemu faktur wystawionych z wyodrębnieniem – rozbiciem  na każdą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nieruchomość.</w:t>
      </w:r>
      <w:r>
        <w:rPr>
          <w:rFonts w:ascii="ArialMT" w:eastAsia="ArialMT" w:hAnsi="ArialMT" w:cs="ArialMT"/>
          <w:sz w:val="22"/>
          <w:szCs w:val="22"/>
        </w:rPr>
        <w:t xml:space="preserve"> </w:t>
      </w:r>
    </w:p>
    <w:p w14:paraId="1430ED0B" w14:textId="77777777" w:rsidR="009A1EAD" w:rsidRDefault="009A1EAD" w:rsidP="009A1EAD">
      <w:pPr>
        <w:pStyle w:val="Style2"/>
        <w:spacing w:before="36" w:line="283" w:lineRule="exact"/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 przypadku rozliczenia miesięcznego za w/w usługi miesięczne wynagrodzenie ryczałtowe wynosi  </w:t>
      </w:r>
      <w:r>
        <w:rPr>
          <w:rFonts w:ascii="Arial" w:hAnsi="Arial" w:cs="Arial"/>
          <w:b/>
          <w:bCs/>
          <w:sz w:val="22"/>
          <w:szCs w:val="22"/>
        </w:rPr>
        <w:t xml:space="preserve">………….. </w:t>
      </w:r>
      <w:r>
        <w:rPr>
          <w:rStyle w:val="CharacterStyle1"/>
          <w:rFonts w:ascii="Arial" w:hAnsi="Arial" w:cs="Arial"/>
          <w:spacing w:val="-2"/>
          <w:sz w:val="22"/>
          <w:szCs w:val="22"/>
        </w:rPr>
        <w:t>zł</w:t>
      </w:r>
      <w:r>
        <w:rPr>
          <w:rStyle w:val="CharacterStyle1"/>
          <w:rFonts w:ascii="ArialMT" w:eastAsia="ArialMT" w:hAnsi="ArialMT" w:cs="ArialMT"/>
          <w:spacing w:val="-2"/>
          <w:sz w:val="22"/>
          <w:szCs w:val="22"/>
        </w:rPr>
        <w:t xml:space="preserve"> netto  + należny </w:t>
      </w:r>
      <w:r>
        <w:rPr>
          <w:rStyle w:val="CharacterStyle1"/>
          <w:rFonts w:ascii="Arial" w:hAnsi="Arial" w:cs="Arial"/>
          <w:spacing w:val="-2"/>
          <w:sz w:val="22"/>
          <w:szCs w:val="22"/>
        </w:rPr>
        <w:t>podatek VAT.</w:t>
      </w:r>
    </w:p>
    <w:p w14:paraId="3402783E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Wynagrodzenie ryczałtowe, o którym mowa w ust.1 mo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e zostać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pomniejszone proporcjonalnie</w:t>
      </w:r>
    </w:p>
    <w:p w14:paraId="5DCBB3AB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ilości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dni postoju urz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dzenia dźwigowego, wykazanych w kontrolce ruchu dźwigu;</w:t>
      </w:r>
    </w:p>
    <w:p w14:paraId="6AB89C75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Za pierwszy dzień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przestoju urz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dzenia dźwigowego uważa 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przerwę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ruchu powyżej 2 godzin</w:t>
      </w:r>
    </w:p>
    <w:p w14:paraId="47571F94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od momentu zgłoszenia usterki. Każdy kolejny dzień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postoju liczy 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 upływie kolejnych 24 godzin od momentu zgł</w:t>
      </w:r>
      <w:r>
        <w:rPr>
          <w:rFonts w:ascii="ArialMT" w:eastAsia="ArialMT" w:hAnsi="ArialMT" w:cs="ArialMT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szenia usterki;</w:t>
      </w:r>
    </w:p>
    <w:p w14:paraId="746339E5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 Przestoje wynikaj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 z dewastacji, nieprawid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owej obs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ugi, kradzieży lub umyś</w:t>
      </w:r>
      <w:r>
        <w:rPr>
          <w:rFonts w:ascii="ArialMT" w:eastAsia="ArialMT" w:hAnsi="ArialMT" w:cs="ArialMT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nego zniszczenia</w:t>
      </w:r>
    </w:p>
    <w:p w14:paraId="1DB0EAD3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nie będzie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uważane za przestój, o ile zostanie sporządzona notatka s</w:t>
      </w:r>
      <w:r>
        <w:rPr>
          <w:rFonts w:ascii="ArialMT" w:eastAsia="ArialMT" w:hAnsi="ArialMT" w:cs="ArialMT"/>
          <w:sz w:val="22"/>
          <w:szCs w:val="22"/>
        </w:rPr>
        <w:t>łuż</w:t>
      </w:r>
      <w:r>
        <w:rPr>
          <w:rFonts w:ascii="Arial" w:eastAsia="Arial" w:hAnsi="Arial" w:cs="Arial"/>
          <w:sz w:val="22"/>
          <w:szCs w:val="22"/>
        </w:rPr>
        <w:t>bowa spisana na t</w:t>
      </w:r>
      <w:r>
        <w:rPr>
          <w:rFonts w:ascii="ArialMT" w:eastAsia="ArialMT" w:hAnsi="ArialMT" w:cs="ArialMT"/>
          <w:sz w:val="22"/>
          <w:szCs w:val="22"/>
        </w:rPr>
        <w:t xml:space="preserve">ą </w:t>
      </w:r>
      <w:r>
        <w:rPr>
          <w:rFonts w:ascii="Arial" w:eastAsia="Arial" w:hAnsi="Arial" w:cs="Arial"/>
          <w:sz w:val="22"/>
          <w:szCs w:val="22"/>
        </w:rPr>
        <w:t>okoliczność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przez obie strony;</w:t>
      </w:r>
    </w:p>
    <w:p w14:paraId="272D5208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 Wycena usł</w:t>
      </w:r>
      <w:r>
        <w:rPr>
          <w:rFonts w:ascii="ArialMT" w:eastAsia="ArialMT" w:hAnsi="ArialMT" w:cs="ArialMT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gi z zakresu napraw dźwigów wykraczających poza zakres opisany w § 4 ust 1 pkt 1.1, 1.2, 1.3 i 1.5 niniejszej umowy nastąpi wg kalkulacji Wykonawcy uzgodnionej z inspektorem Zamawiającego, o którym mowa w § 3 ust.1   umowy, z zastosowaniem ni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ej wymienionych sk</w:t>
      </w:r>
      <w:r>
        <w:rPr>
          <w:rFonts w:ascii="ArialMT" w:eastAsia="ArialMT" w:hAnsi="ArialMT" w:cs="ArialMT"/>
          <w:sz w:val="22"/>
          <w:szCs w:val="22"/>
        </w:rPr>
        <w:t xml:space="preserve">ładników </w:t>
      </w:r>
      <w:r>
        <w:rPr>
          <w:rFonts w:ascii="Arial" w:eastAsia="Arial" w:hAnsi="Arial" w:cs="Arial"/>
          <w:sz w:val="22"/>
          <w:szCs w:val="22"/>
        </w:rPr>
        <w:t>cenotwórczych, okre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lonych przez Wykonawcę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 ofercie:</w:t>
      </w:r>
    </w:p>
    <w:p w14:paraId="10B0CB49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stawka kosztorysowa: R - g </w:t>
      </w:r>
      <w:r>
        <w:rPr>
          <w:rFonts w:ascii="Arial" w:eastAsia="Arial" w:hAnsi="Arial" w:cs="Arial"/>
          <w:sz w:val="14"/>
          <w:szCs w:val="14"/>
        </w:rPr>
        <w:t xml:space="preserve">brutto </w:t>
      </w:r>
      <w:r>
        <w:rPr>
          <w:rFonts w:ascii="Arial" w:eastAsia="Arial" w:hAnsi="Arial" w:cs="Arial"/>
          <w:sz w:val="22"/>
          <w:szCs w:val="22"/>
        </w:rPr>
        <w:t xml:space="preserve">(R + </w:t>
      </w:r>
      <w:proofErr w:type="spellStart"/>
      <w:r>
        <w:rPr>
          <w:rFonts w:ascii="Arial" w:eastAsia="Arial" w:hAnsi="Arial" w:cs="Arial"/>
          <w:sz w:val="22"/>
          <w:szCs w:val="22"/>
        </w:rPr>
        <w:t>Kp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+Zysk)  </w:t>
      </w:r>
      <w:r>
        <w:rPr>
          <w:rFonts w:ascii="Arial" w:eastAsia="Arial" w:hAnsi="Arial" w:cs="Arial"/>
          <w:b/>
          <w:bCs/>
          <w:sz w:val="22"/>
          <w:szCs w:val="22"/>
        </w:rPr>
        <w:t>…………</w:t>
      </w:r>
      <w:r>
        <w:rPr>
          <w:rFonts w:ascii="Arial" w:eastAsia="Arial" w:hAnsi="Arial" w:cs="Arial"/>
          <w:sz w:val="22"/>
          <w:szCs w:val="22"/>
        </w:rPr>
        <w:t xml:space="preserve"> z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, w tym:</w:t>
      </w:r>
    </w:p>
    <w:p w14:paraId="697362D8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Robocizna ( R): ………….. z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/ r- g</w:t>
      </w:r>
    </w:p>
    <w:p w14:paraId="0AA3E292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Koszty po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rednie (</w:t>
      </w:r>
      <w:proofErr w:type="spellStart"/>
      <w:r>
        <w:rPr>
          <w:rFonts w:ascii="Arial" w:eastAsia="Arial" w:hAnsi="Arial" w:cs="Arial"/>
          <w:sz w:val="22"/>
          <w:szCs w:val="22"/>
        </w:rPr>
        <w:t>Kp</w:t>
      </w:r>
      <w:proofErr w:type="spellEnd"/>
      <w:r>
        <w:rPr>
          <w:rFonts w:ascii="Arial" w:eastAsia="Arial" w:hAnsi="Arial" w:cs="Arial"/>
          <w:sz w:val="22"/>
          <w:szCs w:val="22"/>
        </w:rPr>
        <w:t>): ……….. % - narzut naliczony do R i S</w:t>
      </w:r>
    </w:p>
    <w:p w14:paraId="4C37B64F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Zysk: ………% - narzut naliczony do R + S </w:t>
      </w:r>
    </w:p>
    <w:p w14:paraId="1059C22E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materiał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wg udokumentowanych przez Wykonawcę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 materia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ów zastosowanych                               w kalkulacji, po przedstawieniu kserokopii faktur zakupu na żądanie inspektora o którym mowa            w  § 3 ust.1 umowy; Koszt materia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ów do kalkulacji b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 xml:space="preserve">dzie przyjmowany </w:t>
      </w:r>
      <w:r>
        <w:rPr>
          <w:rFonts w:ascii="ArialMT" w:eastAsia="ArialMT" w:hAnsi="ArialMT" w:cs="ArialMT"/>
          <w:sz w:val="22"/>
          <w:szCs w:val="22"/>
        </w:rPr>
        <w:t>łą</w:t>
      </w:r>
      <w:r>
        <w:rPr>
          <w:rFonts w:ascii="Arial" w:eastAsia="Arial" w:hAnsi="Arial" w:cs="Arial"/>
          <w:sz w:val="22"/>
          <w:szCs w:val="22"/>
        </w:rPr>
        <w:t>cznie z kosztami zakupu bez podatku od towarów i us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ug, jednak nie wyższych niż średni wskaźnik kosztów zakupu dla robót instalacji elektrycznych, opublikowany w wydawnictwie „</w:t>
      </w:r>
      <w:proofErr w:type="spellStart"/>
      <w:r>
        <w:rPr>
          <w:rFonts w:ascii="Arial" w:eastAsia="Arial" w:hAnsi="Arial" w:cs="Arial"/>
          <w:sz w:val="22"/>
          <w:szCs w:val="22"/>
        </w:rPr>
        <w:t>Sekocenbud</w:t>
      </w:r>
      <w:proofErr w:type="spellEnd"/>
      <w:r>
        <w:rPr>
          <w:rFonts w:ascii="Arial" w:eastAsia="Arial" w:hAnsi="Arial" w:cs="Arial"/>
          <w:sz w:val="22"/>
          <w:szCs w:val="22"/>
        </w:rPr>
        <w:t>” z okresu wykonawstwa usług;</w:t>
      </w:r>
    </w:p>
    <w:p w14:paraId="5E7B0B24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 sprzęt- wg informacji o cenach pracy sprzętu, nie wy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szych niż ś</w:t>
      </w:r>
      <w:r>
        <w:rPr>
          <w:rFonts w:ascii="ArialMT" w:eastAsia="ArialMT" w:hAnsi="ArialMT" w:cs="ArialMT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ednie ceny, opublikowane               w wydawnictwie „</w:t>
      </w:r>
      <w:proofErr w:type="spellStart"/>
      <w:r>
        <w:rPr>
          <w:rFonts w:ascii="Arial" w:eastAsia="Arial" w:hAnsi="Arial" w:cs="Arial"/>
          <w:sz w:val="22"/>
          <w:szCs w:val="22"/>
        </w:rPr>
        <w:t>Sekocenbud</w:t>
      </w:r>
      <w:proofErr w:type="spellEnd"/>
      <w:r>
        <w:rPr>
          <w:rFonts w:ascii="Arial" w:eastAsia="Arial" w:hAnsi="Arial" w:cs="Arial"/>
          <w:sz w:val="22"/>
          <w:szCs w:val="22"/>
        </w:rPr>
        <w:t>” z okresu wykonawstwa usług;</w:t>
      </w:r>
    </w:p>
    <w:p w14:paraId="31675944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Rozliczanie napraw nast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pi na podstawie dostarczonych Zamawiają</w:t>
      </w:r>
      <w:r>
        <w:rPr>
          <w:rFonts w:ascii="ArialMT" w:eastAsia="ArialMT" w:hAnsi="ArialMT" w:cs="ArialMT"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>mu faktur wystawionych odrębnie na każdą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nieruchomość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wraz zatwierdzonym przez inspektora, o którym mowa w § 3 ust.1 umowy protokołem wykonanej w danym miesiącu naprawy,</w:t>
      </w:r>
    </w:p>
    <w:p w14:paraId="64D862D6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 Ceny jednostkowe określone przez Wykonawcę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 ofercie cenowej zosta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y ustalone na okres wa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ności umowy i nie będą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podlega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y zmianom;</w:t>
      </w:r>
    </w:p>
    <w:p w14:paraId="5C54A37A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 Wartość usługi będących przedmiotem niniejszej umowy nie mogą przekroczyć kwoty </w:t>
      </w:r>
      <w:r>
        <w:rPr>
          <w:rFonts w:ascii="Arial" w:eastAsia="Arial" w:hAnsi="Arial" w:cs="Arial"/>
          <w:b/>
          <w:bCs/>
          <w:sz w:val="22"/>
          <w:szCs w:val="22"/>
        </w:rPr>
        <w:t>………….</w:t>
      </w:r>
      <w:r>
        <w:rPr>
          <w:rFonts w:ascii="Arial" w:eastAsia="Arial" w:hAnsi="Arial" w:cs="Arial"/>
          <w:sz w:val="22"/>
          <w:szCs w:val="22"/>
        </w:rPr>
        <w:t xml:space="preserve"> zł  brutto (słownie: ……………………………………… zł brutto), na co Wykonawca wyraża zgodę.</w:t>
      </w:r>
    </w:p>
    <w:p w14:paraId="36106333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9. Fakturowanie za wykonane us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ugi odbywać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będzie odrębnie dla ka</w:t>
      </w:r>
      <w:r>
        <w:rPr>
          <w:rFonts w:ascii="Arial-BoldMT" w:eastAsia="Arial-BoldMT" w:hAnsi="Arial-BoldMT" w:cs="Arial-Bold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dej nieruchomo</w:t>
      </w:r>
      <w:r>
        <w:rPr>
          <w:rFonts w:ascii="Arial-BoldMT" w:eastAsia="Arial-BoldMT" w:hAnsi="Arial-BoldMT" w:cs="Arial-Bold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wyszczególnionej w załączniku Nr 1 do niniejszej umowy.</w:t>
      </w:r>
    </w:p>
    <w:p w14:paraId="2DBA7A3D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 Zap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ata za wykonane usługi zostanie dokonana przelewem z konta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cego na wskazany przez Wykonawcę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rachunek bankowy, w nieprzekraczalnym terminie do 30 dni od daty dostarczenia do siedziby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cego przy, ul. Garbarskiej 55/57 przez Wykonawcę faktury wraz  z dokumentami rozliczeniowymi, o których mowa w pkt 1 i 2 i 3.</w:t>
      </w:r>
    </w:p>
    <w:p w14:paraId="65F04069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14:paraId="4CE3FC92" w14:textId="77777777" w:rsidR="009A1EAD" w:rsidRDefault="009A1EAD" w:rsidP="009A1EAD">
      <w:pPr>
        <w:autoSpaceDE w:val="0"/>
        <w:spacing w:line="283" w:lineRule="exact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6</w:t>
      </w:r>
    </w:p>
    <w:p w14:paraId="615D539D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Zamawiający dopuszcza wprowadzenie zmian postanowień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zawartej umowy w stosunku do treści oferty, na podstawie której dokonano wyboru Wykonawcy w nast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puj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cych przypadkach:</w:t>
      </w:r>
    </w:p>
    <w:p w14:paraId="545DA16C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a) zmiany przepisów Ustawy o podatku od towarów i us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ug w zakresie wysoko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 stawki VAT maj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cych wpł</w:t>
      </w:r>
      <w:r>
        <w:rPr>
          <w:rFonts w:ascii="ArialMT" w:eastAsia="ArialMT" w:hAnsi="ArialMT" w:cs="ArialMT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w na wysokość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miesi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cznego rycza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towego wynagrodzenia za wykonanie us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ug                    w zakresie objętym umową, z uwagi na okoliczno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ci, których nie można było przewidzie</w:t>
      </w:r>
      <w:r>
        <w:rPr>
          <w:rFonts w:ascii="ArialMT" w:eastAsia="ArialMT" w:hAnsi="ArialMT" w:cs="ArialMT"/>
          <w:sz w:val="22"/>
          <w:szCs w:val="22"/>
        </w:rPr>
        <w:t xml:space="preserve">ć </w:t>
      </w:r>
      <w:r>
        <w:rPr>
          <w:rFonts w:ascii="Arial" w:eastAsia="Arial" w:hAnsi="Arial" w:cs="Arial"/>
          <w:sz w:val="22"/>
          <w:szCs w:val="22"/>
        </w:rPr>
        <w:t>w chwili zawarcia umowy</w:t>
      </w:r>
    </w:p>
    <w:p w14:paraId="2706A1F3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zmiany w ilości nieruchomoś</w:t>
      </w:r>
      <w:r>
        <w:rPr>
          <w:rFonts w:ascii="ArialMT" w:eastAsia="ArialMT" w:hAnsi="ArialMT" w:cs="ArialMT"/>
          <w:sz w:val="22"/>
          <w:szCs w:val="22"/>
        </w:rPr>
        <w:t xml:space="preserve">ci </w:t>
      </w:r>
      <w:r>
        <w:rPr>
          <w:rFonts w:ascii="Arial" w:eastAsia="Arial" w:hAnsi="Arial" w:cs="Arial"/>
          <w:sz w:val="22"/>
          <w:szCs w:val="22"/>
        </w:rPr>
        <w:t>w stosunku do wyszczególnionej w Za</w:t>
      </w:r>
      <w:r>
        <w:rPr>
          <w:rFonts w:ascii="ArialMT" w:eastAsia="ArialMT" w:hAnsi="ArialMT" w:cs="ArialMT"/>
          <w:sz w:val="22"/>
          <w:szCs w:val="22"/>
        </w:rPr>
        <w:t>łą</w:t>
      </w:r>
      <w:r>
        <w:rPr>
          <w:rFonts w:ascii="Arial" w:eastAsia="Arial" w:hAnsi="Arial" w:cs="Arial"/>
          <w:sz w:val="22"/>
          <w:szCs w:val="22"/>
        </w:rPr>
        <w:t>czniku Nr 1 (np. poprzez</w:t>
      </w:r>
    </w:p>
    <w:p w14:paraId="447FA877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przekazanie administrowanej nieruchomości, itp.) zmianie ulegnie wysokość miesięcznego rycza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towego wynagrodzenia.</w:t>
      </w:r>
    </w:p>
    <w:p w14:paraId="706EB81E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 zmiany terminu zakończenia umowy w przypadku przekroczenia kwoty, o której mowa w § 5          pkt 8.</w:t>
      </w:r>
    </w:p>
    <w:p w14:paraId="629A3D66" w14:textId="77777777" w:rsidR="009A1EAD" w:rsidRDefault="009A1EAD" w:rsidP="009A1EAD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7</w:t>
      </w:r>
    </w:p>
    <w:p w14:paraId="52325E7A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Utrzymanie w czysto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ci: kabiny, drzwi szybowych i ci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gów komunikacyjnych w okolicy dźwigu nale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y do obowiązków Zamawiającego; O stwierdzonych w tym względzie nieprawidłowościach Wykonawca poinformuje niezwł</w:t>
      </w:r>
      <w:r>
        <w:rPr>
          <w:rFonts w:ascii="ArialMT" w:eastAsia="ArialMT" w:hAnsi="ArialMT" w:cs="ArialMT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cznie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cego;</w:t>
      </w:r>
    </w:p>
    <w:p w14:paraId="715F41CA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Zamawiający zobowi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zany jest zapewnić uprawnionemu pracownikowi Wykonawcy swobodny dost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p do d</w:t>
      </w:r>
      <w:r>
        <w:rPr>
          <w:rFonts w:ascii="ArialMT" w:eastAsia="ArialMT" w:hAnsi="ArialMT" w:cs="ArialMT"/>
          <w:sz w:val="22"/>
          <w:szCs w:val="22"/>
        </w:rPr>
        <w:t>ź</w:t>
      </w:r>
      <w:r>
        <w:rPr>
          <w:rFonts w:ascii="Arial" w:eastAsia="Arial" w:hAnsi="Arial" w:cs="Arial"/>
          <w:sz w:val="22"/>
          <w:szCs w:val="22"/>
        </w:rPr>
        <w:t>wigu z zastrze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 xml:space="preserve">eniem, 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e pomieszczenie maszynowni musi być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stale zamknięte,              a klucz do niego moż</w:t>
      </w:r>
      <w:r>
        <w:rPr>
          <w:rFonts w:ascii="ArialMT" w:eastAsia="ArialMT" w:hAnsi="ArialMT" w:cs="ArialMT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być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wydawany jedynie osobie upowa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nionej przez Wykonawcę.</w:t>
      </w:r>
    </w:p>
    <w:p w14:paraId="6E6BC98E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14:paraId="3820516F" w14:textId="77777777" w:rsidR="009A1EAD" w:rsidRDefault="009A1EAD" w:rsidP="009A1EAD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8</w:t>
      </w:r>
    </w:p>
    <w:p w14:paraId="4AE0EB1C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Wykonawca udziela r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kojmi za wady fizyczne na zabudowane materia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y w ramach usługi na okres 2 lat, licz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 od daty podpisania bez zastrzeżeń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protoko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 ko</w:t>
      </w:r>
      <w:r>
        <w:rPr>
          <w:rFonts w:ascii="ArialMT" w:eastAsia="ArialMT" w:hAnsi="ArialMT" w:cs="ArialMT"/>
          <w:sz w:val="22"/>
          <w:szCs w:val="22"/>
        </w:rPr>
        <w:t>ń</w:t>
      </w:r>
      <w:r>
        <w:rPr>
          <w:rFonts w:ascii="Arial" w:eastAsia="Arial" w:hAnsi="Arial" w:cs="Arial"/>
          <w:sz w:val="22"/>
          <w:szCs w:val="22"/>
        </w:rPr>
        <w:t>cowego odbioru wykonanej us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ugi;</w:t>
      </w:r>
    </w:p>
    <w:p w14:paraId="31A87E92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Przed upływem terminu r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kojmi strony przeprowadzaj</w:t>
      </w:r>
      <w:r>
        <w:rPr>
          <w:rFonts w:ascii="ArialMT" w:eastAsia="ArialMT" w:hAnsi="ArialMT" w:cs="ArialMT"/>
          <w:sz w:val="22"/>
          <w:szCs w:val="22"/>
        </w:rPr>
        <w:t xml:space="preserve">ą </w:t>
      </w:r>
      <w:r>
        <w:rPr>
          <w:rFonts w:ascii="Arial" w:eastAsia="Arial" w:hAnsi="Arial" w:cs="Arial"/>
          <w:sz w:val="22"/>
          <w:szCs w:val="22"/>
        </w:rPr>
        <w:t>przegl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d techniczny w wyniku, którego Wykonawca usuwa zauwa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one wady – usterki. Terminy usuwania wad dla poszczególnych prac nie mogą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dł</w:t>
      </w:r>
      <w:r>
        <w:rPr>
          <w:rFonts w:ascii="ArialMT" w:eastAsia="ArialMT" w:hAnsi="ArialMT" w:cs="ArialMT"/>
          <w:sz w:val="22"/>
          <w:szCs w:val="22"/>
        </w:rPr>
        <w:t>uż</w:t>
      </w:r>
      <w:r>
        <w:rPr>
          <w:rFonts w:ascii="Arial" w:eastAsia="Arial" w:hAnsi="Arial" w:cs="Arial"/>
          <w:sz w:val="22"/>
          <w:szCs w:val="22"/>
        </w:rPr>
        <w:t>sze niż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 dni od daty powiadomienia Wykonawcy o zaistniał</w:t>
      </w:r>
      <w:r>
        <w:rPr>
          <w:rFonts w:ascii="ArialMT" w:eastAsia="ArialMT" w:hAnsi="ArialMT" w:cs="ArialMT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ch wadach.                                 W przypadku upływu ustalonego terminu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cy zastrzega sobie prawo zlecenia wykonania prac naprawczych innemu podmiotowi, na koszt Wykonawcy.</w:t>
      </w:r>
    </w:p>
    <w:p w14:paraId="280C6202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14:paraId="7E18BEB0" w14:textId="77777777" w:rsidR="009A1EAD" w:rsidRDefault="009A1EAD" w:rsidP="009A1EAD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9</w:t>
      </w:r>
    </w:p>
    <w:p w14:paraId="16586F95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cy oświadcza, iż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jest płatnikiem podatku VAT i posiada nr identyfikacyjny NIP</w:t>
      </w:r>
    </w:p>
    <w:p w14:paraId="59BD7487" w14:textId="77777777" w:rsidR="009A1EAD" w:rsidRDefault="009A1EAD" w:rsidP="009A1EAD">
      <w:pPr>
        <w:autoSpaceDE w:val="0"/>
        <w:spacing w:line="283" w:lineRule="exact"/>
        <w:jc w:val="both"/>
      </w:pPr>
      <w:r>
        <w:rPr>
          <w:rFonts w:ascii="Arial" w:eastAsia="Arial" w:hAnsi="Arial" w:cs="Arial"/>
          <w:sz w:val="22"/>
          <w:szCs w:val="22"/>
        </w:rPr>
        <w:t>2. Wykonawca 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wiadcza, iż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jest p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atnikiem podatku VAT i posiada nr identyfikacyjny NIP.</w:t>
      </w:r>
    </w:p>
    <w:p w14:paraId="542C513C" w14:textId="77777777" w:rsidR="009A1EAD" w:rsidRDefault="009A1EAD" w:rsidP="009A1EAD">
      <w:pPr>
        <w:autoSpaceDE w:val="0"/>
        <w:spacing w:line="283" w:lineRule="exact"/>
        <w:jc w:val="both"/>
      </w:pPr>
    </w:p>
    <w:p w14:paraId="43353DBE" w14:textId="77777777" w:rsidR="009A1EAD" w:rsidRDefault="009A1EAD" w:rsidP="009A1EAD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10</w:t>
      </w:r>
    </w:p>
    <w:p w14:paraId="6C8E7EC8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Strony postanawiaj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, że obowiązującą je formą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odszkodowania stanowią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kary umowne:</w:t>
      </w:r>
    </w:p>
    <w:p w14:paraId="31A2B9EA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Wykonawca p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aci kary umowne:</w:t>
      </w:r>
    </w:p>
    <w:p w14:paraId="4AC31834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za odstąpienie od umowy z przyczyn leżących po stronie Wykonawcy w wysoko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 5% wynagrodzenia umownego okre</w:t>
      </w:r>
      <w:r>
        <w:rPr>
          <w:rFonts w:ascii="ArialMT" w:eastAsia="ArialMT" w:hAnsi="ArialMT" w:cs="ArialMT"/>
          <w:sz w:val="22"/>
          <w:szCs w:val="22"/>
        </w:rPr>
        <w:t>śl</w:t>
      </w:r>
      <w:r>
        <w:rPr>
          <w:rFonts w:ascii="Arial" w:eastAsia="Arial" w:hAnsi="Arial" w:cs="Arial"/>
          <w:sz w:val="22"/>
          <w:szCs w:val="22"/>
        </w:rPr>
        <w:t>onego w § 5 pkt.8  niniejszej umowy;</w:t>
      </w:r>
    </w:p>
    <w:p w14:paraId="398466B2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za nieterminowe, nienależ</w:t>
      </w:r>
      <w:r>
        <w:rPr>
          <w:rFonts w:ascii="ArialMT" w:eastAsia="ArialMT" w:hAnsi="ArialMT" w:cs="ArialMT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te wykonanie lub niewykonanie przez Wykonawcę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przyjętego zakresu obowiązków, szczegółowo okre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lonego w § 4 ust.1 pkt 1.1, 1.2, 1.3 niniejszej umowy, Zamawiający moż</w:t>
      </w:r>
      <w:r>
        <w:rPr>
          <w:rFonts w:ascii="ArialMT" w:eastAsia="ArialMT" w:hAnsi="ArialMT" w:cs="ArialMT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obciążyć Wykonawcę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karą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umowną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 wysokości 50 zł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za każdy stwierdzony przypadek;</w:t>
      </w:r>
    </w:p>
    <w:p w14:paraId="27649268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 za opó</w:t>
      </w:r>
      <w:r>
        <w:rPr>
          <w:rFonts w:ascii="ArialMT" w:eastAsia="ArialMT" w:hAnsi="ArialMT" w:cs="ArialMT"/>
          <w:sz w:val="22"/>
          <w:szCs w:val="22"/>
        </w:rPr>
        <w:t>ź</w:t>
      </w:r>
      <w:r>
        <w:rPr>
          <w:rFonts w:ascii="Arial" w:eastAsia="Arial" w:hAnsi="Arial" w:cs="Arial"/>
          <w:sz w:val="22"/>
          <w:szCs w:val="22"/>
        </w:rPr>
        <w:t>nienie w wykonaniu przyj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tego zakresu obowiązków, szczegółowo określonych w § 5 ust. 5 niniejszej umowy Wykonawca zap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aci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cemu kary umowne w wysoko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 100 zł za ka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dy dzień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opó</w:t>
      </w:r>
      <w:r>
        <w:rPr>
          <w:rFonts w:ascii="ArialMT" w:eastAsia="ArialMT" w:hAnsi="ArialMT" w:cs="ArialMT"/>
          <w:sz w:val="22"/>
          <w:szCs w:val="22"/>
        </w:rPr>
        <w:t>ź</w:t>
      </w:r>
      <w:r>
        <w:rPr>
          <w:rFonts w:ascii="Arial" w:eastAsia="Arial" w:hAnsi="Arial" w:cs="Arial"/>
          <w:sz w:val="22"/>
          <w:szCs w:val="22"/>
        </w:rPr>
        <w:t>nienia;</w:t>
      </w:r>
    </w:p>
    <w:p w14:paraId="58516E28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Tytu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em zapł</w:t>
      </w:r>
      <w:r>
        <w:rPr>
          <w:rFonts w:ascii="ArialMT" w:eastAsia="ArialMT" w:hAnsi="ArialMT" w:cs="ArialMT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ty kary umownej przez Wykonawcę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dzie nota obciążeniowa wystawiona przez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cego w terminie do 7-go dnia danego miesiąca za miesiąc poprzedni;</w:t>
      </w:r>
    </w:p>
    <w:p w14:paraId="46FBCE38" w14:textId="11F417CA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Uregulowanie noty ksi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gowej przez Wykonawcę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konto Zamawiającego winno nast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pić</w:t>
      </w:r>
      <w:r>
        <w:rPr>
          <w:rFonts w:ascii="ArialMT" w:eastAsia="ArialMT" w:hAnsi="ArialMT" w:cs="ArialMT"/>
          <w:sz w:val="22"/>
          <w:szCs w:val="22"/>
        </w:rPr>
        <w:t xml:space="preserve">                    </w:t>
      </w:r>
      <w:r>
        <w:rPr>
          <w:rFonts w:ascii="Arial" w:eastAsia="Arial" w:hAnsi="Arial" w:cs="Arial"/>
          <w:sz w:val="22"/>
          <w:szCs w:val="22"/>
        </w:rPr>
        <w:t>w terminie do 14 dni od daty jej wystawienia;</w:t>
      </w:r>
    </w:p>
    <w:p w14:paraId="45232471" w14:textId="77777777" w:rsidR="009A1EAD" w:rsidRDefault="009A1EAD" w:rsidP="009A1EAD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Zamawiający płaci kary umowne:</w:t>
      </w:r>
    </w:p>
    <w:p w14:paraId="7039E4AE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za odstąpienie od umowy z przyczyn le</w:t>
      </w:r>
      <w:r>
        <w:rPr>
          <w:rFonts w:ascii="ArialMT" w:eastAsia="ArialMT" w:hAnsi="ArialMT" w:cs="ArialMT"/>
          <w:sz w:val="22"/>
          <w:szCs w:val="22"/>
        </w:rPr>
        <w:t>żą</w:t>
      </w:r>
      <w:r>
        <w:rPr>
          <w:rFonts w:ascii="Arial" w:eastAsia="Arial" w:hAnsi="Arial" w:cs="Arial"/>
          <w:sz w:val="22"/>
          <w:szCs w:val="22"/>
        </w:rPr>
        <w:t>cych po stronie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cego w wysokości 5% wynagrodzenia umownego okre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lonego w § 5 pkt 8 niniejszej umowy;</w:t>
      </w:r>
    </w:p>
    <w:p w14:paraId="7806DB0C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za opó</w:t>
      </w:r>
      <w:r>
        <w:rPr>
          <w:rFonts w:ascii="ArialMT" w:eastAsia="ArialMT" w:hAnsi="ArialMT" w:cs="ArialMT"/>
          <w:sz w:val="22"/>
          <w:szCs w:val="22"/>
        </w:rPr>
        <w:t>ź</w:t>
      </w:r>
      <w:r>
        <w:rPr>
          <w:rFonts w:ascii="Arial" w:eastAsia="Arial" w:hAnsi="Arial" w:cs="Arial"/>
          <w:sz w:val="22"/>
          <w:szCs w:val="22"/>
        </w:rPr>
        <w:t xml:space="preserve">nienie w zapłacie wynagrodzenia umownego Zamawiający zapłaci Wykonawcy odsetki </w:t>
      </w:r>
      <w:r>
        <w:rPr>
          <w:rFonts w:ascii="Arial" w:eastAsia="Arial" w:hAnsi="Arial" w:cs="Arial"/>
          <w:sz w:val="22"/>
          <w:szCs w:val="22"/>
        </w:rPr>
        <w:lastRenderedPageBreak/>
        <w:t>ustawowe od nale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nej kwoty, za każdy dzień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opó</w:t>
      </w:r>
      <w:r>
        <w:rPr>
          <w:rFonts w:ascii="ArialMT" w:eastAsia="ArialMT" w:hAnsi="ArialMT" w:cs="ArialMT"/>
          <w:sz w:val="22"/>
          <w:szCs w:val="22"/>
        </w:rPr>
        <w:t>źn</w:t>
      </w:r>
      <w:r>
        <w:rPr>
          <w:rFonts w:ascii="Arial" w:eastAsia="Arial" w:hAnsi="Arial" w:cs="Arial"/>
          <w:sz w:val="22"/>
          <w:szCs w:val="22"/>
        </w:rPr>
        <w:t>ienia;</w:t>
      </w:r>
    </w:p>
    <w:p w14:paraId="3A0E54AB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Niezale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nie od kar umownych wymienionych w ust. 1 i 2 strony zastrzegają sobie prawo do dochodzenia odszkodowania pokrywającego pełną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wysokość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poniesionej szkody;</w:t>
      </w:r>
    </w:p>
    <w:p w14:paraId="52D300F5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Wykonawca wyraża zgodę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potr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cenie ewentualnych kar umownych z wynagrodzenia za wykonany przedmiot umowy.</w:t>
      </w:r>
    </w:p>
    <w:p w14:paraId="03D892DF" w14:textId="77777777" w:rsidR="009A1EAD" w:rsidRDefault="009A1EAD" w:rsidP="009A1EAD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</w:p>
    <w:p w14:paraId="26871CA7" w14:textId="77777777" w:rsidR="009A1EAD" w:rsidRDefault="009A1EAD" w:rsidP="009A1EAD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11</w:t>
      </w:r>
    </w:p>
    <w:p w14:paraId="2862E984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eli umowa nie przewiduje inaczej wszelkie zawiadomienia lub informacje pomiędzy stronami będą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dokonywane na piśmie i będą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uważane za doręczone, jeżeli zostały dor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czone osobi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cie, faksem, pocztą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kurierską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lub listem poleconym na adres podany w komparycji niniejszej umowy.       O zmianie adresu strony są zobowiąza</w:t>
      </w:r>
      <w:r>
        <w:rPr>
          <w:rFonts w:ascii="ArialMT" w:eastAsia="ArialMT" w:hAnsi="ArialMT" w:cs="ArialMT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informować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wzajemnie w terminie 7 dni od daty dokonania zmiany. Zawiadomienie staje 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skuteczne w dniu następnym po doręczeniu tej informacji drugiej stronie. Brak takiego zawiadomienia skutkuje tym, że korespondencja doręczona na poprzedni adres b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dzie uznawana za w</w:t>
      </w:r>
      <w:r>
        <w:rPr>
          <w:rFonts w:ascii="ArialMT" w:eastAsia="ArialMT" w:hAnsi="ArialMT" w:cs="ArialMT"/>
          <w:sz w:val="22"/>
          <w:szCs w:val="22"/>
        </w:rPr>
        <w:t>łaś</w:t>
      </w:r>
      <w:r>
        <w:rPr>
          <w:rFonts w:ascii="Arial" w:eastAsia="Arial" w:hAnsi="Arial" w:cs="Arial"/>
          <w:sz w:val="22"/>
          <w:szCs w:val="22"/>
        </w:rPr>
        <w:t>ciwie doręczoną.</w:t>
      </w:r>
    </w:p>
    <w:p w14:paraId="75A5454A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14:paraId="60602E01" w14:textId="77777777" w:rsidR="009A1EAD" w:rsidRDefault="009A1EAD" w:rsidP="009A1EAD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12</w:t>
      </w:r>
    </w:p>
    <w:p w14:paraId="64D1BB98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Wykonawca oświadcza, 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e w zwi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zku z prowadzoną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działalnością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gospodarczą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jest ubezpieczony z tytułu odpowiedzialno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 cywilnej w zakresie prowadzonej dzia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alno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 gospodarczej: Polisa Nr  ………………………  wystawiona przez ……………….</w:t>
      </w:r>
    </w:p>
    <w:p w14:paraId="5D16B140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Okres ubezpieczenia od dnia : ……………….. do dnia ……………………….</w:t>
      </w:r>
    </w:p>
    <w:p w14:paraId="4A9AC7D4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W przypadku up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ywu terminu wa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ności polisy w trakcie realizacji umowy, Wykonawca zobowi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zuje 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przedłożenia Zamawiającemu aktualnej polisy ubezpieczeniowej od odpowiedzialności cywilnej na dalszy okres trwania umowy, przy czym polisa ta winna zosta</w:t>
      </w:r>
      <w:r>
        <w:rPr>
          <w:rFonts w:ascii="ArialMT" w:eastAsia="ArialMT" w:hAnsi="ArialMT" w:cs="ArialMT"/>
          <w:sz w:val="22"/>
          <w:szCs w:val="22"/>
        </w:rPr>
        <w:t xml:space="preserve">ć </w:t>
      </w:r>
      <w:r>
        <w:rPr>
          <w:rFonts w:ascii="Arial" w:eastAsia="Arial" w:hAnsi="Arial" w:cs="Arial"/>
          <w:sz w:val="22"/>
          <w:szCs w:val="22"/>
        </w:rPr>
        <w:t>przedł</w:t>
      </w:r>
      <w:r>
        <w:rPr>
          <w:rFonts w:ascii="ArialMT" w:eastAsia="ArialMT" w:hAnsi="ArialMT" w:cs="ArialMT"/>
          <w:sz w:val="22"/>
          <w:szCs w:val="22"/>
        </w:rPr>
        <w:t xml:space="preserve">ożona </w:t>
      </w:r>
      <w:r>
        <w:rPr>
          <w:rFonts w:ascii="Arial" w:eastAsia="Arial" w:hAnsi="Arial" w:cs="Arial"/>
          <w:sz w:val="22"/>
          <w:szCs w:val="22"/>
        </w:rPr>
        <w:t>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cemu najpó</w:t>
      </w:r>
      <w:r>
        <w:rPr>
          <w:rFonts w:ascii="ArialMT" w:eastAsia="ArialMT" w:hAnsi="ArialMT" w:cs="ArialMT"/>
          <w:sz w:val="22"/>
          <w:szCs w:val="22"/>
        </w:rPr>
        <w:t>ź</w:t>
      </w:r>
      <w:r>
        <w:rPr>
          <w:rFonts w:ascii="Arial" w:eastAsia="Arial" w:hAnsi="Arial" w:cs="Arial"/>
          <w:sz w:val="22"/>
          <w:szCs w:val="22"/>
        </w:rPr>
        <w:t>niej w dniu poprzedzającym up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yw terminu wa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 polisy określonym w ust.2, a w przypadku jej braku Zamawiający będzie uprawniony do odstąpienia od umowy w terminie natychmiastowym.</w:t>
      </w:r>
    </w:p>
    <w:p w14:paraId="2EF0F937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14:paraId="6D958DB7" w14:textId="77777777" w:rsidR="009A1EAD" w:rsidRDefault="009A1EAD" w:rsidP="009A1EAD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13</w:t>
      </w:r>
    </w:p>
    <w:p w14:paraId="1D6AA469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Wykonawca ponosi odpowiedzialność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 działania podmiotów, którym powierzy wykonanie czę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 zamówienia lub określonych czynności zwi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zanych z wykonywaniem zamówienia jak za swoje wł</w:t>
      </w:r>
      <w:r>
        <w:rPr>
          <w:rFonts w:ascii="ArialMT" w:eastAsia="ArialMT" w:hAnsi="ArialMT" w:cs="ArialMT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sne.</w:t>
      </w:r>
    </w:p>
    <w:p w14:paraId="1F321E99" w14:textId="77777777" w:rsidR="009A1EAD" w:rsidRDefault="009A1EAD" w:rsidP="009A1EAD">
      <w:pPr>
        <w:autoSpaceDE w:val="0"/>
        <w:spacing w:line="283" w:lineRule="exact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14</w:t>
      </w:r>
    </w:p>
    <w:p w14:paraId="60CC8DE0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26BB05B" w14:textId="77777777" w:rsidR="009A1EAD" w:rsidRDefault="009A1EAD" w:rsidP="009A1EAD">
      <w:pPr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Niniejsza umowa została sporządzona w trzech jednobrzmiących egzemplarzach, dwa </w:t>
      </w:r>
    </w:p>
    <w:p w14:paraId="18594EB4" w14:textId="77777777" w:rsidR="009A1EAD" w:rsidRDefault="009A1EAD" w:rsidP="009A1EAD">
      <w:pPr>
        <w:spacing w:line="283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egzemplarze dla Zamawiającego,  jeden egzemplarz dla Wykonawcy.</w:t>
      </w:r>
    </w:p>
    <w:p w14:paraId="352D1959" w14:textId="77777777" w:rsidR="009A1EAD" w:rsidRDefault="009A1EAD" w:rsidP="009A1EAD">
      <w:pPr>
        <w:tabs>
          <w:tab w:val="left" w:pos="1904"/>
          <w:tab w:val="left" w:pos="4500"/>
        </w:tabs>
        <w:spacing w:line="283" w:lineRule="exact"/>
        <w:ind w:left="-15"/>
        <w:jc w:val="both"/>
        <w:rPr>
          <w:rFonts w:ascii="Arial" w:eastAsia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 Integralną część umowy stanowią załączniki:</w:t>
      </w:r>
    </w:p>
    <w:p w14:paraId="1E322986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pacing w:val="-2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 xml:space="preserve">     </w:t>
      </w:r>
      <w:r>
        <w:rPr>
          <w:rFonts w:ascii="Arial" w:hAnsi="Arial" w:cs="Arial"/>
          <w:spacing w:val="-2"/>
          <w:sz w:val="22"/>
          <w:szCs w:val="22"/>
        </w:rPr>
        <w:t xml:space="preserve">1)  Wykaz urządzeń dźwigowych – załącznik nr 1 do umowy </w:t>
      </w:r>
    </w:p>
    <w:p w14:paraId="056FCA62" w14:textId="77777777" w:rsidR="009A1EAD" w:rsidRDefault="009A1EAD" w:rsidP="009A1EAD">
      <w:pPr>
        <w:autoSpaceDE w:val="0"/>
        <w:spacing w:line="283" w:lineRule="exac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 xml:space="preserve">     </w:t>
      </w:r>
      <w:r>
        <w:rPr>
          <w:rFonts w:ascii="Arial" w:hAnsi="Arial" w:cs="Arial"/>
          <w:spacing w:val="-2"/>
          <w:sz w:val="22"/>
          <w:szCs w:val="22"/>
        </w:rPr>
        <w:t xml:space="preserve">2)  Oferta Wykonawcy  –  załącznik nr 2 do umowy </w:t>
      </w:r>
    </w:p>
    <w:p w14:paraId="2CB3B6C4" w14:textId="77777777" w:rsidR="009A1EAD" w:rsidRDefault="009A1EAD" w:rsidP="009A1EAD">
      <w:pPr>
        <w:autoSpaceDE w:val="0"/>
        <w:spacing w:line="283" w:lineRule="exact"/>
        <w:jc w:val="both"/>
        <w:rPr>
          <w:rFonts w:ascii="Arial" w:hAnsi="Arial" w:cs="Arial"/>
          <w:spacing w:val="-2"/>
          <w:sz w:val="22"/>
          <w:szCs w:val="22"/>
        </w:rPr>
      </w:pPr>
    </w:p>
    <w:p w14:paraId="05775AA5" w14:textId="77777777" w:rsidR="009A1EAD" w:rsidRDefault="009A1EAD" w:rsidP="009A1EAD">
      <w:pPr>
        <w:autoSpaceDE w:val="0"/>
        <w:spacing w:line="283" w:lineRule="exact"/>
        <w:jc w:val="both"/>
        <w:rPr>
          <w:rFonts w:ascii="Arial" w:hAnsi="Arial" w:cs="Arial"/>
          <w:spacing w:val="-2"/>
          <w:sz w:val="22"/>
          <w:szCs w:val="22"/>
        </w:rPr>
      </w:pPr>
    </w:p>
    <w:p w14:paraId="4EDD0C76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Times New Roman" w:hAnsi="Arial" w:cs="Arial"/>
          <w:spacing w:val="-2"/>
          <w:sz w:val="22"/>
          <w:szCs w:val="22"/>
        </w:rPr>
      </w:pPr>
    </w:p>
    <w:p w14:paraId="1133DE44" w14:textId="77777777" w:rsidR="009A1EAD" w:rsidRDefault="009A1EAD" w:rsidP="009A1EAD">
      <w:pPr>
        <w:pStyle w:val="Style1"/>
        <w:tabs>
          <w:tab w:val="left" w:pos="8044"/>
          <w:tab w:val="left" w:pos="10941"/>
        </w:tabs>
        <w:spacing w:line="283" w:lineRule="exact"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/>
          <w:b/>
          <w:bCs/>
          <w:sz w:val="24"/>
          <w:szCs w:val="24"/>
        </w:rPr>
        <w:t xml:space="preserve">         </w:t>
      </w:r>
      <w:r>
        <w:rPr>
          <w:rFonts w:cs="Garamond"/>
          <w:b/>
          <w:bCs/>
          <w:sz w:val="24"/>
          <w:szCs w:val="24"/>
        </w:rPr>
        <w:t>ZAMAWIAJĄCY                                                                 WYKONAWCA</w:t>
      </w:r>
      <w:r>
        <w:rPr>
          <w:rFonts w:cs="Arial"/>
          <w:b/>
          <w:bCs/>
          <w:spacing w:val="4"/>
          <w:sz w:val="16"/>
          <w:szCs w:val="16"/>
        </w:rPr>
        <w:tab/>
        <w:t xml:space="preserve">                        </w:t>
      </w:r>
    </w:p>
    <w:p w14:paraId="0DE2908D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</w:t>
      </w:r>
    </w:p>
    <w:p w14:paraId="47D02D64" w14:textId="77777777" w:rsidR="009A1EAD" w:rsidRDefault="009A1EAD" w:rsidP="009A1EAD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14:paraId="186A29B3" w14:textId="77777777" w:rsidR="009A1EAD" w:rsidRDefault="009A1EAD" w:rsidP="009A1EAD"/>
    <w:p w14:paraId="1F8D7DF6" w14:textId="77777777" w:rsidR="00B238EB" w:rsidRDefault="00B238EB" w:rsidP="00B238EB">
      <w:pPr>
        <w:jc w:val="both"/>
      </w:pPr>
    </w:p>
    <w:p w14:paraId="122610A0" w14:textId="77777777" w:rsidR="00B86265" w:rsidRDefault="00B86265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314EBCE7" w14:textId="008699DC" w:rsidR="004E4F29" w:rsidRDefault="004E4F29" w:rsidP="009A1EAD">
      <w:pPr>
        <w:autoSpaceDE w:val="0"/>
        <w:spacing w:line="283" w:lineRule="exact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6C939E1" w14:textId="77777777" w:rsidR="009A1EAD" w:rsidRPr="009A1EAD" w:rsidRDefault="009A1EAD" w:rsidP="009A1EAD">
      <w:pPr>
        <w:autoSpaceDE w:val="0"/>
        <w:spacing w:line="283" w:lineRule="exact"/>
        <w:jc w:val="both"/>
      </w:pPr>
    </w:p>
    <w:p w14:paraId="34B1B645" w14:textId="219D4FE2" w:rsidR="004E4F29" w:rsidRPr="004E4F29" w:rsidRDefault="004E4F29" w:rsidP="004E4F29">
      <w:pPr>
        <w:jc w:val="right"/>
        <w:rPr>
          <w:rFonts w:ascii="Arial" w:eastAsia="Arial" w:hAnsi="Arial" w:cs="Arial"/>
          <w:lang w:bidi="hi-IN"/>
        </w:rPr>
      </w:pPr>
      <w:r w:rsidRPr="004E4F29">
        <w:rPr>
          <w:rFonts w:ascii="Arial" w:eastAsia="Arial" w:hAnsi="Arial" w:cs="Arial"/>
          <w:b/>
          <w:bCs/>
          <w:lang w:bidi="hi-IN"/>
        </w:rPr>
        <w:lastRenderedPageBreak/>
        <w:t xml:space="preserve">Załącznik Nr 1 </w:t>
      </w:r>
      <w:r w:rsidRPr="004E4F29">
        <w:rPr>
          <w:rFonts w:ascii="Arial" w:eastAsia="Arial" w:hAnsi="Arial" w:cs="Arial"/>
          <w:lang w:bidi="hi-IN"/>
        </w:rPr>
        <w:t>do umowy z dnia  ……….20</w:t>
      </w:r>
      <w:r w:rsidR="002E25B8">
        <w:rPr>
          <w:rFonts w:ascii="Arial" w:eastAsia="Arial" w:hAnsi="Arial" w:cs="Arial"/>
          <w:lang w:bidi="hi-IN"/>
        </w:rPr>
        <w:t>21</w:t>
      </w:r>
      <w:r w:rsidRPr="004E4F29">
        <w:rPr>
          <w:rFonts w:ascii="Arial" w:eastAsia="Arial" w:hAnsi="Arial" w:cs="Arial"/>
          <w:lang w:bidi="hi-IN"/>
        </w:rPr>
        <w:t xml:space="preserve"> r.</w:t>
      </w:r>
    </w:p>
    <w:p w14:paraId="20AA526E" w14:textId="77777777" w:rsidR="004E4F29" w:rsidRPr="004E4F29" w:rsidRDefault="004E4F29" w:rsidP="004E4F29">
      <w:pPr>
        <w:rPr>
          <w:rFonts w:ascii="Arial" w:eastAsia="Arial" w:hAnsi="Arial" w:cs="Arial"/>
          <w:lang w:bidi="hi-IN"/>
        </w:rPr>
      </w:pPr>
    </w:p>
    <w:p w14:paraId="412905E0" w14:textId="77777777" w:rsidR="004E4F29" w:rsidRPr="004E4F29" w:rsidRDefault="004E4F29" w:rsidP="004E4F29">
      <w:pPr>
        <w:rPr>
          <w:rFonts w:eastAsia="Times New Roman"/>
          <w:lang w:bidi="hi-IN"/>
        </w:rPr>
      </w:pPr>
    </w:p>
    <w:p w14:paraId="5DD339E4" w14:textId="77777777" w:rsidR="004E4F29" w:rsidRPr="004E4F29" w:rsidRDefault="004E4F29" w:rsidP="004E4F29">
      <w:pPr>
        <w:rPr>
          <w:rFonts w:eastAsia="Times New Roman"/>
          <w:lang w:bidi="hi-IN"/>
        </w:rPr>
      </w:pPr>
    </w:p>
    <w:p w14:paraId="0B60BFAA" w14:textId="77777777" w:rsidR="004E4F29" w:rsidRPr="004E4F29" w:rsidRDefault="004E4F29" w:rsidP="004E4F29">
      <w:pPr>
        <w:rPr>
          <w:rFonts w:eastAsia="Times New Roman"/>
          <w:lang w:bidi="hi-IN"/>
        </w:rPr>
      </w:pPr>
    </w:p>
    <w:p w14:paraId="49243A98" w14:textId="77777777" w:rsidR="009A1EAD" w:rsidRDefault="009A1EAD" w:rsidP="009A1EAD">
      <w:pPr>
        <w:rPr>
          <w:rFonts w:eastAsia="Times New Roman"/>
          <w:kern w:val="2"/>
          <w:lang w:bidi="hi-IN"/>
        </w:rPr>
      </w:pPr>
    </w:p>
    <w:p w14:paraId="0DE8BB3A" w14:textId="77777777" w:rsidR="009A1EAD" w:rsidRDefault="009A1EAD" w:rsidP="009A1EAD">
      <w:pPr>
        <w:jc w:val="center"/>
        <w:rPr>
          <w:rFonts w:eastAsia="Times New Roman"/>
          <w:lang w:bidi="hi-IN"/>
        </w:rPr>
      </w:pPr>
      <w:r>
        <w:rPr>
          <w:rFonts w:ascii="Arial" w:eastAsia="Arial" w:hAnsi="Arial" w:cs="Arial"/>
          <w:b/>
          <w:bCs/>
          <w:sz w:val="28"/>
          <w:szCs w:val="28"/>
          <w:lang w:bidi="hi-IN"/>
        </w:rPr>
        <w:t>Wykaz urządzeń dźwigowych</w:t>
      </w:r>
    </w:p>
    <w:p w14:paraId="34636A07" w14:textId="77777777" w:rsidR="009A1EAD" w:rsidRDefault="009A1EAD" w:rsidP="009A1EAD">
      <w:pPr>
        <w:jc w:val="center"/>
        <w:rPr>
          <w:rFonts w:eastAsia="Times New Roman"/>
          <w:lang w:bidi="hi-IN"/>
        </w:rPr>
      </w:pPr>
    </w:p>
    <w:p w14:paraId="64E74CBB" w14:textId="77777777" w:rsidR="009A1EAD" w:rsidRDefault="009A1EAD" w:rsidP="009A1EAD">
      <w:pPr>
        <w:jc w:val="center"/>
        <w:rPr>
          <w:rFonts w:ascii="Arial" w:eastAsia="Arial" w:hAnsi="Arial" w:cs="Arial"/>
          <w:lang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2467"/>
        <w:gridCol w:w="4163"/>
        <w:gridCol w:w="2565"/>
      </w:tblGrid>
      <w:tr w:rsidR="009A1EAD" w14:paraId="31751F68" w14:textId="77777777" w:rsidTr="009A1EA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7798FF" w14:textId="77777777" w:rsidR="009A1EAD" w:rsidRDefault="009A1EAD">
            <w:pPr>
              <w:tabs>
                <w:tab w:val="left" w:pos="240"/>
                <w:tab w:val="left" w:pos="9780"/>
              </w:tabs>
              <w:spacing w:before="113" w:after="292" w:line="200" w:lineRule="atLeast"/>
              <w:ind w:left="-15" w:hanging="15"/>
              <w:jc w:val="center"/>
              <w:rPr>
                <w:rFonts w:eastAsia="Times New Roman"/>
                <w:lang w:bidi="hi-IN"/>
              </w:rPr>
            </w:pPr>
            <w:r>
              <w:rPr>
                <w:rFonts w:ascii="Arial" w:eastAsia="Arial" w:hAnsi="Arial" w:cs="Arial"/>
                <w:b/>
                <w:bCs/>
                <w:lang w:bidi="hi-IN"/>
              </w:rPr>
              <w:t>Lp.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353A2A" w14:textId="77777777" w:rsidR="009A1EAD" w:rsidRDefault="009A1EAD">
            <w:pPr>
              <w:tabs>
                <w:tab w:val="left" w:pos="240"/>
                <w:tab w:val="left" w:pos="9780"/>
              </w:tabs>
              <w:spacing w:before="113" w:after="292" w:line="200" w:lineRule="atLeast"/>
              <w:ind w:left="-15" w:hanging="15"/>
              <w:jc w:val="center"/>
              <w:rPr>
                <w:rFonts w:eastAsia="Times New Roman"/>
                <w:lang w:bidi="hi-IN"/>
              </w:rPr>
            </w:pPr>
            <w:r>
              <w:rPr>
                <w:rFonts w:ascii="Arial" w:eastAsia="Arial" w:hAnsi="Arial" w:cs="Arial"/>
                <w:b/>
                <w:bCs/>
                <w:lang w:bidi="hi-IN"/>
              </w:rPr>
              <w:t>Adres budynku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53AB1" w14:textId="77777777" w:rsidR="009A1EAD" w:rsidRDefault="009A1EAD">
            <w:pPr>
              <w:tabs>
                <w:tab w:val="left" w:pos="240"/>
                <w:tab w:val="left" w:pos="9780"/>
              </w:tabs>
              <w:spacing w:before="113" w:after="292" w:line="200" w:lineRule="atLeast"/>
              <w:ind w:left="-15" w:hanging="15"/>
              <w:jc w:val="center"/>
              <w:rPr>
                <w:rFonts w:eastAsia="Times New Roman"/>
                <w:lang w:bidi="hi-IN"/>
              </w:rPr>
            </w:pPr>
            <w:r>
              <w:rPr>
                <w:rFonts w:ascii="Arial" w:eastAsia="Arial" w:hAnsi="Arial" w:cs="Arial"/>
                <w:b/>
                <w:bCs/>
                <w:lang w:bidi="hi-IN"/>
              </w:rPr>
              <w:t>Rodzaj urządzenia dźwigowego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9858B" w14:textId="77777777" w:rsidR="009A1EAD" w:rsidRDefault="009A1EAD">
            <w:pPr>
              <w:tabs>
                <w:tab w:val="left" w:pos="240"/>
                <w:tab w:val="left" w:pos="9780"/>
              </w:tabs>
              <w:spacing w:before="113" w:after="292" w:line="200" w:lineRule="atLeast"/>
              <w:ind w:left="-15" w:hanging="15"/>
              <w:jc w:val="center"/>
              <w:rPr>
                <w:rFonts w:eastAsia="Times New Roman"/>
                <w:lang w:bidi="hi-IN"/>
              </w:rPr>
            </w:pPr>
            <w:r>
              <w:rPr>
                <w:rFonts w:ascii="Arial" w:eastAsia="Arial" w:hAnsi="Arial" w:cs="Arial"/>
                <w:b/>
                <w:bCs/>
                <w:lang w:bidi="hi-IN"/>
              </w:rPr>
              <w:t xml:space="preserve">Nr urządzenia </w:t>
            </w:r>
          </w:p>
        </w:tc>
      </w:tr>
      <w:tr w:rsidR="009A1EAD" w14:paraId="62C906BA" w14:textId="77777777" w:rsidTr="009A1EAD">
        <w:trPr>
          <w:trHeight w:hRule="exact" w:val="62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2A0A2" w14:textId="77777777" w:rsidR="009A1EAD" w:rsidRDefault="009A1EAD">
            <w:pPr>
              <w:suppressLineNumbers/>
              <w:spacing w:line="256" w:lineRule="auto"/>
              <w:jc w:val="center"/>
              <w:rPr>
                <w:rFonts w:eastAsia="Times New Roman"/>
                <w:lang w:bidi="hi-IN"/>
              </w:rPr>
            </w:pPr>
            <w:r>
              <w:rPr>
                <w:rFonts w:ascii="Arial" w:eastAsia="Times New Roman" w:hAnsi="Arial"/>
                <w:lang w:bidi="hi-IN"/>
              </w:rPr>
              <w:t>1.</w:t>
            </w: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196E79" w14:textId="77777777" w:rsidR="009A1EAD" w:rsidRDefault="009A1EAD">
            <w:pPr>
              <w:tabs>
                <w:tab w:val="left" w:pos="240"/>
                <w:tab w:val="left" w:pos="9780"/>
              </w:tabs>
              <w:spacing w:line="256" w:lineRule="auto"/>
              <w:ind w:left="-15" w:hanging="15"/>
              <w:rPr>
                <w:rFonts w:eastAsia="Times New Roman"/>
                <w:lang w:bidi="hi-IN"/>
              </w:rPr>
            </w:pPr>
            <w:r>
              <w:rPr>
                <w:rFonts w:ascii="Arial" w:eastAsia="Arial" w:hAnsi="Arial" w:cs="Arial"/>
                <w:lang w:bidi="hi-IN"/>
              </w:rPr>
              <w:t xml:space="preserve"> ul. 1905 Roku 20</w:t>
            </w:r>
          </w:p>
        </w:tc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AFE91B" w14:textId="77777777" w:rsidR="009A1EAD" w:rsidRDefault="009A1EAD">
            <w:pPr>
              <w:tabs>
                <w:tab w:val="left" w:pos="240"/>
                <w:tab w:val="left" w:pos="9780"/>
              </w:tabs>
              <w:spacing w:line="256" w:lineRule="auto"/>
              <w:ind w:left="-15" w:hanging="15"/>
              <w:rPr>
                <w:rFonts w:eastAsia="Times New Roman"/>
                <w:lang w:bidi="hi-IN"/>
              </w:rPr>
            </w:pPr>
            <w:r>
              <w:rPr>
                <w:rFonts w:ascii="Arial" w:eastAsia="Arial" w:hAnsi="Arial" w:cs="Arial"/>
                <w:lang w:bidi="hi-IN"/>
              </w:rPr>
              <w:t xml:space="preserve"> dźwig osobowy elektryczny SGA -1</w:t>
            </w: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E7FC8" w14:textId="77777777" w:rsidR="009A1EAD" w:rsidRDefault="009A1EAD">
            <w:pPr>
              <w:tabs>
                <w:tab w:val="left" w:pos="240"/>
                <w:tab w:val="left" w:pos="9780"/>
              </w:tabs>
              <w:spacing w:line="256" w:lineRule="auto"/>
              <w:ind w:left="-15" w:hanging="15"/>
              <w:rPr>
                <w:rFonts w:eastAsia="Times New Roman"/>
                <w:lang w:bidi="hi-IN"/>
              </w:rPr>
            </w:pPr>
            <w:r>
              <w:rPr>
                <w:rFonts w:ascii="Arial" w:eastAsia="Arial" w:hAnsi="Arial" w:cs="Arial"/>
                <w:lang w:bidi="hi-IN"/>
              </w:rPr>
              <w:t xml:space="preserve">  A  - 10912   </w:t>
            </w:r>
          </w:p>
        </w:tc>
      </w:tr>
      <w:tr w:rsidR="009A1EAD" w14:paraId="0CE85BCE" w14:textId="77777777" w:rsidTr="009A1EAD">
        <w:trPr>
          <w:trHeight w:hRule="exact" w:val="62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3FD10" w14:textId="77777777" w:rsidR="009A1EAD" w:rsidRDefault="009A1EAD">
            <w:pPr>
              <w:suppressLineNumbers/>
              <w:spacing w:line="256" w:lineRule="auto"/>
              <w:jc w:val="center"/>
              <w:rPr>
                <w:rFonts w:ascii="Arial" w:eastAsia="Times New Roman" w:hAnsi="Arial"/>
                <w:lang w:bidi="hi-IN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E03370" w14:textId="77777777" w:rsidR="009A1EAD" w:rsidRDefault="009A1EAD">
            <w:pPr>
              <w:tabs>
                <w:tab w:val="left" w:pos="240"/>
                <w:tab w:val="left" w:pos="9780"/>
              </w:tabs>
              <w:spacing w:line="256" w:lineRule="auto"/>
              <w:rPr>
                <w:rFonts w:ascii="Arial" w:eastAsia="Arial" w:hAnsi="Arial" w:cs="Arial"/>
                <w:lang w:bidi="hi-IN"/>
              </w:rPr>
            </w:pPr>
            <w:r>
              <w:rPr>
                <w:rFonts w:ascii="Arial" w:eastAsia="Arial" w:hAnsi="Arial" w:cs="Arial"/>
                <w:lang w:bidi="hi-IN"/>
              </w:rPr>
              <w:t>ul. Mazowieckiego 7k</w:t>
            </w:r>
          </w:p>
        </w:tc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224DB9" w14:textId="77777777" w:rsidR="009A1EAD" w:rsidRDefault="009A1EAD">
            <w:pPr>
              <w:tabs>
                <w:tab w:val="left" w:pos="240"/>
                <w:tab w:val="left" w:pos="9780"/>
              </w:tabs>
              <w:spacing w:line="256" w:lineRule="auto"/>
              <w:ind w:left="-15" w:hanging="15"/>
              <w:rPr>
                <w:rFonts w:ascii="Arial" w:eastAsia="Arial" w:hAnsi="Arial" w:cs="Arial"/>
                <w:color w:val="000000"/>
                <w:spacing w:val="-3"/>
                <w:lang w:bidi="hi-IN"/>
              </w:rPr>
            </w:pPr>
            <w:r>
              <w:rPr>
                <w:rFonts w:ascii="Arial" w:eastAsia="Arial" w:hAnsi="Arial" w:cs="Arial"/>
                <w:lang w:bidi="hi-IN"/>
              </w:rPr>
              <w:t xml:space="preserve"> dźwig osobowy hydrauliczny – EPROM3</w:t>
            </w: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C5366" w14:textId="77777777" w:rsidR="009A1EAD" w:rsidRDefault="009A1EAD">
            <w:pPr>
              <w:tabs>
                <w:tab w:val="left" w:pos="240"/>
                <w:tab w:val="left" w:pos="9780"/>
              </w:tabs>
              <w:spacing w:line="256" w:lineRule="auto"/>
              <w:ind w:left="-15" w:hanging="15"/>
              <w:rPr>
                <w:rFonts w:ascii="Arial" w:eastAsia="Arial" w:hAnsi="Arial" w:cs="Arial"/>
                <w:lang w:bidi="hi-IN"/>
              </w:rPr>
            </w:pPr>
            <w:r>
              <w:rPr>
                <w:rFonts w:ascii="Arial" w:eastAsia="Arial" w:hAnsi="Arial" w:cs="Arial"/>
                <w:lang w:bidi="hi-IN"/>
              </w:rPr>
              <w:t xml:space="preserve"> 0V99140601/2001</w:t>
            </w:r>
          </w:p>
        </w:tc>
      </w:tr>
      <w:tr w:rsidR="009A1EAD" w14:paraId="6A0CAF62" w14:textId="77777777" w:rsidTr="009A1EAD">
        <w:trPr>
          <w:trHeight w:hRule="exact" w:val="62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16A91B" w14:textId="77777777" w:rsidR="009A1EAD" w:rsidRDefault="009A1EAD">
            <w:pPr>
              <w:suppressLineNumbers/>
              <w:spacing w:line="256" w:lineRule="auto"/>
              <w:jc w:val="center"/>
              <w:rPr>
                <w:rFonts w:eastAsia="Times New Roman"/>
                <w:lang w:bidi="hi-IN"/>
              </w:rPr>
            </w:pPr>
            <w:r>
              <w:rPr>
                <w:rFonts w:ascii="Arial" w:eastAsia="Times New Roman" w:hAnsi="Arial"/>
                <w:lang w:bidi="hi-IN"/>
              </w:rPr>
              <w:t>2.</w:t>
            </w: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23E4A" w14:textId="77777777" w:rsidR="009A1EAD" w:rsidRDefault="009A1EAD">
            <w:pPr>
              <w:tabs>
                <w:tab w:val="left" w:pos="240"/>
                <w:tab w:val="left" w:pos="9780"/>
              </w:tabs>
              <w:spacing w:line="256" w:lineRule="auto"/>
              <w:rPr>
                <w:rFonts w:eastAsia="Times New Roman"/>
                <w:lang w:bidi="hi-IN"/>
              </w:rPr>
            </w:pPr>
            <w:r>
              <w:rPr>
                <w:rFonts w:ascii="Arial" w:eastAsia="Arial" w:hAnsi="Arial" w:cs="Arial"/>
                <w:lang w:bidi="hi-IN"/>
              </w:rPr>
              <w:t>ul. Traugutta 30</w:t>
            </w:r>
          </w:p>
        </w:tc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FC4951" w14:textId="77777777" w:rsidR="009A1EAD" w:rsidRDefault="009A1EAD">
            <w:pPr>
              <w:tabs>
                <w:tab w:val="left" w:pos="240"/>
                <w:tab w:val="left" w:pos="9780"/>
              </w:tabs>
              <w:spacing w:line="256" w:lineRule="auto"/>
              <w:ind w:left="-15" w:hanging="15"/>
              <w:rPr>
                <w:rFonts w:eastAsia="Times New Roman"/>
                <w:lang w:bidi="hi-IN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lang w:bidi="hi-IN"/>
              </w:rPr>
              <w:t xml:space="preserve"> platforma dla osób niepełnosprawnych T100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lang w:bidi="hi-IN"/>
              </w:rPr>
              <w:t>light</w:t>
            </w:r>
            <w:proofErr w:type="spellEnd"/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5773F" w14:textId="77777777" w:rsidR="009A1EAD" w:rsidRDefault="009A1EAD">
            <w:pPr>
              <w:tabs>
                <w:tab w:val="left" w:pos="240"/>
                <w:tab w:val="left" w:pos="9780"/>
              </w:tabs>
              <w:spacing w:line="256" w:lineRule="auto"/>
              <w:ind w:left="-15" w:hanging="15"/>
              <w:rPr>
                <w:rFonts w:eastAsia="Times New Roman"/>
                <w:lang w:bidi="hi-IN"/>
              </w:rPr>
            </w:pPr>
            <w:r>
              <w:rPr>
                <w:rFonts w:ascii="Arial" w:eastAsia="Arial" w:hAnsi="Arial" w:cs="Arial"/>
                <w:lang w:bidi="hi-IN"/>
              </w:rPr>
              <w:t xml:space="preserve">  KL – 00466 </w:t>
            </w:r>
          </w:p>
        </w:tc>
      </w:tr>
      <w:tr w:rsidR="009A1EAD" w14:paraId="204E818D" w14:textId="77777777" w:rsidTr="009A1EAD">
        <w:trPr>
          <w:trHeight w:hRule="exact" w:val="624"/>
        </w:trPr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B13A6A" w14:textId="77777777" w:rsidR="009A1EAD" w:rsidRDefault="009A1EAD">
            <w:pPr>
              <w:suppressLineNumbers/>
              <w:spacing w:line="256" w:lineRule="auto"/>
              <w:jc w:val="center"/>
              <w:rPr>
                <w:rFonts w:ascii="Arial" w:eastAsia="Times New Roman" w:hAnsi="Arial"/>
                <w:lang w:bidi="hi-IN"/>
              </w:rPr>
            </w:pPr>
            <w:r>
              <w:rPr>
                <w:rFonts w:ascii="Arial" w:eastAsia="Times New Roman" w:hAnsi="Arial"/>
                <w:lang w:bidi="hi-IN"/>
              </w:rPr>
              <w:t>3.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1AB8FE" w14:textId="77777777" w:rsidR="009A1EAD" w:rsidRDefault="009A1EAD">
            <w:pPr>
              <w:tabs>
                <w:tab w:val="left" w:pos="240"/>
                <w:tab w:val="left" w:pos="9780"/>
              </w:tabs>
              <w:spacing w:line="256" w:lineRule="auto"/>
              <w:rPr>
                <w:rFonts w:ascii="Arial" w:eastAsia="Arial" w:hAnsi="Arial" w:cs="Arial"/>
                <w:lang w:bidi="hi-IN"/>
              </w:rPr>
            </w:pPr>
            <w:r>
              <w:rPr>
                <w:rFonts w:ascii="Arial" w:eastAsia="Arial" w:hAnsi="Arial" w:cs="Arial"/>
                <w:lang w:bidi="hi-IN"/>
              </w:rPr>
              <w:t>ul. Reja 5</w:t>
            </w:r>
          </w:p>
        </w:tc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37C2DD" w14:textId="77777777" w:rsidR="009A1EAD" w:rsidRDefault="009A1EAD">
            <w:pPr>
              <w:tabs>
                <w:tab w:val="left" w:pos="240"/>
                <w:tab w:val="left" w:pos="9780"/>
              </w:tabs>
              <w:spacing w:line="256" w:lineRule="auto"/>
              <w:ind w:left="-15" w:hanging="15"/>
              <w:rPr>
                <w:rFonts w:ascii="Arial" w:eastAsia="Arial" w:hAnsi="Arial" w:cs="Arial"/>
                <w:color w:val="000000"/>
                <w:spacing w:val="-3"/>
                <w:lang w:bidi="hi-IN"/>
              </w:rPr>
            </w:pPr>
            <w:r>
              <w:rPr>
                <w:rFonts w:ascii="Arial" w:eastAsia="Arial" w:hAnsi="Arial" w:cs="Arial"/>
                <w:lang w:bidi="hi-IN"/>
              </w:rPr>
              <w:t>dźwig osobowy hydrauliczny GL 81.21</w:t>
            </w: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B62EA" w14:textId="2B0E4C12" w:rsidR="009A1EAD" w:rsidRDefault="002E25B8">
            <w:pPr>
              <w:tabs>
                <w:tab w:val="left" w:pos="240"/>
                <w:tab w:val="left" w:pos="9780"/>
              </w:tabs>
              <w:spacing w:line="256" w:lineRule="auto"/>
              <w:ind w:left="-15" w:hanging="15"/>
              <w:rPr>
                <w:rFonts w:ascii="Arial" w:eastAsia="Arial" w:hAnsi="Arial" w:cs="Arial"/>
                <w:lang w:bidi="hi-IN"/>
              </w:rPr>
            </w:pPr>
            <w:r>
              <w:rPr>
                <w:rFonts w:ascii="Arial" w:eastAsia="Arial" w:hAnsi="Arial" w:cs="Arial"/>
                <w:lang w:bidi="hi-IN"/>
              </w:rPr>
              <w:t xml:space="preserve"> </w:t>
            </w:r>
            <w:r w:rsidR="009A1EAD">
              <w:rPr>
                <w:rFonts w:ascii="Arial" w:eastAsia="Arial" w:hAnsi="Arial" w:cs="Arial"/>
                <w:lang w:bidi="hi-IN"/>
              </w:rPr>
              <w:t>H – 028-07/2ED/2007</w:t>
            </w:r>
          </w:p>
        </w:tc>
      </w:tr>
      <w:tr w:rsidR="009A1EAD" w14:paraId="50CD37E8" w14:textId="77777777" w:rsidTr="009A1EAD">
        <w:trPr>
          <w:trHeight w:hRule="exact" w:val="62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CCD031" w14:textId="77777777" w:rsidR="009A1EAD" w:rsidRDefault="009A1EAD">
            <w:pPr>
              <w:widowControl/>
              <w:suppressAutoHyphens w:val="0"/>
              <w:spacing w:line="256" w:lineRule="auto"/>
              <w:rPr>
                <w:rFonts w:ascii="Arial" w:eastAsia="Times New Roman" w:hAnsi="Arial"/>
                <w:kern w:val="2"/>
                <w:lang w:bidi="hi-IN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BDD11" w14:textId="77777777" w:rsidR="009A1EAD" w:rsidRDefault="009A1EA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kern w:val="2"/>
                <w:lang w:bidi="hi-IN"/>
              </w:rPr>
            </w:pPr>
          </w:p>
        </w:tc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3C92FD" w14:textId="77777777" w:rsidR="009A1EAD" w:rsidRDefault="009A1EAD">
            <w:pPr>
              <w:tabs>
                <w:tab w:val="left" w:pos="240"/>
                <w:tab w:val="left" w:pos="9780"/>
              </w:tabs>
              <w:spacing w:line="256" w:lineRule="auto"/>
              <w:ind w:left="-15" w:hanging="15"/>
              <w:rPr>
                <w:rFonts w:ascii="Arial" w:eastAsia="Arial" w:hAnsi="Arial" w:cs="Arial"/>
                <w:color w:val="000000"/>
                <w:spacing w:val="-3"/>
                <w:lang w:bidi="hi-IN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lang w:bidi="hi-IN"/>
              </w:rPr>
              <w:t xml:space="preserve">platforma dla osób niepełnosprawnych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lang w:bidi="hi-IN"/>
              </w:rPr>
              <w:t>Aritco</w:t>
            </w:r>
            <w:proofErr w:type="spellEnd"/>
            <w:r>
              <w:rPr>
                <w:rFonts w:ascii="Arial" w:eastAsia="Arial" w:hAnsi="Arial" w:cs="Arial"/>
                <w:color w:val="000000"/>
                <w:spacing w:val="-3"/>
                <w:lang w:bidi="hi-I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lang w:bidi="hi-IN"/>
              </w:rPr>
              <w:t>Vector</w:t>
            </w:r>
            <w:proofErr w:type="spellEnd"/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FEE7E" w14:textId="77777777" w:rsidR="009A1EAD" w:rsidRDefault="009A1EAD">
            <w:pPr>
              <w:tabs>
                <w:tab w:val="left" w:pos="240"/>
                <w:tab w:val="left" w:pos="9780"/>
              </w:tabs>
              <w:spacing w:line="256" w:lineRule="auto"/>
              <w:ind w:left="-15" w:hanging="15"/>
              <w:rPr>
                <w:rFonts w:ascii="Arial" w:eastAsia="Arial" w:hAnsi="Arial" w:cs="Arial"/>
                <w:lang w:bidi="hi-IN"/>
              </w:rPr>
            </w:pPr>
            <w:r>
              <w:rPr>
                <w:rFonts w:ascii="Arial" w:eastAsia="Arial" w:hAnsi="Arial" w:cs="Arial"/>
                <w:lang w:bidi="hi-IN"/>
              </w:rPr>
              <w:t xml:space="preserve"> THY 3190</w:t>
            </w:r>
          </w:p>
        </w:tc>
      </w:tr>
      <w:tr w:rsidR="009A1EAD" w14:paraId="214C8D63" w14:textId="77777777" w:rsidTr="009A1EAD">
        <w:trPr>
          <w:trHeight w:hRule="exact" w:val="624"/>
        </w:trPr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E69AD7" w14:textId="77777777" w:rsidR="009A1EAD" w:rsidRDefault="009A1EAD">
            <w:pPr>
              <w:suppressLineNumbers/>
              <w:spacing w:line="256" w:lineRule="auto"/>
              <w:jc w:val="center"/>
              <w:rPr>
                <w:rFonts w:eastAsia="Times New Roman"/>
                <w:lang w:bidi="hi-IN"/>
              </w:rPr>
            </w:pPr>
            <w:r>
              <w:rPr>
                <w:rFonts w:ascii="Arial" w:eastAsia="Times New Roman" w:hAnsi="Arial"/>
                <w:lang w:bidi="hi-IN"/>
              </w:rPr>
              <w:t>4.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CF28F6" w14:textId="77777777" w:rsidR="009A1EAD" w:rsidRDefault="009A1EAD">
            <w:pPr>
              <w:tabs>
                <w:tab w:val="left" w:pos="240"/>
                <w:tab w:val="left" w:pos="9780"/>
              </w:tabs>
              <w:spacing w:line="256" w:lineRule="auto"/>
              <w:ind w:left="-15" w:hanging="15"/>
              <w:rPr>
                <w:rFonts w:eastAsia="Times New Roman"/>
                <w:lang w:bidi="hi-IN"/>
              </w:rPr>
            </w:pPr>
            <w:r>
              <w:rPr>
                <w:rFonts w:ascii="Arial" w:eastAsia="Arial" w:hAnsi="Arial" w:cs="Arial"/>
                <w:lang w:bidi="hi-IN"/>
              </w:rPr>
              <w:t xml:space="preserve"> Rynek 14 i 15</w:t>
            </w:r>
          </w:p>
        </w:tc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632CC7" w14:textId="77777777" w:rsidR="009A1EAD" w:rsidRDefault="009A1EAD">
            <w:pPr>
              <w:tabs>
                <w:tab w:val="left" w:pos="240"/>
                <w:tab w:val="left" w:pos="9780"/>
              </w:tabs>
              <w:spacing w:line="256" w:lineRule="auto"/>
              <w:ind w:left="-15" w:hanging="15"/>
              <w:rPr>
                <w:rFonts w:eastAsia="Times New Roman"/>
                <w:lang w:bidi="hi-IN"/>
              </w:rPr>
            </w:pPr>
            <w:r>
              <w:rPr>
                <w:rFonts w:ascii="Arial" w:eastAsia="Arial" w:hAnsi="Arial" w:cs="Arial"/>
                <w:lang w:bidi="hi-IN"/>
              </w:rPr>
              <w:t xml:space="preserve"> dźwig osobowy hydrauliczny – udźwig 630 kg</w:t>
            </w: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985BE" w14:textId="77777777" w:rsidR="009A1EAD" w:rsidRDefault="009A1EAD">
            <w:pPr>
              <w:tabs>
                <w:tab w:val="left" w:pos="240"/>
                <w:tab w:val="left" w:pos="9780"/>
              </w:tabs>
              <w:spacing w:line="256" w:lineRule="auto"/>
              <w:ind w:left="-15" w:hanging="15"/>
              <w:rPr>
                <w:rFonts w:eastAsia="Times New Roman"/>
                <w:lang w:bidi="hi-IN"/>
              </w:rPr>
            </w:pPr>
            <w:r>
              <w:rPr>
                <w:rFonts w:ascii="Arial" w:eastAsia="Arial" w:hAnsi="Arial" w:cs="Arial"/>
                <w:lang w:bidi="hi-IN"/>
              </w:rPr>
              <w:t xml:space="preserve">  H-323-020/ZED</w:t>
            </w:r>
          </w:p>
        </w:tc>
      </w:tr>
      <w:tr w:rsidR="009A1EAD" w14:paraId="1F058CAC" w14:textId="77777777" w:rsidTr="009A1EAD">
        <w:trPr>
          <w:trHeight w:hRule="exact" w:val="62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8CDC2" w14:textId="77777777" w:rsidR="009A1EAD" w:rsidRDefault="009A1EAD">
            <w:pPr>
              <w:widowControl/>
              <w:suppressAutoHyphens w:val="0"/>
              <w:spacing w:line="256" w:lineRule="auto"/>
              <w:rPr>
                <w:rFonts w:eastAsia="Times New Roman"/>
                <w:kern w:val="2"/>
                <w:lang w:bidi="hi-IN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5A4731" w14:textId="77777777" w:rsidR="009A1EAD" w:rsidRDefault="009A1EAD">
            <w:pPr>
              <w:widowControl/>
              <w:suppressAutoHyphens w:val="0"/>
              <w:spacing w:line="256" w:lineRule="auto"/>
              <w:rPr>
                <w:rFonts w:eastAsia="Times New Roman"/>
                <w:kern w:val="2"/>
                <w:lang w:bidi="hi-IN"/>
              </w:rPr>
            </w:pPr>
          </w:p>
        </w:tc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6A1A16" w14:textId="77777777" w:rsidR="009A1EAD" w:rsidRDefault="009A1EAD">
            <w:pPr>
              <w:tabs>
                <w:tab w:val="left" w:pos="240"/>
                <w:tab w:val="left" w:pos="9780"/>
              </w:tabs>
              <w:spacing w:line="256" w:lineRule="auto"/>
              <w:ind w:left="-15" w:hanging="15"/>
              <w:rPr>
                <w:rFonts w:eastAsia="Times New Roman"/>
                <w:lang w:bidi="hi-IN"/>
              </w:rPr>
            </w:pPr>
            <w:r>
              <w:rPr>
                <w:rFonts w:ascii="Arial" w:eastAsia="Arial" w:hAnsi="Arial" w:cs="Arial"/>
                <w:lang w:bidi="hi-IN"/>
              </w:rPr>
              <w:t xml:space="preserve"> dźwig towarowy hydrauliczny – udźwig 2 500 kg</w:t>
            </w: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79E6E" w14:textId="77777777" w:rsidR="009A1EAD" w:rsidRDefault="009A1EAD">
            <w:pPr>
              <w:tabs>
                <w:tab w:val="left" w:pos="240"/>
                <w:tab w:val="left" w:pos="9780"/>
              </w:tabs>
              <w:spacing w:line="256" w:lineRule="auto"/>
              <w:ind w:left="-15" w:hanging="15"/>
              <w:rPr>
                <w:rFonts w:eastAsia="Times New Roman"/>
                <w:lang w:bidi="hi-IN"/>
              </w:rPr>
            </w:pPr>
            <w:r>
              <w:rPr>
                <w:rFonts w:ascii="Arial" w:eastAsia="Arial" w:hAnsi="Arial" w:cs="Arial"/>
                <w:lang w:bidi="hi-IN"/>
              </w:rPr>
              <w:t xml:space="preserve">  H-324-020/ZED</w:t>
            </w:r>
          </w:p>
        </w:tc>
      </w:tr>
    </w:tbl>
    <w:p w14:paraId="19A59C73" w14:textId="77777777" w:rsidR="004E4F29" w:rsidRPr="004E4F29" w:rsidRDefault="004E4F29" w:rsidP="004E4F29">
      <w:pPr>
        <w:rPr>
          <w:rFonts w:eastAsia="Times New Roman"/>
          <w:lang w:bidi="hi-IN"/>
        </w:rPr>
      </w:pPr>
    </w:p>
    <w:p w14:paraId="016FAA65" w14:textId="77777777" w:rsidR="004E4F29" w:rsidRPr="004E4F29" w:rsidRDefault="004E4F29" w:rsidP="004E4F29">
      <w:pPr>
        <w:rPr>
          <w:rFonts w:eastAsia="Times New Roman"/>
          <w:lang w:bidi="hi-IN"/>
        </w:rPr>
      </w:pPr>
    </w:p>
    <w:sectPr w:rsidR="004E4F29" w:rsidRPr="004E4F29">
      <w:headerReference w:type="default" r:id="rId9"/>
      <w:pgSz w:w="11906" w:h="16838"/>
      <w:pgMar w:top="1854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1F8B" w14:textId="77777777" w:rsidR="00AC5FE1" w:rsidRDefault="00AC5FE1">
      <w:r>
        <w:separator/>
      </w:r>
    </w:p>
  </w:endnote>
  <w:endnote w:type="continuationSeparator" w:id="0">
    <w:p w14:paraId="2C5045FF" w14:textId="77777777" w:rsidR="00AC5FE1" w:rsidRDefault="00AC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font497">
    <w:charset w:val="EE"/>
    <w:family w:val="auto"/>
    <w:pitch w:val="variable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  <w:font w:name="Neo Sans Pro"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  <w:font w:name="Arial-BoldMT">
    <w:altName w:val="Arial"/>
    <w:charset w:val="00"/>
    <w:family w:val="swiss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547A" w14:textId="77777777" w:rsidR="00AC5FE1" w:rsidRDefault="00AC5FE1">
      <w:r>
        <w:separator/>
      </w:r>
    </w:p>
  </w:footnote>
  <w:footnote w:type="continuationSeparator" w:id="0">
    <w:p w14:paraId="38DF27A8" w14:textId="77777777" w:rsidR="00AC5FE1" w:rsidRDefault="00AC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B9B6" w14:textId="77777777" w:rsidR="00B516B0" w:rsidRDefault="00B516B0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77CF37F5" w14:textId="24ADF244" w:rsidR="00B516B0" w:rsidRDefault="00B516B0">
    <w:pPr>
      <w:widowControl/>
      <w:jc w:val="center"/>
    </w:pPr>
    <w:r>
      <w:rPr>
        <w:rFonts w:ascii="Arial" w:hAnsi="Arial" w:cs="Arial"/>
        <w:sz w:val="18"/>
        <w:szCs w:val="18"/>
      </w:rPr>
      <w:t xml:space="preserve">Nr postępowania </w:t>
    </w:r>
    <w:r w:rsidR="00170280">
      <w:rPr>
        <w:rFonts w:ascii="Arial" w:hAnsi="Arial" w:cs="Arial"/>
        <w:sz w:val="20"/>
        <w:szCs w:val="20"/>
      </w:rPr>
      <w:t>08/</w:t>
    </w:r>
    <w:r w:rsidR="00726440">
      <w:rPr>
        <w:rFonts w:ascii="Arial" w:eastAsia="Arial" w:hAnsi="Arial" w:cs="Arial"/>
        <w:color w:val="000000"/>
        <w:sz w:val="20"/>
        <w:szCs w:val="20"/>
      </w:rPr>
      <w:t>1</w:t>
    </w:r>
    <w:r w:rsidR="003425A0">
      <w:rPr>
        <w:rFonts w:ascii="Arial" w:eastAsia="Arial" w:hAnsi="Arial" w:cs="Arial"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t>/</w:t>
    </w:r>
    <w:r w:rsidR="003425A0">
      <w:rPr>
        <w:rFonts w:ascii="Arial" w:eastAsia="Arial" w:hAnsi="Arial" w:cs="Arial"/>
        <w:color w:val="000000"/>
        <w:sz w:val="20"/>
        <w:szCs w:val="20"/>
      </w:rPr>
      <w:t>21</w:t>
    </w:r>
    <w:r>
      <w:rPr>
        <w:rFonts w:ascii="Arial" w:eastAsia="Arial" w:hAnsi="Arial" w:cs="Arial"/>
        <w:color w:val="000000"/>
        <w:sz w:val="20"/>
        <w:szCs w:val="20"/>
      </w:rPr>
      <w:t>/R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8B2C322"/>
    <w:lvl w:ilvl="0">
      <w:start w:val="1"/>
      <w:numFmt w:val="bullet"/>
      <w:pStyle w:val="Nagwek1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4882B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2E87A8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pacing w:val="-5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Times New Roman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2.%3.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2.%3.%4.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2.%3.%4.%5.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2.%3.%4.%5.%6.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2.%3.%4.%5.%6.%7.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2.%3.%4.%5.%6.%7.%8.%9)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Cs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0" w:firstLine="0"/>
      </w:pPr>
    </w:lvl>
  </w:abstractNum>
  <w:abstractNum w:abstractNumId="10" w15:restartNumberingAfterBreak="0">
    <w:nsid w:val="0194449C"/>
    <w:multiLevelType w:val="hybridMultilevel"/>
    <w:tmpl w:val="92BC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14476"/>
    <w:multiLevelType w:val="hybridMultilevel"/>
    <w:tmpl w:val="2D84AEEA"/>
    <w:lvl w:ilvl="0" w:tplc="F88485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40F1E"/>
    <w:multiLevelType w:val="hybridMultilevel"/>
    <w:tmpl w:val="85C69A8C"/>
    <w:lvl w:ilvl="0" w:tplc="57B0568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4156D"/>
    <w:multiLevelType w:val="hybridMultilevel"/>
    <w:tmpl w:val="24B8FF38"/>
    <w:lvl w:ilvl="0" w:tplc="F78EC498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 w15:restartNumberingAfterBreak="0">
    <w:nsid w:val="16F1562D"/>
    <w:multiLevelType w:val="hybridMultilevel"/>
    <w:tmpl w:val="C6982D9A"/>
    <w:lvl w:ilvl="0" w:tplc="F39EA3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75B2E"/>
    <w:multiLevelType w:val="hybridMultilevel"/>
    <w:tmpl w:val="97EA97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A9F2799"/>
    <w:multiLevelType w:val="hybridMultilevel"/>
    <w:tmpl w:val="C82CC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70778"/>
    <w:multiLevelType w:val="hybridMultilevel"/>
    <w:tmpl w:val="E2A2F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03E7C"/>
    <w:multiLevelType w:val="hybridMultilevel"/>
    <w:tmpl w:val="A928F42A"/>
    <w:lvl w:ilvl="0" w:tplc="A1943F96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52F37CDE"/>
    <w:multiLevelType w:val="hybridMultilevel"/>
    <w:tmpl w:val="1D269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168BE"/>
    <w:multiLevelType w:val="hybridMultilevel"/>
    <w:tmpl w:val="17F2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6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4"/>
  </w:num>
  <w:num w:numId="19">
    <w:abstractNumId w:val="18"/>
  </w:num>
  <w:num w:numId="20">
    <w:abstractNumId w:val="19"/>
  </w:num>
  <w:num w:numId="21">
    <w:abstractNumId w:val="13"/>
  </w:num>
  <w:num w:numId="22">
    <w:abstractNumId w:val="2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A4"/>
    <w:rsid w:val="00052E7B"/>
    <w:rsid w:val="00060361"/>
    <w:rsid w:val="000748D1"/>
    <w:rsid w:val="00170280"/>
    <w:rsid w:val="00174C2F"/>
    <w:rsid w:val="001A1084"/>
    <w:rsid w:val="001C24F6"/>
    <w:rsid w:val="00210DA5"/>
    <w:rsid w:val="00242B21"/>
    <w:rsid w:val="00246723"/>
    <w:rsid w:val="002C5DB9"/>
    <w:rsid w:val="002E172B"/>
    <w:rsid w:val="002E25B8"/>
    <w:rsid w:val="002F15FB"/>
    <w:rsid w:val="0031655B"/>
    <w:rsid w:val="003425A0"/>
    <w:rsid w:val="00360044"/>
    <w:rsid w:val="00376556"/>
    <w:rsid w:val="0037790F"/>
    <w:rsid w:val="00384B5A"/>
    <w:rsid w:val="003A401C"/>
    <w:rsid w:val="003A7F10"/>
    <w:rsid w:val="003D43CD"/>
    <w:rsid w:val="00407548"/>
    <w:rsid w:val="0042726E"/>
    <w:rsid w:val="00442D05"/>
    <w:rsid w:val="0044536E"/>
    <w:rsid w:val="004B01DE"/>
    <w:rsid w:val="004B333D"/>
    <w:rsid w:val="004E4F29"/>
    <w:rsid w:val="00523B5E"/>
    <w:rsid w:val="00551519"/>
    <w:rsid w:val="00564E71"/>
    <w:rsid w:val="00577464"/>
    <w:rsid w:val="00584BEC"/>
    <w:rsid w:val="00612004"/>
    <w:rsid w:val="00624CAC"/>
    <w:rsid w:val="0063179F"/>
    <w:rsid w:val="006956B0"/>
    <w:rsid w:val="00696AC0"/>
    <w:rsid w:val="006D35A8"/>
    <w:rsid w:val="006F02BF"/>
    <w:rsid w:val="006F6A4A"/>
    <w:rsid w:val="006F7726"/>
    <w:rsid w:val="007168AD"/>
    <w:rsid w:val="0072279C"/>
    <w:rsid w:val="00726440"/>
    <w:rsid w:val="00745C98"/>
    <w:rsid w:val="00770428"/>
    <w:rsid w:val="007837CD"/>
    <w:rsid w:val="007947AB"/>
    <w:rsid w:val="00795B26"/>
    <w:rsid w:val="007C0395"/>
    <w:rsid w:val="007C3FA4"/>
    <w:rsid w:val="007E4965"/>
    <w:rsid w:val="007E5023"/>
    <w:rsid w:val="008443D8"/>
    <w:rsid w:val="008465FD"/>
    <w:rsid w:val="0085433F"/>
    <w:rsid w:val="00855ED4"/>
    <w:rsid w:val="00874449"/>
    <w:rsid w:val="009170DD"/>
    <w:rsid w:val="00933539"/>
    <w:rsid w:val="00933593"/>
    <w:rsid w:val="009465C0"/>
    <w:rsid w:val="00947562"/>
    <w:rsid w:val="00955CB4"/>
    <w:rsid w:val="009A1EAD"/>
    <w:rsid w:val="009B7494"/>
    <w:rsid w:val="009C22EC"/>
    <w:rsid w:val="009C5F69"/>
    <w:rsid w:val="00A75EAA"/>
    <w:rsid w:val="00AB59E1"/>
    <w:rsid w:val="00AB753F"/>
    <w:rsid w:val="00AC5ED4"/>
    <w:rsid w:val="00AC5FE1"/>
    <w:rsid w:val="00AF0E70"/>
    <w:rsid w:val="00AF6C0A"/>
    <w:rsid w:val="00B00230"/>
    <w:rsid w:val="00B238EB"/>
    <w:rsid w:val="00B516B0"/>
    <w:rsid w:val="00B754AA"/>
    <w:rsid w:val="00B83B18"/>
    <w:rsid w:val="00B86265"/>
    <w:rsid w:val="00C0427B"/>
    <w:rsid w:val="00C045A3"/>
    <w:rsid w:val="00C46E20"/>
    <w:rsid w:val="00C52B76"/>
    <w:rsid w:val="00C72122"/>
    <w:rsid w:val="00C85E4A"/>
    <w:rsid w:val="00CA54FC"/>
    <w:rsid w:val="00CD4172"/>
    <w:rsid w:val="00D357E5"/>
    <w:rsid w:val="00D6170C"/>
    <w:rsid w:val="00D6371B"/>
    <w:rsid w:val="00D77545"/>
    <w:rsid w:val="00DD3C4C"/>
    <w:rsid w:val="00DE0FAF"/>
    <w:rsid w:val="00E10EF9"/>
    <w:rsid w:val="00E2011F"/>
    <w:rsid w:val="00E362C6"/>
    <w:rsid w:val="00E65152"/>
    <w:rsid w:val="00F056B0"/>
    <w:rsid w:val="00F056BF"/>
    <w:rsid w:val="00F17087"/>
    <w:rsid w:val="00F33DB6"/>
    <w:rsid w:val="00F75A27"/>
    <w:rsid w:val="00F77928"/>
    <w:rsid w:val="00F95C16"/>
    <w:rsid w:val="00FC7AF9"/>
    <w:rsid w:val="00FE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60813F5"/>
  <w15:chartTrackingRefBased/>
  <w15:docId w15:val="{635B615F-ADF2-4E4D-B561-C96D228D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Nagwek1">
    <w:name w:val="heading 1"/>
    <w:basedOn w:val="Nagwek3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238EB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RTFNum21">
    <w:name w:val="RTF_Num 2 1"/>
    <w:rPr>
      <w:rFonts w:ascii="Symbol" w:hAnsi="Symbol" w:cs="Symbol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112">
    <w:name w:val="Font Style112"/>
    <w:rPr>
      <w:rFonts w:ascii="Times New Roman" w:hAnsi="Times New Roman" w:cs="Times New Roman"/>
      <w:sz w:val="18"/>
      <w:szCs w:val="18"/>
    </w:rPr>
  </w:style>
  <w:style w:type="character" w:customStyle="1" w:styleId="StopkaZnak">
    <w:name w:val="Stopka Znak"/>
    <w:rPr>
      <w:rFonts w:eastAsia="Arial Unicode MS"/>
      <w:kern w:val="1"/>
      <w:sz w:val="24"/>
      <w:szCs w:val="24"/>
    </w:rPr>
  </w:style>
  <w:style w:type="paragraph" w:customStyle="1" w:styleId="Nagwek4">
    <w:name w:val="Nagłówek4"/>
    <w:basedOn w:val="Nagwek3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Style22">
    <w:name w:val="Style22"/>
    <w:pPr>
      <w:widowControl w:val="0"/>
      <w:suppressAutoHyphens/>
      <w:spacing w:line="345" w:lineRule="exact"/>
      <w:jc w:val="both"/>
    </w:pPr>
    <w:rPr>
      <w:rFonts w:ascii="Sylfaen" w:eastAsia="Arial Unicode MS" w:hAnsi="Sylfaen" w:cs="Sylfaen"/>
      <w:kern w:val="1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</w:pPr>
  </w:style>
  <w:style w:type="paragraph" w:customStyle="1" w:styleId="NormalnyWeb1">
    <w:name w:val="Normalny (Web)1"/>
    <w:pPr>
      <w:widowControl w:val="0"/>
      <w:suppressAutoHyphens/>
      <w:spacing w:after="200" w:line="276" w:lineRule="auto"/>
    </w:pPr>
    <w:rPr>
      <w:rFonts w:ascii="Calibri" w:eastAsia="Arial Unicode MS" w:hAnsi="Calibri" w:cs="font497"/>
      <w:kern w:val="1"/>
      <w:sz w:val="22"/>
      <w:szCs w:val="22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4"/>
    <w:next w:val="Tekstpodstawowy"/>
    <w:qFormat/>
  </w:style>
  <w:style w:type="character" w:customStyle="1" w:styleId="Nagwek8Znak">
    <w:name w:val="Nagłówek 8 Znak"/>
    <w:link w:val="Nagwek8"/>
    <w:uiPriority w:val="9"/>
    <w:rsid w:val="00B238EB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rsid w:val="00B238E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FontStyle110">
    <w:name w:val="Font Style110"/>
    <w:rsid w:val="00CD417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3">
    <w:name w:val="Font Style113"/>
    <w:rsid w:val="00CD4172"/>
    <w:rPr>
      <w:rFonts w:ascii="Times New Roman" w:hAnsi="Times New Roman" w:cs="Times New Roman"/>
      <w:sz w:val="14"/>
      <w:szCs w:val="14"/>
    </w:rPr>
  </w:style>
  <w:style w:type="paragraph" w:customStyle="1" w:styleId="Style63">
    <w:name w:val="Style63"/>
    <w:basedOn w:val="Normalny"/>
    <w:rsid w:val="00CD4172"/>
    <w:pPr>
      <w:spacing w:line="278" w:lineRule="exact"/>
      <w:jc w:val="both"/>
    </w:pPr>
    <w:rPr>
      <w:rFonts w:ascii="Sylfaen" w:hAnsi="Sylfaen" w:cs="Sylfaen"/>
      <w:lang w:eastAsia="ar-SA"/>
    </w:rPr>
  </w:style>
  <w:style w:type="paragraph" w:customStyle="1" w:styleId="Style19">
    <w:name w:val="Style19"/>
    <w:basedOn w:val="Normalny"/>
    <w:rsid w:val="00CD4172"/>
    <w:pPr>
      <w:spacing w:line="274" w:lineRule="exact"/>
      <w:jc w:val="both"/>
    </w:pPr>
    <w:rPr>
      <w:rFonts w:ascii="Sylfaen" w:hAnsi="Sylfaen" w:cs="Sylfaen"/>
      <w:lang w:eastAsia="ar-SA"/>
    </w:rPr>
  </w:style>
  <w:style w:type="paragraph" w:customStyle="1" w:styleId="Style48">
    <w:name w:val="Style48"/>
    <w:basedOn w:val="Normalny"/>
    <w:rsid w:val="00CD4172"/>
    <w:pPr>
      <w:jc w:val="center"/>
    </w:pPr>
    <w:rPr>
      <w:rFonts w:ascii="Sylfaen" w:hAnsi="Sylfaen" w:cs="Sylfaen"/>
      <w:lang w:eastAsia="ar-SA"/>
    </w:rPr>
  </w:style>
  <w:style w:type="paragraph" w:customStyle="1" w:styleId="Style5">
    <w:name w:val="Style5"/>
    <w:basedOn w:val="Normalny"/>
    <w:rsid w:val="00CD4172"/>
    <w:rPr>
      <w:rFonts w:ascii="Sylfaen" w:hAnsi="Sylfaen" w:cs="Sylfaen"/>
      <w:lang w:eastAsia="ar-SA"/>
    </w:rPr>
  </w:style>
  <w:style w:type="character" w:customStyle="1" w:styleId="CharacterStyle1">
    <w:name w:val="Character Style 1"/>
    <w:rsid w:val="00CD4172"/>
    <w:rPr>
      <w:sz w:val="24"/>
      <w:szCs w:val="24"/>
    </w:rPr>
  </w:style>
  <w:style w:type="character" w:customStyle="1" w:styleId="Odwoaniedokomentarza1">
    <w:name w:val="Odwołanie do komentarza1"/>
    <w:rsid w:val="00CD4172"/>
    <w:rPr>
      <w:sz w:val="16"/>
      <w:szCs w:val="16"/>
    </w:rPr>
  </w:style>
  <w:style w:type="character" w:customStyle="1" w:styleId="FontStyle26">
    <w:name w:val="Font Style26"/>
    <w:rsid w:val="00CD4172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">
    <w:name w:val="Style 1"/>
    <w:rsid w:val="00CD4172"/>
    <w:pPr>
      <w:widowControl w:val="0"/>
      <w:suppressAutoHyphens/>
      <w:autoSpaceDE w:val="0"/>
    </w:pPr>
    <w:rPr>
      <w:rFonts w:eastAsia="Arial"/>
      <w:kern w:val="1"/>
      <w:lang w:eastAsia="zh-CN"/>
    </w:rPr>
  </w:style>
  <w:style w:type="paragraph" w:customStyle="1" w:styleId="Style33">
    <w:name w:val="Style33"/>
    <w:basedOn w:val="Normalny"/>
    <w:rsid w:val="00CD4172"/>
    <w:pPr>
      <w:jc w:val="both"/>
    </w:pPr>
    <w:rPr>
      <w:rFonts w:ascii="Sylfaen" w:hAnsi="Sylfaen" w:cs="Sylfaen"/>
    </w:rPr>
  </w:style>
  <w:style w:type="paragraph" w:customStyle="1" w:styleId="Style2">
    <w:name w:val="Style 2"/>
    <w:rsid w:val="00C46E20"/>
    <w:pPr>
      <w:widowControl w:val="0"/>
      <w:suppressAutoHyphens/>
      <w:autoSpaceDE w:val="0"/>
    </w:pPr>
    <w:rPr>
      <w:rFonts w:eastAsia="Arial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6E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6E20"/>
    <w:rPr>
      <w:rFonts w:eastAsia="Arial Unicode MS"/>
      <w:kern w:val="1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6E2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545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D77545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62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6265"/>
    <w:rPr>
      <w:rFonts w:eastAsia="Arial Unicode MS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4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449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2F15FB"/>
    <w:pPr>
      <w:ind w:left="720"/>
      <w:contextualSpacing/>
    </w:pPr>
  </w:style>
  <w:style w:type="character" w:styleId="Numerstrony">
    <w:name w:val="page number"/>
    <w:uiPriority w:val="99"/>
    <w:semiHidden/>
    <w:unhideWhenUsed/>
    <w:rsid w:val="0072279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l.rad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mzlrad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4117</Words>
  <Characters>24708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28768</CharactersWithSpaces>
  <SharedDoc>false</SharedDoc>
  <HLinks>
    <vt:vector size="12" baseType="variant">
      <vt:variant>
        <vt:i4>7995415</vt:i4>
      </vt:variant>
      <vt:variant>
        <vt:i4>3</vt:i4>
      </vt:variant>
      <vt:variant>
        <vt:i4>0</vt:i4>
      </vt:variant>
      <vt:variant>
        <vt:i4>5</vt:i4>
      </vt:variant>
      <vt:variant>
        <vt:lpwstr>mailto:bip@mzl.radom.pl</vt:lpwstr>
      </vt:variant>
      <vt:variant>
        <vt:lpwstr/>
      </vt:variant>
      <vt:variant>
        <vt:i4>7602278</vt:i4>
      </vt:variant>
      <vt:variant>
        <vt:i4>0</vt:i4>
      </vt:variant>
      <vt:variant>
        <vt:i4>0</vt:i4>
      </vt:variant>
      <vt:variant>
        <vt:i4>5</vt:i4>
      </vt:variant>
      <vt:variant>
        <vt:lpwstr>http://www.bip.mzlradom.pl/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Anna Winiarska-Wołoszyn</cp:lastModifiedBy>
  <cp:revision>9</cp:revision>
  <cp:lastPrinted>2019-01-03T09:11:00Z</cp:lastPrinted>
  <dcterms:created xsi:type="dcterms:W3CDTF">2019-12-10T11:11:00Z</dcterms:created>
  <dcterms:modified xsi:type="dcterms:W3CDTF">2021-12-10T13:30:00Z</dcterms:modified>
</cp:coreProperties>
</file>