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EDF1" w14:textId="2888EE41" w:rsidR="004D4E83" w:rsidRDefault="004D4E83" w:rsidP="00602F19">
      <w:pPr>
        <w:pStyle w:val="NormalnyWeb"/>
        <w:spacing w:before="0" w:beforeAutospacing="0"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ZP.26.</w:t>
      </w:r>
      <w:r w:rsidR="00A263B5">
        <w:rPr>
          <w:rFonts w:ascii="Arial" w:hAnsi="Arial" w:cs="Arial"/>
          <w:sz w:val="20"/>
          <w:szCs w:val="20"/>
        </w:rPr>
        <w:t xml:space="preserve"> </w:t>
      </w:r>
      <w:r w:rsidR="00B9062C">
        <w:rPr>
          <w:rFonts w:ascii="Arial" w:hAnsi="Arial" w:cs="Arial"/>
          <w:sz w:val="20"/>
          <w:szCs w:val="20"/>
        </w:rPr>
        <w:t>22</w:t>
      </w:r>
      <w:r w:rsidR="00A263B5">
        <w:rPr>
          <w:rFonts w:ascii="Arial" w:hAnsi="Arial" w:cs="Arial"/>
          <w:sz w:val="20"/>
          <w:szCs w:val="20"/>
        </w:rPr>
        <w:t xml:space="preserve"> </w:t>
      </w:r>
      <w:r w:rsidR="007E74E0">
        <w:rPr>
          <w:rFonts w:ascii="Arial" w:hAnsi="Arial" w:cs="Arial"/>
          <w:sz w:val="20"/>
          <w:szCs w:val="20"/>
        </w:rPr>
        <w:t>.</w:t>
      </w:r>
      <w:r w:rsidR="00AA30D0">
        <w:rPr>
          <w:rFonts w:ascii="Arial" w:hAnsi="Arial" w:cs="Arial"/>
          <w:sz w:val="20"/>
          <w:szCs w:val="20"/>
        </w:rPr>
        <w:t>TP</w:t>
      </w:r>
      <w:r w:rsidR="007E74E0">
        <w:rPr>
          <w:rFonts w:ascii="Arial" w:hAnsi="Arial" w:cs="Arial"/>
          <w:sz w:val="20"/>
          <w:szCs w:val="20"/>
        </w:rPr>
        <w:t>/00</w:t>
      </w:r>
      <w:r w:rsidR="007A6031">
        <w:rPr>
          <w:rFonts w:ascii="Arial" w:hAnsi="Arial" w:cs="Arial"/>
          <w:sz w:val="20"/>
          <w:szCs w:val="20"/>
        </w:rPr>
        <w:t>1</w:t>
      </w:r>
      <w:r w:rsidR="007E74E0">
        <w:rPr>
          <w:rFonts w:ascii="Arial" w:hAnsi="Arial" w:cs="Arial"/>
          <w:sz w:val="20"/>
          <w:szCs w:val="20"/>
        </w:rPr>
        <w:t>/</w:t>
      </w:r>
      <w:r w:rsidR="007A6031">
        <w:rPr>
          <w:rFonts w:ascii="Arial" w:hAnsi="Arial" w:cs="Arial"/>
          <w:sz w:val="20"/>
          <w:szCs w:val="20"/>
        </w:rPr>
        <w:t>05</w:t>
      </w:r>
      <w:r w:rsidR="007E74E0">
        <w:rPr>
          <w:rFonts w:ascii="Arial" w:hAnsi="Arial" w:cs="Arial"/>
          <w:sz w:val="20"/>
          <w:szCs w:val="20"/>
        </w:rPr>
        <w:t>/</w:t>
      </w:r>
      <w:r w:rsidR="00100D95">
        <w:rPr>
          <w:rFonts w:ascii="Arial" w:hAnsi="Arial" w:cs="Arial"/>
          <w:sz w:val="20"/>
          <w:szCs w:val="20"/>
        </w:rPr>
        <w:t>2</w:t>
      </w:r>
      <w:r w:rsidR="007A6031">
        <w:rPr>
          <w:rFonts w:ascii="Arial" w:hAnsi="Arial" w:cs="Arial"/>
          <w:sz w:val="20"/>
          <w:szCs w:val="20"/>
        </w:rPr>
        <w:t>2</w:t>
      </w:r>
      <w:r w:rsidR="007E74E0">
        <w:rPr>
          <w:rFonts w:ascii="Arial" w:hAnsi="Arial" w:cs="Arial"/>
          <w:sz w:val="20"/>
          <w:szCs w:val="20"/>
        </w:rPr>
        <w:t>.20</w:t>
      </w:r>
      <w:r w:rsidR="00100D95">
        <w:rPr>
          <w:rFonts w:ascii="Arial" w:hAnsi="Arial" w:cs="Arial"/>
          <w:sz w:val="20"/>
          <w:szCs w:val="20"/>
        </w:rPr>
        <w:t>2</w:t>
      </w:r>
      <w:r w:rsidR="007A6031">
        <w:rPr>
          <w:rFonts w:ascii="Arial" w:hAnsi="Arial" w:cs="Arial"/>
          <w:sz w:val="20"/>
          <w:szCs w:val="20"/>
        </w:rPr>
        <w:t>2</w:t>
      </w:r>
      <w:r w:rsidR="00E75D68">
        <w:rPr>
          <w:rFonts w:ascii="Arial" w:hAnsi="Arial" w:cs="Arial"/>
          <w:sz w:val="20"/>
          <w:szCs w:val="20"/>
        </w:rPr>
        <w:t xml:space="preserve">                       </w:t>
      </w:r>
      <w:r w:rsidR="00E75D68">
        <w:rPr>
          <w:rFonts w:ascii="Arial" w:hAnsi="Arial" w:cs="Arial"/>
          <w:sz w:val="20"/>
          <w:szCs w:val="20"/>
        </w:rPr>
        <w:tab/>
      </w:r>
      <w:r w:rsidR="00E75D68">
        <w:rPr>
          <w:rFonts w:ascii="Arial" w:hAnsi="Arial" w:cs="Arial"/>
          <w:sz w:val="20"/>
          <w:szCs w:val="20"/>
        </w:rPr>
        <w:tab/>
      </w:r>
      <w:r w:rsidR="00B9062C">
        <w:rPr>
          <w:rFonts w:ascii="Arial" w:hAnsi="Arial" w:cs="Arial"/>
          <w:sz w:val="20"/>
          <w:szCs w:val="20"/>
        </w:rPr>
        <w:t xml:space="preserve">    </w:t>
      </w:r>
      <w:r w:rsidR="00E75D68">
        <w:rPr>
          <w:rFonts w:ascii="Arial" w:hAnsi="Arial" w:cs="Arial"/>
          <w:sz w:val="20"/>
          <w:szCs w:val="20"/>
        </w:rPr>
        <w:tab/>
      </w:r>
      <w:r w:rsidR="00E75D68">
        <w:rPr>
          <w:rFonts w:ascii="Arial" w:hAnsi="Arial" w:cs="Arial"/>
          <w:sz w:val="20"/>
          <w:szCs w:val="20"/>
        </w:rPr>
        <w:tab/>
        <w:t xml:space="preserve">Radom, </w:t>
      </w:r>
      <w:r w:rsidR="007A6031">
        <w:rPr>
          <w:rFonts w:ascii="Arial" w:hAnsi="Arial" w:cs="Arial"/>
          <w:sz w:val="20"/>
          <w:szCs w:val="20"/>
        </w:rPr>
        <w:t>17</w:t>
      </w:r>
      <w:r w:rsidR="00E75D68">
        <w:rPr>
          <w:rFonts w:ascii="Arial" w:hAnsi="Arial" w:cs="Arial"/>
          <w:sz w:val="20"/>
          <w:szCs w:val="20"/>
        </w:rPr>
        <w:t>.</w:t>
      </w:r>
      <w:r w:rsidR="007A6031">
        <w:rPr>
          <w:rFonts w:ascii="Arial" w:hAnsi="Arial" w:cs="Arial"/>
          <w:sz w:val="20"/>
          <w:szCs w:val="20"/>
        </w:rPr>
        <w:t>05</w:t>
      </w:r>
      <w:r w:rsidR="00E75D68">
        <w:rPr>
          <w:rFonts w:ascii="Arial" w:hAnsi="Arial" w:cs="Arial"/>
          <w:sz w:val="20"/>
          <w:szCs w:val="20"/>
        </w:rPr>
        <w:t>.20</w:t>
      </w:r>
      <w:r w:rsidR="00100D95">
        <w:rPr>
          <w:rFonts w:ascii="Arial" w:hAnsi="Arial" w:cs="Arial"/>
          <w:sz w:val="20"/>
          <w:szCs w:val="20"/>
        </w:rPr>
        <w:t>2</w:t>
      </w:r>
      <w:r w:rsidR="007A6031">
        <w:rPr>
          <w:rFonts w:ascii="Arial" w:hAnsi="Arial" w:cs="Arial"/>
          <w:sz w:val="20"/>
          <w:szCs w:val="20"/>
        </w:rPr>
        <w:t>2</w:t>
      </w:r>
      <w:r w:rsidR="00B9062C">
        <w:rPr>
          <w:rFonts w:ascii="Arial" w:hAnsi="Arial" w:cs="Arial"/>
          <w:sz w:val="20"/>
          <w:szCs w:val="20"/>
        </w:rPr>
        <w:t xml:space="preserve"> </w:t>
      </w:r>
      <w:r w:rsidR="00100D95">
        <w:rPr>
          <w:rFonts w:ascii="Arial" w:hAnsi="Arial" w:cs="Arial"/>
          <w:sz w:val="20"/>
          <w:szCs w:val="20"/>
        </w:rPr>
        <w:t>r</w:t>
      </w:r>
      <w:r w:rsidR="00B9062C">
        <w:rPr>
          <w:rFonts w:ascii="Arial" w:hAnsi="Arial" w:cs="Arial"/>
          <w:sz w:val="20"/>
          <w:szCs w:val="20"/>
        </w:rPr>
        <w:t>.</w:t>
      </w:r>
    </w:p>
    <w:p w14:paraId="3E4AF81D" w14:textId="77777777" w:rsidR="004D4E83" w:rsidRDefault="004D4E83" w:rsidP="00602F19">
      <w:pPr>
        <w:pStyle w:val="NormalnyWeb"/>
        <w:spacing w:before="0" w:beforeAutospacing="0" w:after="0" w:line="360" w:lineRule="auto"/>
        <w:ind w:left="227"/>
        <w:rPr>
          <w:rFonts w:ascii="Arial" w:hAnsi="Arial" w:cs="Arial"/>
          <w:sz w:val="20"/>
          <w:szCs w:val="20"/>
        </w:rPr>
      </w:pPr>
    </w:p>
    <w:p w14:paraId="5D1D47E6" w14:textId="77777777" w:rsidR="00602F19" w:rsidRDefault="00602F19" w:rsidP="007E74E0">
      <w:pPr>
        <w:pStyle w:val="NormalnyWeb"/>
        <w:spacing w:before="0" w:beforeAutospacing="0" w:after="0"/>
        <w:ind w:left="227"/>
      </w:pPr>
      <w:r>
        <w:rPr>
          <w:rFonts w:ascii="Arial" w:hAnsi="Arial" w:cs="Arial"/>
          <w:sz w:val="20"/>
          <w:szCs w:val="20"/>
        </w:rPr>
        <w:t>Miejski Zarząd Lokalami w Radomiu,</w:t>
      </w:r>
    </w:p>
    <w:p w14:paraId="475C3AD1" w14:textId="77777777" w:rsidR="00602F19" w:rsidRDefault="00602F19" w:rsidP="007E74E0">
      <w:pPr>
        <w:pStyle w:val="NormalnyWeb"/>
        <w:spacing w:before="0" w:beforeAutospacing="0" w:after="0"/>
        <w:ind w:left="227"/>
      </w:pPr>
      <w:r>
        <w:rPr>
          <w:rFonts w:ascii="Arial" w:hAnsi="Arial" w:cs="Arial"/>
          <w:sz w:val="20"/>
          <w:szCs w:val="20"/>
        </w:rPr>
        <w:t>ul. Garbarska 55/57, 26-600 Radom</w:t>
      </w:r>
    </w:p>
    <w:p w14:paraId="38492BDC" w14:textId="77777777" w:rsidR="00602F19" w:rsidRDefault="00602F19" w:rsidP="007E74E0">
      <w:pPr>
        <w:pStyle w:val="NormalnyWeb"/>
        <w:spacing w:before="0" w:beforeAutospacing="0" w:after="0"/>
        <w:ind w:left="227"/>
      </w:pPr>
      <w:r>
        <w:rPr>
          <w:rFonts w:ascii="Arial" w:hAnsi="Arial" w:cs="Arial"/>
          <w:sz w:val="20"/>
          <w:szCs w:val="20"/>
        </w:rPr>
        <w:t xml:space="preserve">tel.  48 383 57 </w:t>
      </w:r>
      <w:r w:rsidR="00472571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1106E9C9" w14:textId="77777777" w:rsidR="00387C31" w:rsidRDefault="00602F19" w:rsidP="00387C31">
      <w:pPr>
        <w:pStyle w:val="NormalnyWeb"/>
        <w:spacing w:before="0" w:beforeAutospacing="0" w:after="0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fax. 48 383 57 49 </w:t>
      </w:r>
    </w:p>
    <w:p w14:paraId="0F6EE3E6" w14:textId="47D6A864" w:rsidR="00602F19" w:rsidRPr="00A263B5" w:rsidRDefault="00602F19" w:rsidP="00387C31">
      <w:pPr>
        <w:pStyle w:val="NormalnyWeb"/>
        <w:spacing w:before="0" w:beforeAutospacing="0" w:after="0"/>
        <w:ind w:left="227"/>
        <w:jc w:val="center"/>
        <w:rPr>
          <w:sz w:val="22"/>
          <w:szCs w:val="22"/>
        </w:rPr>
      </w:pPr>
      <w:r w:rsidRPr="00A263B5">
        <w:rPr>
          <w:rFonts w:ascii="Arial" w:hAnsi="Arial" w:cs="Arial"/>
          <w:sz w:val="22"/>
          <w:szCs w:val="22"/>
        </w:rPr>
        <w:t>Dotyczy:</w:t>
      </w:r>
    </w:p>
    <w:p w14:paraId="2C29AFF8" w14:textId="3AA73CF3" w:rsidR="00602F19" w:rsidRPr="00472571" w:rsidRDefault="00602F19" w:rsidP="00602F19">
      <w:pPr>
        <w:pStyle w:val="NormalnyWeb"/>
        <w:spacing w:after="0" w:line="360" w:lineRule="auto"/>
        <w:ind w:left="448"/>
        <w:jc w:val="center"/>
      </w:pPr>
      <w:r w:rsidRPr="00472571">
        <w:rPr>
          <w:rFonts w:ascii="Arial" w:hAnsi="Arial" w:cs="Arial"/>
          <w:color w:val="000000"/>
        </w:rPr>
        <w:t xml:space="preserve">sprawy </w:t>
      </w:r>
      <w:r w:rsidR="00AA30D0">
        <w:rPr>
          <w:rFonts w:ascii="Arial" w:hAnsi="Arial" w:cs="Arial"/>
          <w:color w:val="000000"/>
        </w:rPr>
        <w:t>TP</w:t>
      </w:r>
      <w:r w:rsidRPr="00472571">
        <w:rPr>
          <w:rFonts w:ascii="Arial" w:hAnsi="Arial" w:cs="Arial"/>
          <w:color w:val="000000"/>
        </w:rPr>
        <w:t>/00</w:t>
      </w:r>
      <w:r w:rsidR="007A6031">
        <w:rPr>
          <w:rFonts w:ascii="Arial" w:hAnsi="Arial" w:cs="Arial"/>
          <w:color w:val="000000"/>
        </w:rPr>
        <w:t>1</w:t>
      </w:r>
      <w:r w:rsidRPr="00472571">
        <w:rPr>
          <w:rFonts w:ascii="Arial" w:hAnsi="Arial" w:cs="Arial"/>
          <w:color w:val="000000"/>
        </w:rPr>
        <w:t>/</w:t>
      </w:r>
      <w:r w:rsidR="00100D95">
        <w:rPr>
          <w:rFonts w:ascii="Arial" w:hAnsi="Arial" w:cs="Arial"/>
          <w:color w:val="000000"/>
        </w:rPr>
        <w:t>0</w:t>
      </w:r>
      <w:r w:rsidR="007A6031">
        <w:rPr>
          <w:rFonts w:ascii="Arial" w:hAnsi="Arial" w:cs="Arial"/>
          <w:color w:val="000000"/>
        </w:rPr>
        <w:t>5</w:t>
      </w:r>
      <w:r w:rsidRPr="00472571">
        <w:rPr>
          <w:rFonts w:ascii="Arial" w:hAnsi="Arial" w:cs="Arial"/>
          <w:color w:val="000000"/>
        </w:rPr>
        <w:t>/</w:t>
      </w:r>
      <w:r w:rsidR="00100D95">
        <w:rPr>
          <w:rFonts w:ascii="Arial" w:hAnsi="Arial" w:cs="Arial"/>
          <w:color w:val="000000"/>
        </w:rPr>
        <w:t>2</w:t>
      </w:r>
      <w:r w:rsidR="007A6031">
        <w:rPr>
          <w:rFonts w:ascii="Arial" w:hAnsi="Arial" w:cs="Arial"/>
          <w:color w:val="000000"/>
        </w:rPr>
        <w:t>2</w:t>
      </w:r>
    </w:p>
    <w:p w14:paraId="56508686" w14:textId="6A0365C6" w:rsidR="00472571" w:rsidRDefault="00602F19" w:rsidP="00472571">
      <w:pPr>
        <w:autoSpaceDE w:val="0"/>
        <w:jc w:val="center"/>
        <w:rPr>
          <w:rFonts w:ascii="Arial" w:hAnsi="Arial" w:cs="Arial"/>
          <w:b/>
          <w:kern w:val="22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Pr="00472571">
        <w:rPr>
          <w:rFonts w:ascii="Arial" w:hAnsi="Arial" w:cs="Arial"/>
          <w:b/>
          <w:color w:val="000000"/>
        </w:rPr>
        <w:t>PRZEDMIOTEM ZAMÓWIENIA</w:t>
      </w:r>
      <w:r w:rsidRPr="00472571">
        <w:rPr>
          <w:rFonts w:ascii="Verdana" w:hAnsi="Verdana"/>
          <w:b/>
          <w:color w:val="000000"/>
        </w:rPr>
        <w:t xml:space="preserve"> JEST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="00B721D0">
        <w:rPr>
          <w:rFonts w:ascii="Arial" w:hAnsi="Arial" w:cs="Arial"/>
          <w:b/>
          <w:kern w:val="22"/>
        </w:rPr>
        <w:t xml:space="preserve">REMONT LOKALI </w:t>
      </w:r>
      <w:r w:rsidR="00B721D0">
        <w:rPr>
          <w:rFonts w:ascii="Arial" w:hAnsi="Arial" w:cs="Arial"/>
          <w:b/>
          <w:kern w:val="22"/>
        </w:rPr>
        <w:t>MIESZKALNYCH</w:t>
      </w:r>
      <w:r w:rsidR="00B721D0">
        <w:rPr>
          <w:rFonts w:ascii="Arial" w:hAnsi="Arial" w:cs="Arial"/>
          <w:b/>
          <w:kern w:val="22"/>
        </w:rPr>
        <w:t xml:space="preserve"> </w:t>
      </w:r>
      <w:r w:rsidR="00B721D0">
        <w:rPr>
          <w:rFonts w:ascii="Arial" w:hAnsi="Arial" w:cs="Arial"/>
          <w:b/>
          <w:kern w:val="22"/>
        </w:rPr>
        <w:t xml:space="preserve">(PUSTOSTANÓW) </w:t>
      </w:r>
      <w:r w:rsidR="00B721D0">
        <w:rPr>
          <w:rFonts w:ascii="Arial" w:hAnsi="Arial" w:cs="Arial"/>
          <w:b/>
          <w:kern w:val="22"/>
        </w:rPr>
        <w:t xml:space="preserve">STANOWIĄCYCH WŁASNOŚĆ GMINY MIASTA RADOMIA                           W PODZIALE NA DWIE CZĘŚCI </w:t>
      </w:r>
      <w:r w:rsidR="00F771F9">
        <w:rPr>
          <w:rFonts w:ascii="Arial" w:hAnsi="Arial" w:cs="Arial"/>
          <w:b/>
          <w:kern w:val="22"/>
        </w:rPr>
        <w:t>.</w:t>
      </w:r>
    </w:p>
    <w:p w14:paraId="0B9DEB79" w14:textId="77777777" w:rsidR="00F771F9" w:rsidRDefault="005C6E7D" w:rsidP="005C6E7D">
      <w:pPr>
        <w:shd w:val="clear" w:color="auto" w:fill="FFFFFF"/>
        <w:spacing w:before="100" w:beforeAutospacing="1" w:after="100" w:afterAutospacing="1" w:line="240" w:lineRule="atLeast"/>
        <w:ind w:left="4677"/>
        <w:rPr>
          <w:rFonts w:ascii="Verdana" w:eastAsia="Times New Roman" w:hAnsi="Verdana" w:cs="Times New Roman"/>
          <w:b/>
          <w:bCs/>
          <w:i/>
          <w:iCs/>
          <w:sz w:val="19"/>
          <w:szCs w:val="19"/>
          <w:lang w:eastAsia="pl-PL"/>
        </w:rPr>
      </w:pPr>
      <w:r w:rsidRPr="005C6E7D">
        <w:rPr>
          <w:rFonts w:ascii="Verdana" w:eastAsia="Times New Roman" w:hAnsi="Verdana" w:cs="Times New Roman"/>
          <w:b/>
          <w:bCs/>
          <w:i/>
          <w:iCs/>
          <w:sz w:val="19"/>
          <w:szCs w:val="19"/>
          <w:lang w:eastAsia="pl-PL"/>
        </w:rPr>
        <w:t>Do: Uczestnicy postępowania</w:t>
      </w:r>
    </w:p>
    <w:p w14:paraId="445F49DD" w14:textId="77777777" w:rsidR="005C6E7D" w:rsidRPr="005C6E7D" w:rsidRDefault="005C6E7D" w:rsidP="005C6E7D">
      <w:pPr>
        <w:shd w:val="clear" w:color="auto" w:fill="FFFFFF"/>
        <w:spacing w:before="100" w:beforeAutospacing="1" w:after="100" w:afterAutospacing="1" w:line="240" w:lineRule="atLeast"/>
        <w:ind w:left="4677"/>
        <w:rPr>
          <w:rFonts w:ascii="Verdana" w:eastAsia="Times New Roman" w:hAnsi="Verdana" w:cs="Times New Roman"/>
          <w:sz w:val="19"/>
          <w:szCs w:val="19"/>
          <w:lang w:eastAsia="pl-PL"/>
        </w:rPr>
      </w:pPr>
      <w:r w:rsidRPr="005C6E7D">
        <w:rPr>
          <w:rFonts w:ascii="Verdana" w:eastAsia="Times New Roman" w:hAnsi="Verdana" w:cs="Times New Roman"/>
          <w:b/>
          <w:bCs/>
          <w:i/>
          <w:iCs/>
          <w:sz w:val="19"/>
          <w:szCs w:val="19"/>
          <w:lang w:eastAsia="pl-PL"/>
        </w:rPr>
        <w:t xml:space="preserve"> </w:t>
      </w:r>
    </w:p>
    <w:p w14:paraId="573B569A" w14:textId="5392B9A5" w:rsidR="009306A4" w:rsidRPr="005C6E7D" w:rsidRDefault="00252534" w:rsidP="009306A4">
      <w:pPr>
        <w:pStyle w:val="NormalnyWeb"/>
        <w:shd w:val="clear" w:color="auto" w:fill="FFFFFF"/>
        <w:spacing w:before="0" w:beforeAutospacing="0" w:after="0" w:line="360" w:lineRule="auto"/>
        <w:ind w:left="11"/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Informacja o </w:t>
      </w:r>
      <w:r w:rsidR="009306A4" w:rsidRPr="005C6E7D">
        <w:rPr>
          <w:rFonts w:ascii="Verdana" w:hAnsi="Verdana"/>
          <w:b/>
          <w:bCs/>
          <w:sz w:val="19"/>
          <w:szCs w:val="19"/>
        </w:rPr>
        <w:t xml:space="preserve">dokonaniu zmian treści </w:t>
      </w:r>
      <w:r w:rsidR="009306A4">
        <w:rPr>
          <w:rFonts w:ascii="Verdana" w:hAnsi="Verdana"/>
          <w:b/>
          <w:bCs/>
          <w:sz w:val="19"/>
          <w:szCs w:val="19"/>
        </w:rPr>
        <w:t xml:space="preserve">(załącznika do SWZ) </w:t>
      </w:r>
      <w:r w:rsidR="009306A4" w:rsidRPr="005C6E7D">
        <w:rPr>
          <w:rFonts w:ascii="Verdana" w:hAnsi="Verdana"/>
          <w:b/>
          <w:bCs/>
          <w:sz w:val="19"/>
          <w:szCs w:val="19"/>
        </w:rPr>
        <w:t>SWZ</w:t>
      </w:r>
      <w:r w:rsidR="009306A4">
        <w:rPr>
          <w:rFonts w:ascii="Verdana" w:hAnsi="Verdana"/>
          <w:b/>
          <w:bCs/>
          <w:sz w:val="19"/>
          <w:szCs w:val="19"/>
        </w:rPr>
        <w:t xml:space="preserve"> oraz </w:t>
      </w:r>
    </w:p>
    <w:p w14:paraId="16A17303" w14:textId="6DA4E871" w:rsidR="005C6E7D" w:rsidRPr="005C6E7D" w:rsidRDefault="00252534" w:rsidP="009306A4">
      <w:pPr>
        <w:pStyle w:val="NormalnyWeb"/>
        <w:shd w:val="clear" w:color="auto" w:fill="FFFFFF"/>
        <w:spacing w:before="0" w:beforeAutospacing="0" w:after="0" w:line="360" w:lineRule="auto"/>
        <w:ind w:left="11"/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zmianie terminu składania ofert</w:t>
      </w:r>
      <w:r w:rsidR="009306A4">
        <w:rPr>
          <w:rFonts w:ascii="Verdana" w:hAnsi="Verdana"/>
          <w:b/>
          <w:bCs/>
          <w:sz w:val="19"/>
          <w:szCs w:val="19"/>
        </w:rPr>
        <w:t>.</w:t>
      </w:r>
      <w:r w:rsidR="005C6E7D" w:rsidRPr="005C6E7D">
        <w:rPr>
          <w:rFonts w:ascii="Verdana" w:hAnsi="Verdana"/>
          <w:b/>
          <w:bCs/>
          <w:sz w:val="19"/>
          <w:szCs w:val="19"/>
        </w:rPr>
        <w:t xml:space="preserve"> </w:t>
      </w:r>
    </w:p>
    <w:p w14:paraId="4AC5F7C1" w14:textId="6B456567" w:rsidR="00602F19" w:rsidRDefault="007A6031" w:rsidP="004D4E83">
      <w:pPr>
        <w:pStyle w:val="NormalnyWeb"/>
        <w:spacing w:after="0" w:line="360" w:lineRule="auto"/>
        <w:jc w:val="center"/>
      </w:pPr>
      <w:r>
        <w:t xml:space="preserve"> </w:t>
      </w:r>
    </w:p>
    <w:p w14:paraId="27BE93C3" w14:textId="56452948" w:rsidR="00602F19" w:rsidRDefault="00602F19" w:rsidP="00663AD0">
      <w:pPr>
        <w:pStyle w:val="NormalnyWeb"/>
        <w:spacing w:before="0" w:beforeAutospacing="0" w:after="12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Działając na podstawie art. </w:t>
      </w:r>
      <w:r w:rsidR="003C2FAF">
        <w:rPr>
          <w:rFonts w:ascii="Arial" w:hAnsi="Arial" w:cs="Arial"/>
          <w:color w:val="000000"/>
          <w:sz w:val="22"/>
          <w:szCs w:val="22"/>
        </w:rPr>
        <w:t xml:space="preserve">286 </w:t>
      </w:r>
      <w:r>
        <w:rPr>
          <w:rFonts w:ascii="Arial" w:hAnsi="Arial" w:cs="Arial"/>
          <w:color w:val="000000"/>
          <w:sz w:val="22"/>
          <w:szCs w:val="22"/>
        </w:rPr>
        <w:t xml:space="preserve">ust. </w:t>
      </w:r>
      <w:r w:rsidR="003C2FAF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ustawy</w:t>
      </w:r>
      <w:r w:rsidR="00472571">
        <w:rPr>
          <w:rFonts w:ascii="Arial" w:hAnsi="Arial" w:cs="Arial"/>
          <w:color w:val="000000"/>
          <w:sz w:val="22"/>
          <w:szCs w:val="22"/>
        </w:rPr>
        <w:t xml:space="preserve"> z dnia </w:t>
      </w:r>
      <w:r w:rsidR="00A263B5">
        <w:rPr>
          <w:rFonts w:ascii="Arial" w:hAnsi="Arial" w:cs="Arial"/>
          <w:color w:val="000000"/>
          <w:sz w:val="22"/>
          <w:szCs w:val="22"/>
        </w:rPr>
        <w:t>11</w:t>
      </w:r>
      <w:r w:rsidR="00472571">
        <w:rPr>
          <w:rFonts w:ascii="Arial" w:hAnsi="Arial" w:cs="Arial"/>
          <w:color w:val="000000"/>
          <w:sz w:val="22"/>
          <w:szCs w:val="22"/>
        </w:rPr>
        <w:t xml:space="preserve"> </w:t>
      </w:r>
      <w:r w:rsidR="00A263B5">
        <w:rPr>
          <w:rFonts w:ascii="Arial" w:hAnsi="Arial" w:cs="Arial"/>
          <w:color w:val="000000"/>
          <w:sz w:val="22"/>
          <w:szCs w:val="22"/>
        </w:rPr>
        <w:t>września</w:t>
      </w:r>
      <w:r w:rsidR="00472571">
        <w:rPr>
          <w:rFonts w:ascii="Arial" w:hAnsi="Arial" w:cs="Arial"/>
          <w:color w:val="000000"/>
          <w:sz w:val="22"/>
          <w:szCs w:val="22"/>
        </w:rPr>
        <w:t xml:space="preserve"> 20</w:t>
      </w:r>
      <w:r w:rsidR="00A263B5">
        <w:rPr>
          <w:rFonts w:ascii="Arial" w:hAnsi="Arial" w:cs="Arial"/>
          <w:color w:val="000000"/>
          <w:sz w:val="22"/>
          <w:szCs w:val="22"/>
        </w:rPr>
        <w:t>19</w:t>
      </w:r>
      <w:r w:rsidR="00537877">
        <w:rPr>
          <w:rFonts w:ascii="Arial" w:hAnsi="Arial" w:cs="Arial"/>
          <w:color w:val="000000"/>
          <w:sz w:val="22"/>
          <w:szCs w:val="22"/>
        </w:rPr>
        <w:t xml:space="preserve"> </w:t>
      </w:r>
      <w:r w:rsidR="00472571">
        <w:rPr>
          <w:rFonts w:ascii="Arial" w:hAnsi="Arial" w:cs="Arial"/>
          <w:color w:val="000000"/>
          <w:sz w:val="22"/>
          <w:szCs w:val="22"/>
        </w:rPr>
        <w:t>r</w:t>
      </w:r>
      <w:r w:rsidR="0053787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Prawo zamówień publicznych (D</w:t>
      </w:r>
      <w:r w:rsidR="00537877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. U. z 20</w:t>
      </w:r>
      <w:r w:rsidR="00A263B5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F771F9">
        <w:rPr>
          <w:rFonts w:ascii="Arial" w:hAnsi="Arial" w:cs="Arial"/>
          <w:color w:val="000000"/>
          <w:sz w:val="22"/>
          <w:szCs w:val="22"/>
        </w:rPr>
        <w:t>1</w:t>
      </w:r>
      <w:r w:rsidR="00A263B5">
        <w:rPr>
          <w:rFonts w:ascii="Arial" w:hAnsi="Arial" w:cs="Arial"/>
          <w:color w:val="000000"/>
          <w:sz w:val="22"/>
          <w:szCs w:val="22"/>
        </w:rPr>
        <w:t>129</w:t>
      </w:r>
      <w:r w:rsidR="00100D95">
        <w:rPr>
          <w:rFonts w:ascii="Arial" w:hAnsi="Arial" w:cs="Arial"/>
          <w:color w:val="000000"/>
          <w:sz w:val="22"/>
          <w:szCs w:val="22"/>
        </w:rPr>
        <w:t xml:space="preserve"> ze zm..</w:t>
      </w:r>
      <w:r>
        <w:rPr>
          <w:rFonts w:ascii="Arial" w:hAnsi="Arial" w:cs="Arial"/>
          <w:color w:val="000000"/>
          <w:sz w:val="22"/>
          <w:szCs w:val="22"/>
        </w:rPr>
        <w:t>) Zamawiający modyfikuje zapisy specyfikacji warunków zamówienia</w:t>
      </w:r>
      <w:r w:rsidR="004D4E8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 następujący sposób:</w:t>
      </w:r>
    </w:p>
    <w:p w14:paraId="1063279A" w14:textId="4981DF4A" w:rsidR="007A6031" w:rsidRDefault="007A6031" w:rsidP="00663AD0">
      <w:pPr>
        <w:pStyle w:val="NormalnyWeb"/>
        <w:spacing w:before="0" w:beforeAutospacing="0" w:after="120"/>
        <w:ind w:left="-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zmianie ulega treść Załącznika nr </w:t>
      </w:r>
      <w:r w:rsidR="00B721D0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do SWZ tj. </w:t>
      </w:r>
      <w:r w:rsidR="00B721D0">
        <w:rPr>
          <w:rFonts w:ascii="Arial" w:hAnsi="Arial" w:cs="Arial"/>
          <w:color w:val="000000"/>
          <w:sz w:val="22"/>
          <w:szCs w:val="22"/>
        </w:rPr>
        <w:t xml:space="preserve">Przedmiar </w:t>
      </w:r>
      <w:r w:rsidR="00A07C99">
        <w:rPr>
          <w:rFonts w:ascii="Arial" w:hAnsi="Arial" w:cs="Arial"/>
          <w:color w:val="000000"/>
          <w:sz w:val="22"/>
          <w:szCs w:val="22"/>
        </w:rPr>
        <w:t xml:space="preserve">do Zadania I </w:t>
      </w:r>
      <w:r w:rsidR="00663AD0">
        <w:rPr>
          <w:rFonts w:ascii="Arial" w:hAnsi="Arial" w:cs="Arial"/>
          <w:color w:val="000000"/>
          <w:sz w:val="22"/>
          <w:szCs w:val="22"/>
        </w:rPr>
        <w:t xml:space="preserve">- </w:t>
      </w:r>
      <w:r w:rsidR="00A07C99">
        <w:rPr>
          <w:rFonts w:ascii="Arial" w:hAnsi="Arial" w:cs="Arial"/>
          <w:color w:val="000000"/>
          <w:sz w:val="22"/>
          <w:szCs w:val="22"/>
        </w:rPr>
        <w:t>części 1</w:t>
      </w:r>
      <w:r w:rsidR="00663AD0">
        <w:rPr>
          <w:rFonts w:ascii="Arial" w:hAnsi="Arial" w:cs="Arial"/>
          <w:color w:val="000000"/>
          <w:sz w:val="22"/>
          <w:szCs w:val="22"/>
        </w:rPr>
        <w:t xml:space="preserve"> </w:t>
      </w:r>
      <w:r w:rsidR="00663AD0" w:rsidRPr="00663AD0">
        <w:rPr>
          <w:rFonts w:ascii="Arial" w:hAnsi="Arial" w:cs="Arial"/>
          <w:color w:val="000000"/>
          <w:sz w:val="22"/>
          <w:szCs w:val="22"/>
        </w:rPr>
        <w:t xml:space="preserve"> </w:t>
      </w:r>
      <w:r w:rsidR="00663AD0">
        <w:rPr>
          <w:rFonts w:ascii="Arial" w:hAnsi="Arial" w:cs="Arial"/>
          <w:color w:val="000000"/>
          <w:sz w:val="22"/>
          <w:szCs w:val="22"/>
        </w:rPr>
        <w:t xml:space="preserve">                    (</w:t>
      </w:r>
      <w:r w:rsidR="00663AD0">
        <w:rPr>
          <w:rFonts w:ascii="Arial" w:hAnsi="Arial" w:cs="Arial"/>
          <w:color w:val="000000"/>
          <w:sz w:val="22"/>
          <w:szCs w:val="22"/>
        </w:rPr>
        <w:t>w związku z omyłką polegającą na zdublowaniu przedmiaru z adresu  ul. Solskiego 7 m 21</w:t>
      </w:r>
      <w:r w:rsidR="00663AD0">
        <w:rPr>
          <w:rFonts w:ascii="Arial" w:hAnsi="Arial" w:cs="Arial"/>
          <w:color w:val="000000"/>
          <w:sz w:val="22"/>
          <w:szCs w:val="22"/>
        </w:rPr>
        <w:t>)</w:t>
      </w:r>
      <w:r w:rsidR="00A07C9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stanowiący załącznik do niniejszej informacji.</w:t>
      </w:r>
    </w:p>
    <w:p w14:paraId="47308568" w14:textId="0E125891" w:rsidR="006A0CD0" w:rsidRDefault="006A0CD0" w:rsidP="00663AD0">
      <w:pPr>
        <w:pStyle w:val="NormalnyWeb"/>
        <w:spacing w:before="0" w:beforeAutospacing="0" w:after="12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 Rozdziale IX SWZ  pkt 12 i pkt 14 otrzymują nowe</w:t>
      </w:r>
      <w:r w:rsidR="00CA5199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następujące brzmienie:</w:t>
      </w:r>
    </w:p>
    <w:p w14:paraId="2F79F95E" w14:textId="3554C8EA" w:rsidR="00663BD6" w:rsidRPr="00663BD6" w:rsidRDefault="00663BD6" w:rsidP="00663AD0">
      <w:pPr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</w:t>
      </w:r>
      <w:r w:rsidRPr="00663BD6">
        <w:rPr>
          <w:rFonts w:ascii="Arial" w:hAnsi="Arial" w:cs="Arial"/>
          <w:b/>
          <w:bCs/>
          <w:color w:val="000000"/>
        </w:rPr>
        <w:t xml:space="preserve">Ofertę wraz z wymaganymi załącznikami należy złożyć w terminie do dnia </w:t>
      </w:r>
      <w:r w:rsidR="00537877">
        <w:rPr>
          <w:rFonts w:ascii="Arial" w:hAnsi="Arial" w:cs="Arial"/>
          <w:b/>
          <w:bCs/>
          <w:color w:val="000000"/>
        </w:rPr>
        <w:t>27</w:t>
      </w:r>
      <w:r w:rsidRPr="00663BD6">
        <w:rPr>
          <w:rFonts w:ascii="Arial" w:hAnsi="Arial" w:cs="Arial"/>
          <w:b/>
          <w:bCs/>
          <w:color w:val="000000"/>
        </w:rPr>
        <w:t>.</w:t>
      </w:r>
      <w:r w:rsidR="00537877">
        <w:rPr>
          <w:rFonts w:ascii="Arial" w:hAnsi="Arial" w:cs="Arial"/>
          <w:b/>
          <w:bCs/>
          <w:color w:val="000000"/>
        </w:rPr>
        <w:t>05</w:t>
      </w:r>
      <w:r w:rsidRPr="00663BD6">
        <w:rPr>
          <w:rFonts w:ascii="Arial" w:hAnsi="Arial" w:cs="Arial"/>
          <w:b/>
          <w:bCs/>
          <w:color w:val="000000"/>
        </w:rPr>
        <w:t>.202</w:t>
      </w:r>
      <w:r w:rsidR="00537877">
        <w:rPr>
          <w:rFonts w:ascii="Arial" w:hAnsi="Arial" w:cs="Arial"/>
          <w:b/>
          <w:bCs/>
          <w:color w:val="000000"/>
        </w:rPr>
        <w:t>2</w:t>
      </w:r>
      <w:r w:rsidRPr="00663BD6">
        <w:rPr>
          <w:rFonts w:ascii="Arial" w:hAnsi="Arial" w:cs="Arial"/>
          <w:b/>
          <w:bCs/>
          <w:color w:val="000000"/>
        </w:rPr>
        <w:t>r, do godz.08.</w:t>
      </w:r>
      <w:r w:rsidRPr="00663BD6">
        <w:rPr>
          <w:rFonts w:ascii="Arial" w:hAnsi="Arial" w:cs="Arial"/>
          <w:b/>
          <w:bCs/>
          <w:color w:val="000000"/>
          <w:vertAlign w:val="superscript"/>
        </w:rPr>
        <w:t>00</w:t>
      </w:r>
      <w:r w:rsidRPr="00663BD6">
        <w:rPr>
          <w:rFonts w:ascii="Arial" w:hAnsi="Arial" w:cs="Arial"/>
          <w:b/>
          <w:bCs/>
          <w:color w:val="000000"/>
        </w:rPr>
        <w:t>.</w:t>
      </w:r>
    </w:p>
    <w:p w14:paraId="0E4B6CDF" w14:textId="1BA207A2" w:rsidR="00663BD6" w:rsidRPr="00663BD6" w:rsidRDefault="00663BD6" w:rsidP="00663AD0">
      <w:pPr>
        <w:widowControl w:val="0"/>
        <w:spacing w:after="120" w:line="240" w:lineRule="auto"/>
        <w:ind w:left="426" w:hanging="426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14. </w:t>
      </w:r>
      <w:r w:rsidRPr="00663BD6">
        <w:rPr>
          <w:rFonts w:ascii="Arial" w:hAnsi="Arial" w:cs="Arial"/>
          <w:b/>
          <w:bCs/>
        </w:rPr>
        <w:t xml:space="preserve">Otwarcie ofert nastąpi dnia </w:t>
      </w:r>
      <w:r w:rsidR="0053787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7</w:t>
      </w:r>
      <w:r w:rsidRPr="00F26D7B">
        <w:rPr>
          <w:rStyle w:val="Teksttreci2Pogrubienie"/>
        </w:rPr>
        <w:t>.</w:t>
      </w:r>
      <w:r w:rsidR="00537877">
        <w:rPr>
          <w:rStyle w:val="Teksttreci2Pogrubienie"/>
        </w:rPr>
        <w:t>05</w:t>
      </w:r>
      <w:r w:rsidRPr="00F26D7B">
        <w:rPr>
          <w:rStyle w:val="Teksttreci2Pogrubienie"/>
        </w:rPr>
        <w:t>.202</w:t>
      </w:r>
      <w:r w:rsidR="00537877">
        <w:rPr>
          <w:rStyle w:val="Teksttreci2Pogrubienie"/>
        </w:rPr>
        <w:t>2</w:t>
      </w:r>
      <w:r w:rsidRPr="00F26D7B">
        <w:rPr>
          <w:rStyle w:val="Teksttreci2Pogrubienie"/>
        </w:rPr>
        <w:t xml:space="preserve"> r. </w:t>
      </w:r>
      <w:r w:rsidRPr="00663BD6">
        <w:rPr>
          <w:rFonts w:ascii="Arial" w:hAnsi="Arial" w:cs="Arial"/>
          <w:b/>
          <w:bCs/>
        </w:rPr>
        <w:t xml:space="preserve">o godz. </w:t>
      </w:r>
      <w:r w:rsidRPr="00F26D7B">
        <w:rPr>
          <w:rStyle w:val="Teksttreci2Pogrubienie"/>
        </w:rPr>
        <w:t>1</w:t>
      </w:r>
      <w:r>
        <w:rPr>
          <w:rStyle w:val="Teksttreci2Pogrubienie"/>
        </w:rPr>
        <w:t>1</w:t>
      </w:r>
      <w:r w:rsidRPr="00F26D7B">
        <w:rPr>
          <w:rStyle w:val="Teksttreci2Pogrubienie"/>
        </w:rPr>
        <w:t>:00.</w:t>
      </w:r>
    </w:p>
    <w:p w14:paraId="2588206A" w14:textId="77777777" w:rsidR="00E75D68" w:rsidRDefault="00E75D68" w:rsidP="007A309A">
      <w:pPr>
        <w:pStyle w:val="NormalnyWeb"/>
        <w:spacing w:before="0" w:beforeAutospacing="0" w:after="120"/>
        <w:ind w:left="284"/>
        <w:jc w:val="both"/>
      </w:pPr>
    </w:p>
    <w:p w14:paraId="725046D7" w14:textId="77777777" w:rsidR="00E75D68" w:rsidRDefault="00E75D68" w:rsidP="00E75D68">
      <w:pPr>
        <w:ind w:left="709"/>
        <w:rPr>
          <w:b/>
          <w:bCs/>
        </w:rPr>
      </w:pPr>
    </w:p>
    <w:p w14:paraId="6D910D34" w14:textId="5143753F" w:rsidR="00602F19" w:rsidRPr="00387C31" w:rsidRDefault="00602F19">
      <w:pPr>
        <w:rPr>
          <w:rFonts w:ascii="Times New Roman" w:eastAsia="Times New Roman" w:hAnsi="Times New Roman" w:cs="Times New Roman"/>
          <w:lang w:eastAsia="pl-PL"/>
        </w:rPr>
      </w:pPr>
      <w:r w:rsidRPr="00E75D68">
        <w:rPr>
          <w:rFonts w:ascii="Arial" w:eastAsia="Times New Roman" w:hAnsi="Arial" w:cs="Arial"/>
          <w:color w:val="000000"/>
          <w:lang w:eastAsia="pl-PL"/>
        </w:rPr>
        <w:t>Pozostałe zapisy SWZ pozostają bez zmian.</w:t>
      </w:r>
    </w:p>
    <w:sectPr w:rsidR="00602F19" w:rsidRPr="00387C31" w:rsidSect="00AF4C3F">
      <w:footerReference w:type="default" r:id="rId8"/>
      <w:pgSz w:w="11906" w:h="16838"/>
      <w:pgMar w:top="851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2ADD" w14:textId="77777777" w:rsidR="00387C31" w:rsidRDefault="00387C31" w:rsidP="00387C31">
      <w:pPr>
        <w:spacing w:after="0" w:line="240" w:lineRule="auto"/>
      </w:pPr>
      <w:r>
        <w:separator/>
      </w:r>
    </w:p>
  </w:endnote>
  <w:endnote w:type="continuationSeparator" w:id="0">
    <w:p w14:paraId="0921CAA7" w14:textId="77777777" w:rsidR="00387C31" w:rsidRDefault="00387C31" w:rsidP="0038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088155"/>
      <w:docPartObj>
        <w:docPartGallery w:val="Page Numbers (Bottom of Page)"/>
        <w:docPartUnique/>
      </w:docPartObj>
    </w:sdtPr>
    <w:sdtEndPr/>
    <w:sdtContent>
      <w:p w14:paraId="768F4AD8" w14:textId="77777777" w:rsidR="00387C31" w:rsidRDefault="00387C31">
        <w:pPr>
          <w:pStyle w:val="Stopka"/>
          <w:jc w:val="center"/>
        </w:pPr>
      </w:p>
      <w:p w14:paraId="285C278A" w14:textId="3D4E0E81" w:rsidR="00387C31" w:rsidRDefault="00387C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10B22" w14:textId="77777777" w:rsidR="00387C31" w:rsidRDefault="00387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8B63" w14:textId="77777777" w:rsidR="00387C31" w:rsidRDefault="00387C31" w:rsidP="00387C31">
      <w:pPr>
        <w:spacing w:after="0" w:line="240" w:lineRule="auto"/>
      </w:pPr>
      <w:r>
        <w:separator/>
      </w:r>
    </w:p>
  </w:footnote>
  <w:footnote w:type="continuationSeparator" w:id="0">
    <w:p w14:paraId="14816F7D" w14:textId="77777777" w:rsidR="00387C31" w:rsidRDefault="00387C31" w:rsidP="0038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position w:val="0"/>
        <w:sz w:val="20"/>
        <w:szCs w:val="20"/>
        <w:vertAlign w:val="baseline"/>
      </w:rPr>
    </w:lvl>
  </w:abstractNum>
  <w:abstractNum w:abstractNumId="3" w15:restartNumberingAfterBreak="0">
    <w:nsid w:val="00000025"/>
    <w:multiLevelType w:val="multi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4" w15:restartNumberingAfterBreak="0">
    <w:nsid w:val="06E35C56"/>
    <w:multiLevelType w:val="hybridMultilevel"/>
    <w:tmpl w:val="52340370"/>
    <w:lvl w:ilvl="0" w:tplc="550ABA6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B0C0953"/>
    <w:multiLevelType w:val="hybridMultilevel"/>
    <w:tmpl w:val="CE647988"/>
    <w:lvl w:ilvl="0" w:tplc="584A9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59FC"/>
    <w:multiLevelType w:val="hybridMultilevel"/>
    <w:tmpl w:val="CA1640F6"/>
    <w:lvl w:ilvl="0" w:tplc="DDDA7C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07144C"/>
    <w:multiLevelType w:val="hybridMultilevel"/>
    <w:tmpl w:val="C7DA7F0A"/>
    <w:lvl w:ilvl="0" w:tplc="C7245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E322704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3B7643"/>
    <w:multiLevelType w:val="hybridMultilevel"/>
    <w:tmpl w:val="6F601796"/>
    <w:lvl w:ilvl="0" w:tplc="4D38CD6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D477BFF"/>
    <w:multiLevelType w:val="hybridMultilevel"/>
    <w:tmpl w:val="4A948434"/>
    <w:lvl w:ilvl="0" w:tplc="F28CA56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A0399"/>
    <w:multiLevelType w:val="hybridMultilevel"/>
    <w:tmpl w:val="8EC240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726D6E"/>
    <w:multiLevelType w:val="hybridMultilevel"/>
    <w:tmpl w:val="56A44640"/>
    <w:lvl w:ilvl="0" w:tplc="304A180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61B78"/>
    <w:multiLevelType w:val="hybridMultilevel"/>
    <w:tmpl w:val="1EF62F6E"/>
    <w:lvl w:ilvl="0" w:tplc="54861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A0E50"/>
    <w:multiLevelType w:val="hybridMultilevel"/>
    <w:tmpl w:val="0DA256A8"/>
    <w:lvl w:ilvl="0" w:tplc="F8B840E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00CEA"/>
    <w:multiLevelType w:val="hybridMultilevel"/>
    <w:tmpl w:val="C9265D34"/>
    <w:lvl w:ilvl="0" w:tplc="CA72FC8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0635E6"/>
    <w:multiLevelType w:val="multilevel"/>
    <w:tmpl w:val="043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20B13"/>
    <w:multiLevelType w:val="multilevel"/>
    <w:tmpl w:val="1444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Nagwek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B2FE3"/>
    <w:multiLevelType w:val="multilevel"/>
    <w:tmpl w:val="5998B4D6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3E591B"/>
    <w:multiLevelType w:val="hybridMultilevel"/>
    <w:tmpl w:val="6DFCE0F6"/>
    <w:lvl w:ilvl="0" w:tplc="D7FC6BDC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741C1E71"/>
    <w:multiLevelType w:val="hybridMultilevel"/>
    <w:tmpl w:val="DF74E70A"/>
    <w:lvl w:ilvl="0" w:tplc="168447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5611864">
    <w:abstractNumId w:val="18"/>
  </w:num>
  <w:num w:numId="2" w16cid:durableId="430513024">
    <w:abstractNumId w:val="3"/>
  </w:num>
  <w:num w:numId="3" w16cid:durableId="436096335">
    <w:abstractNumId w:val="17"/>
  </w:num>
  <w:num w:numId="4" w16cid:durableId="836074600">
    <w:abstractNumId w:val="0"/>
  </w:num>
  <w:num w:numId="5" w16cid:durableId="1273441085">
    <w:abstractNumId w:val="2"/>
  </w:num>
  <w:num w:numId="6" w16cid:durableId="1047922177">
    <w:abstractNumId w:val="12"/>
  </w:num>
  <w:num w:numId="7" w16cid:durableId="1592738254">
    <w:abstractNumId w:val="7"/>
  </w:num>
  <w:num w:numId="8" w16cid:durableId="1306660905">
    <w:abstractNumId w:val="13"/>
  </w:num>
  <w:num w:numId="9" w16cid:durableId="1255432573">
    <w:abstractNumId w:val="9"/>
  </w:num>
  <w:num w:numId="10" w16cid:durableId="1986279712">
    <w:abstractNumId w:val="4"/>
  </w:num>
  <w:num w:numId="11" w16cid:durableId="1240675328">
    <w:abstractNumId w:val="21"/>
  </w:num>
  <w:num w:numId="12" w16cid:durableId="12897493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706237">
    <w:abstractNumId w:val="8"/>
  </w:num>
  <w:num w:numId="14" w16cid:durableId="953050730">
    <w:abstractNumId w:val="16"/>
  </w:num>
  <w:num w:numId="15" w16cid:durableId="1865821694">
    <w:abstractNumId w:val="11"/>
  </w:num>
  <w:num w:numId="16" w16cid:durableId="2137602562">
    <w:abstractNumId w:val="5"/>
  </w:num>
  <w:num w:numId="17" w16cid:durableId="1281954326">
    <w:abstractNumId w:val="14"/>
  </w:num>
  <w:num w:numId="18" w16cid:durableId="578098958">
    <w:abstractNumId w:val="20"/>
  </w:num>
  <w:num w:numId="19" w16cid:durableId="11342563">
    <w:abstractNumId w:val="19"/>
  </w:num>
  <w:num w:numId="20" w16cid:durableId="2123499595">
    <w:abstractNumId w:val="1"/>
  </w:num>
  <w:num w:numId="21" w16cid:durableId="1220246579">
    <w:abstractNumId w:val="10"/>
  </w:num>
  <w:num w:numId="22" w16cid:durableId="2024280437">
    <w:abstractNumId w:val="6"/>
  </w:num>
  <w:num w:numId="23" w16cid:durableId="3309856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F19"/>
    <w:rsid w:val="00051014"/>
    <w:rsid w:val="0006265A"/>
    <w:rsid w:val="00094C97"/>
    <w:rsid w:val="00100D95"/>
    <w:rsid w:val="00185543"/>
    <w:rsid w:val="00252534"/>
    <w:rsid w:val="002D4C7C"/>
    <w:rsid w:val="00322225"/>
    <w:rsid w:val="003367BA"/>
    <w:rsid w:val="00387C31"/>
    <w:rsid w:val="003A2EF7"/>
    <w:rsid w:val="003C2FAF"/>
    <w:rsid w:val="003D53EE"/>
    <w:rsid w:val="00472571"/>
    <w:rsid w:val="004D4E83"/>
    <w:rsid w:val="00506AA9"/>
    <w:rsid w:val="00537877"/>
    <w:rsid w:val="00554D57"/>
    <w:rsid w:val="005A1B36"/>
    <w:rsid w:val="005A44F8"/>
    <w:rsid w:val="005C6E7D"/>
    <w:rsid w:val="00602F19"/>
    <w:rsid w:val="00663AD0"/>
    <w:rsid w:val="00663BD6"/>
    <w:rsid w:val="006A0CD0"/>
    <w:rsid w:val="006D274E"/>
    <w:rsid w:val="007820E0"/>
    <w:rsid w:val="007A309A"/>
    <w:rsid w:val="007A6031"/>
    <w:rsid w:val="007E74E0"/>
    <w:rsid w:val="007F34B0"/>
    <w:rsid w:val="00832C5A"/>
    <w:rsid w:val="008B7280"/>
    <w:rsid w:val="009306A4"/>
    <w:rsid w:val="009A3F60"/>
    <w:rsid w:val="009E1BD8"/>
    <w:rsid w:val="009F7AE6"/>
    <w:rsid w:val="00A030B5"/>
    <w:rsid w:val="00A07C99"/>
    <w:rsid w:val="00A263B5"/>
    <w:rsid w:val="00A47CC0"/>
    <w:rsid w:val="00AA30D0"/>
    <w:rsid w:val="00AF4C3F"/>
    <w:rsid w:val="00B43B9A"/>
    <w:rsid w:val="00B721D0"/>
    <w:rsid w:val="00B7741A"/>
    <w:rsid w:val="00B9062C"/>
    <w:rsid w:val="00C50650"/>
    <w:rsid w:val="00C96548"/>
    <w:rsid w:val="00CA5199"/>
    <w:rsid w:val="00CE5AA8"/>
    <w:rsid w:val="00CF14AE"/>
    <w:rsid w:val="00DB25AC"/>
    <w:rsid w:val="00DC47A6"/>
    <w:rsid w:val="00DE5B78"/>
    <w:rsid w:val="00E1105A"/>
    <w:rsid w:val="00E17120"/>
    <w:rsid w:val="00E6603B"/>
    <w:rsid w:val="00E75D68"/>
    <w:rsid w:val="00EB5624"/>
    <w:rsid w:val="00F7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797F"/>
  <w15:docId w15:val="{B287D43A-ABE8-4F1E-AB9D-D03FF864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3BD6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D4E83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4E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2F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Body MS Bullet,lp1,List Paragraph2,ISCG Numerowanie,CW_Lista,Wypunktowanie,L1,Numerowanie,Akapit z listą BS,BulletC,Wyliczanie,Obiekt,normalny tekst,Akapit z listą31,Bullets,Preambuła,List Paragraph,Dot pt,F5 List Paragraph"/>
    <w:basedOn w:val="Normalny"/>
    <w:link w:val="AkapitzlistZnak"/>
    <w:uiPriority w:val="34"/>
    <w:qFormat/>
    <w:rsid w:val="00602F19"/>
    <w:pPr>
      <w:suppressAutoHyphens/>
      <w:ind w:left="720"/>
    </w:pPr>
    <w:rPr>
      <w:rFonts w:ascii="Calibri" w:eastAsia="Calibri" w:hAnsi="Calibri" w:cs="Calibri"/>
      <w:lang w:eastAsia="zh-CN"/>
    </w:rPr>
  </w:style>
  <w:style w:type="character" w:customStyle="1" w:styleId="Nagwek5Znak">
    <w:name w:val="Nagłówek 5 Znak"/>
    <w:basedOn w:val="Domylnaczcionkaakapitu"/>
    <w:link w:val="Nagwek5"/>
    <w:rsid w:val="004D4E83"/>
    <w:rPr>
      <w:rFonts w:ascii="Times New Roman" w:eastAsia="Times New Roman" w:hAnsi="Times New Roman" w:cs="Arial"/>
      <w:i/>
      <w:iCs/>
      <w:sz w:val="20"/>
      <w:szCs w:val="20"/>
      <w:lang w:eastAsia="zh-CN"/>
    </w:rPr>
  </w:style>
  <w:style w:type="paragraph" w:customStyle="1" w:styleId="Nagwek7">
    <w:name w:val="Nagłówek7"/>
    <w:basedOn w:val="Normalny"/>
    <w:next w:val="Podtytu"/>
    <w:rsid w:val="004D4E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4E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4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4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4D4E8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D4E83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4D4E8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4D4E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E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4D4E83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5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C6E7D"/>
    <w:rPr>
      <w:i/>
      <w:iCs/>
    </w:rPr>
  </w:style>
  <w:style w:type="character" w:styleId="Pogrubienie">
    <w:name w:val="Strong"/>
    <w:basedOn w:val="Domylnaczcionkaakapitu"/>
    <w:uiPriority w:val="22"/>
    <w:qFormat/>
    <w:rsid w:val="005C6E7D"/>
    <w:rPr>
      <w:b/>
      <w:bCs/>
    </w:rPr>
  </w:style>
  <w:style w:type="character" w:customStyle="1" w:styleId="AkapitzlistZnak">
    <w:name w:val="Akapit z listą Znak"/>
    <w:aliases w:val="Bullet Number Znak,Body MS Bullet Znak,lp1 Znak,List Paragraph2 Znak,ISCG Numerowanie Znak,CW_Lista Znak,Wypunktowanie Znak,L1 Znak,Numerowanie Znak,Akapit z listą BS Znak,BulletC Znak,Wyliczanie Znak,Obiekt Znak,normalny tekst Znak"/>
    <w:link w:val="Akapitzlist"/>
    <w:uiPriority w:val="34"/>
    <w:qFormat/>
    <w:rsid w:val="00B7741A"/>
    <w:rPr>
      <w:rFonts w:ascii="Calibri" w:eastAsia="Calibri" w:hAnsi="Calibri" w:cs="Calibri"/>
      <w:lang w:eastAsia="zh-CN"/>
    </w:rPr>
  </w:style>
  <w:style w:type="paragraph" w:customStyle="1" w:styleId="Normalny2">
    <w:name w:val="Normalny2"/>
    <w:uiPriority w:val="99"/>
    <w:rsid w:val="00100D95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00D9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3BD6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Teksttreci2Pogrubienie">
    <w:name w:val="Tekst treści (2) + Pogrubienie"/>
    <w:basedOn w:val="Domylnaczcionkaakapitu"/>
    <w:rsid w:val="00663B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2"/>
    <w:rsid w:val="00322225"/>
    <w:rPr>
      <w:rFonts w:ascii="Calibri" w:eastAsia="Calibri" w:hAnsi="Calibri" w:cs="Calibri"/>
      <w:shd w:val="clear" w:color="auto" w:fill="FFFFFF"/>
    </w:rPr>
  </w:style>
  <w:style w:type="paragraph" w:customStyle="1" w:styleId="Teksttreci2">
    <w:name w:val="Tekst treści2"/>
    <w:basedOn w:val="Normalny"/>
    <w:link w:val="Teksttreci"/>
    <w:rsid w:val="00322225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8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C31"/>
  </w:style>
  <w:style w:type="paragraph" w:styleId="Stopka">
    <w:name w:val="footer"/>
    <w:basedOn w:val="Normalny"/>
    <w:link w:val="StopkaZnak"/>
    <w:uiPriority w:val="99"/>
    <w:unhideWhenUsed/>
    <w:rsid w:val="0038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466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260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0535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6751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FC92-7D88-4D8E-914C-B2C61256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4</cp:revision>
  <cp:lastPrinted>2022-05-17T07:20:00Z</cp:lastPrinted>
  <dcterms:created xsi:type="dcterms:W3CDTF">2022-05-17T06:54:00Z</dcterms:created>
  <dcterms:modified xsi:type="dcterms:W3CDTF">2022-05-17T07:31:00Z</dcterms:modified>
</cp:coreProperties>
</file>