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B475D9" w14:textId="77777777" w:rsidR="00F11EE4" w:rsidRPr="00F11EE4" w:rsidRDefault="00F11EE4" w:rsidP="00F11EE4">
      <w:pPr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</w:pPr>
      <w:r w:rsidRPr="00F11EE4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>Załącznik nr 2</w:t>
      </w:r>
    </w:p>
    <w:p w14:paraId="7319E19E" w14:textId="77777777" w:rsidR="00F11EE4" w:rsidRPr="00F11EE4" w:rsidRDefault="00F11EE4" w:rsidP="00F11EE4">
      <w:pPr>
        <w:jc w:val="center"/>
        <w:rPr>
          <w:rFonts w:ascii="Book Antiqua" w:eastAsia="Times New Roman" w:hAnsi="Book Antiqua"/>
          <w:b/>
          <w:spacing w:val="60"/>
          <w:kern w:val="0"/>
          <w:sz w:val="28"/>
          <w:szCs w:val="28"/>
          <w:lang w:eastAsia="pl-PL"/>
        </w:rPr>
      </w:pPr>
      <w:r w:rsidRPr="00F11EE4">
        <w:rPr>
          <w:rFonts w:ascii="Arial" w:eastAsia="Times New Roman" w:hAnsi="Arial" w:cs="Arial"/>
          <w:bCs/>
          <w:kern w:val="0"/>
          <w:lang w:eastAsia="pl-PL"/>
        </w:rPr>
        <w:t xml:space="preserve">  </w:t>
      </w:r>
      <w:r w:rsidRPr="00F11EE4">
        <w:rPr>
          <w:rFonts w:ascii="Book Antiqua" w:hAnsi="Book Antiqua"/>
          <w:b/>
          <w:spacing w:val="60"/>
          <w:sz w:val="28"/>
          <w:szCs w:val="28"/>
        </w:rPr>
        <w:t xml:space="preserve">FORMULARZ OFERTOWY </w:t>
      </w:r>
    </w:p>
    <w:p w14:paraId="42F157CB" w14:textId="77777777" w:rsidR="00F11EE4" w:rsidRDefault="00A3103E" w:rsidP="00A3103E">
      <w:pPr>
        <w:jc w:val="center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Pr="00A3103E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eastAsia="Arial" w:hAnsi="Arial" w:cs="Arial"/>
          <w:bCs/>
          <w:sz w:val="22"/>
          <w:szCs w:val="22"/>
        </w:rPr>
        <w:t>w</w:t>
      </w:r>
      <w:r w:rsidRPr="00A3103E">
        <w:rPr>
          <w:rFonts w:ascii="Arial" w:eastAsia="Arial" w:hAnsi="Arial" w:cs="Arial"/>
          <w:bCs/>
          <w:sz w:val="22"/>
          <w:szCs w:val="22"/>
        </w:rPr>
        <w:t>ymianę ciepłomierzy i montaż podzielników kosztów</w:t>
      </w:r>
      <w:r>
        <w:rPr>
          <w:rFonts w:ascii="Arial" w:eastAsia="Arial" w:hAnsi="Arial" w:cs="Arial"/>
          <w:bCs/>
          <w:sz w:val="22"/>
          <w:szCs w:val="22"/>
        </w:rPr>
        <w:t xml:space="preserve"> wraz z usługą rozliczeniową</w:t>
      </w:r>
    </w:p>
    <w:p w14:paraId="3FC1E814" w14:textId="77777777" w:rsidR="00A3103E" w:rsidRPr="00F11EE4" w:rsidRDefault="00A3103E" w:rsidP="00A3103E">
      <w:pPr>
        <w:jc w:val="center"/>
        <w:rPr>
          <w:rFonts w:ascii="Arial" w:hAnsi="Arial" w:cs="Arial"/>
          <w:bCs/>
          <w:sz w:val="22"/>
          <w:szCs w:val="22"/>
        </w:rPr>
      </w:pPr>
    </w:p>
    <w:p w14:paraId="0CF11F3C" w14:textId="77777777" w:rsidR="00F11EE4" w:rsidRPr="00F11EE4" w:rsidRDefault="00F11EE4" w:rsidP="00F11EE4">
      <w:pPr>
        <w:spacing w:after="120"/>
        <w:jc w:val="center"/>
        <w:rPr>
          <w:rFonts w:ascii="Book Antiqua" w:hAnsi="Book Antiqua" w:cs="Calibri"/>
        </w:rPr>
      </w:pPr>
      <w:r w:rsidRPr="00F11EE4">
        <w:rPr>
          <w:rFonts w:ascii="Book Antiqua" w:hAnsi="Book Antiqua"/>
        </w:rPr>
        <w:t>ZAMAWIAJĄCY:</w:t>
      </w:r>
    </w:p>
    <w:p w14:paraId="1947FDB7" w14:textId="77777777" w:rsidR="00F11EE4" w:rsidRPr="00F11EE4" w:rsidRDefault="00F11EE4" w:rsidP="00F11EE4">
      <w:pPr>
        <w:spacing w:after="120"/>
        <w:jc w:val="center"/>
        <w:rPr>
          <w:rFonts w:ascii="Book Antiqua" w:hAnsi="Book Antiqua"/>
          <w:b/>
        </w:rPr>
      </w:pPr>
      <w:r w:rsidRPr="00F11EE4">
        <w:rPr>
          <w:rFonts w:ascii="Book Antiqua" w:hAnsi="Book Antiqua"/>
          <w:b/>
        </w:rPr>
        <w:t>MIEJSKI ZARZĄD LOKALAMI W RADOMIU</w:t>
      </w:r>
    </w:p>
    <w:p w14:paraId="79DD22CE" w14:textId="77777777" w:rsidR="00F11EE4" w:rsidRPr="00F11EE4" w:rsidRDefault="00F11EE4" w:rsidP="00F11EE4">
      <w:pPr>
        <w:autoSpaceDE w:val="0"/>
        <w:spacing w:after="120"/>
        <w:ind w:right="68"/>
        <w:jc w:val="center"/>
        <w:rPr>
          <w:rFonts w:ascii="Arial" w:hAnsi="Arial" w:cs="Arial"/>
        </w:rPr>
      </w:pPr>
      <w:r w:rsidRPr="00F11EE4">
        <w:rPr>
          <w:rFonts w:ascii="Arial" w:hAnsi="Arial" w:cs="Arial"/>
          <w:bCs/>
          <w:color w:val="000000"/>
          <w:spacing w:val="-1"/>
          <w:highlight w:val="white"/>
        </w:rPr>
        <w:t xml:space="preserve">Znak postępowania: </w:t>
      </w:r>
      <w:r w:rsidRPr="00F11EE4">
        <w:rPr>
          <w:rFonts w:ascii="Arial" w:hAnsi="Arial" w:cs="Arial"/>
          <w:color w:val="000000"/>
          <w:spacing w:val="-1"/>
          <w:highlight w:val="white"/>
        </w:rPr>
        <w:t>0</w:t>
      </w:r>
      <w:r w:rsidR="00A3103E">
        <w:rPr>
          <w:rFonts w:ascii="Arial" w:hAnsi="Arial" w:cs="Arial"/>
          <w:color w:val="000000"/>
          <w:spacing w:val="-1"/>
          <w:highlight w:val="white"/>
        </w:rPr>
        <w:t>4</w:t>
      </w:r>
      <w:r w:rsidRPr="00F11EE4">
        <w:rPr>
          <w:rFonts w:ascii="Arial" w:hAnsi="Arial" w:cs="Arial"/>
          <w:color w:val="000000"/>
          <w:spacing w:val="-1"/>
          <w:highlight w:val="white"/>
        </w:rPr>
        <w:t>/0</w:t>
      </w:r>
      <w:r w:rsidR="00A3103E">
        <w:rPr>
          <w:rFonts w:ascii="Arial" w:hAnsi="Arial" w:cs="Arial"/>
          <w:color w:val="000000"/>
          <w:spacing w:val="-1"/>
          <w:highlight w:val="white"/>
        </w:rPr>
        <w:t>7</w:t>
      </w:r>
      <w:r w:rsidRPr="00F11EE4">
        <w:rPr>
          <w:rFonts w:ascii="Arial" w:hAnsi="Arial" w:cs="Arial"/>
          <w:color w:val="000000"/>
          <w:spacing w:val="-1"/>
          <w:highlight w:val="white"/>
        </w:rPr>
        <w:t>/22/R</w:t>
      </w:r>
    </w:p>
    <w:p w14:paraId="338D240F" w14:textId="77777777" w:rsidR="00F11EE4" w:rsidRPr="00F11EE4" w:rsidRDefault="00F11EE4" w:rsidP="00F11EE4">
      <w:pPr>
        <w:spacing w:line="360" w:lineRule="auto"/>
        <w:jc w:val="both"/>
        <w:rPr>
          <w:b/>
        </w:rPr>
      </w:pPr>
      <w:r w:rsidRPr="00F11EE4">
        <w:rPr>
          <w:rFonts w:ascii="Arial" w:hAnsi="Arial" w:cs="Arial"/>
          <w:b/>
        </w:rPr>
        <w:t>WYKONAWCA:</w:t>
      </w:r>
    </w:p>
    <w:p w14:paraId="48AD2A97" w14:textId="77777777" w:rsidR="00F11EE4" w:rsidRPr="00F11EE4" w:rsidRDefault="00F11EE4" w:rsidP="00F11EE4">
      <w:pPr>
        <w:tabs>
          <w:tab w:val="left" w:pos="993"/>
        </w:tabs>
        <w:spacing w:after="120" w:line="360" w:lineRule="auto"/>
        <w:jc w:val="both"/>
        <w:rPr>
          <w:rFonts w:ascii="Arial" w:hAnsi="Arial" w:cs="Arial"/>
        </w:rPr>
      </w:pPr>
      <w:r w:rsidRPr="00F11EE4">
        <w:rPr>
          <w:rFonts w:ascii="Arial" w:hAnsi="Arial" w:cs="Arial"/>
        </w:rPr>
        <w:t>Nazwa:</w:t>
      </w:r>
      <w:r w:rsidRPr="00F11EE4">
        <w:rPr>
          <w:rFonts w:ascii="Arial" w:hAnsi="Arial" w:cs="Arial"/>
        </w:rPr>
        <w:tab/>
        <w:t>…….....................................................................................................................</w:t>
      </w:r>
    </w:p>
    <w:p w14:paraId="3647C636" w14:textId="77777777" w:rsidR="00F11EE4" w:rsidRPr="00F11EE4" w:rsidRDefault="00F11EE4" w:rsidP="00F11EE4">
      <w:pPr>
        <w:tabs>
          <w:tab w:val="left" w:pos="993"/>
        </w:tabs>
        <w:ind w:left="993" w:hanging="993"/>
        <w:rPr>
          <w:rFonts w:ascii="Arial" w:hAnsi="Arial" w:cs="Arial"/>
        </w:rPr>
      </w:pPr>
      <w:r w:rsidRPr="00F11EE4">
        <w:rPr>
          <w:rFonts w:ascii="Arial" w:hAnsi="Arial" w:cs="Arial"/>
        </w:rPr>
        <w:t>Adres:</w:t>
      </w:r>
      <w:r w:rsidRPr="00F11EE4">
        <w:rPr>
          <w:rFonts w:ascii="Arial" w:hAnsi="Arial" w:cs="Arial"/>
        </w:rPr>
        <w:tab/>
        <w:t>….........................................................................................................................</w:t>
      </w:r>
    </w:p>
    <w:p w14:paraId="7A8BD9E9" w14:textId="77777777" w:rsidR="00F11EE4" w:rsidRPr="00F11EE4" w:rsidRDefault="00F11EE4" w:rsidP="00F11EE4">
      <w:pPr>
        <w:tabs>
          <w:tab w:val="left" w:pos="1560"/>
        </w:tabs>
        <w:spacing w:after="120"/>
        <w:jc w:val="center"/>
        <w:rPr>
          <w:rFonts w:ascii="Arial" w:hAnsi="Arial" w:cs="Arial"/>
          <w:sz w:val="14"/>
          <w:szCs w:val="14"/>
        </w:rPr>
      </w:pPr>
      <w:r w:rsidRPr="00F11EE4">
        <w:rPr>
          <w:rFonts w:ascii="Arial" w:hAnsi="Arial" w:cs="Arial"/>
          <w:sz w:val="14"/>
          <w:szCs w:val="14"/>
        </w:rPr>
        <w:t xml:space="preserve">                                                (kod pocztowy, miejscowość, ulica)</w:t>
      </w:r>
    </w:p>
    <w:p w14:paraId="6233A6BE" w14:textId="77777777" w:rsidR="00F11EE4" w:rsidRPr="00F11EE4" w:rsidRDefault="00F11EE4" w:rsidP="00F11EE4">
      <w:pPr>
        <w:keepNext/>
        <w:tabs>
          <w:tab w:val="left" w:pos="1134"/>
        </w:tabs>
        <w:spacing w:before="120"/>
        <w:outlineLvl w:val="1"/>
        <w:rPr>
          <w:rFonts w:ascii="Arial" w:hAnsi="Arial" w:cs="Arial"/>
          <w:bCs/>
          <w:sz w:val="22"/>
          <w:szCs w:val="22"/>
        </w:rPr>
      </w:pPr>
      <w:r w:rsidRPr="00F11EE4">
        <w:rPr>
          <w:rFonts w:ascii="Arial" w:hAnsi="Arial" w:cs="Arial"/>
          <w:sz w:val="22"/>
          <w:szCs w:val="22"/>
        </w:rPr>
        <w:t>Telefon:</w:t>
      </w:r>
      <w:r w:rsidRPr="00F11EE4">
        <w:rPr>
          <w:rFonts w:ascii="Arial" w:hAnsi="Arial" w:cs="Arial"/>
          <w:sz w:val="22"/>
          <w:szCs w:val="22"/>
        </w:rPr>
        <w:tab/>
        <w:t>......................................</w:t>
      </w:r>
      <w:r w:rsidRPr="00F11EE4"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F11EE4">
        <w:rPr>
          <w:rFonts w:ascii="Arial" w:hAnsi="Arial" w:cs="Arial"/>
          <w:bCs/>
          <w:sz w:val="22"/>
          <w:szCs w:val="22"/>
        </w:rPr>
        <w:t>e-mail:</w:t>
      </w:r>
      <w:r w:rsidRPr="00F11EE4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</w:t>
      </w:r>
    </w:p>
    <w:p w14:paraId="7290C4D3" w14:textId="77777777" w:rsidR="00F11EE4" w:rsidRPr="00F11EE4" w:rsidRDefault="00F11EE4" w:rsidP="00F11EE4">
      <w:pPr>
        <w:spacing w:after="120"/>
      </w:pPr>
    </w:p>
    <w:p w14:paraId="36DBD1E2" w14:textId="77777777" w:rsidR="00F11EE4" w:rsidRPr="00F11EE4" w:rsidRDefault="00F11EE4" w:rsidP="00F11EE4">
      <w:pPr>
        <w:spacing w:after="120"/>
        <w:jc w:val="both"/>
        <w:rPr>
          <w:rFonts w:ascii="Arial" w:hAnsi="Arial" w:cs="Arial"/>
        </w:rPr>
      </w:pPr>
      <w:r w:rsidRPr="00F11EE4">
        <w:rPr>
          <w:rFonts w:ascii="Arial" w:hAnsi="Arial" w:cs="Arial"/>
        </w:rPr>
        <w:t>OFERUJEMY WYKONANIE PRZEDMIOTU ZAMÓWIENIA NA NASTĘPUJĄCYCH WARUNKACH:</w:t>
      </w:r>
    </w:p>
    <w:p w14:paraId="2A0F8F10" w14:textId="77777777" w:rsidR="00F11EE4" w:rsidRPr="00F11EE4" w:rsidRDefault="00F11EE4" w:rsidP="00F11EE4">
      <w:pPr>
        <w:spacing w:after="120"/>
        <w:rPr>
          <w:rFonts w:ascii="Arial" w:hAnsi="Arial" w:cs="Arial"/>
        </w:rPr>
      </w:pPr>
      <w:r w:rsidRPr="00F11EE4">
        <w:rPr>
          <w:rFonts w:ascii="Arial" w:hAnsi="Arial" w:cs="Arial"/>
        </w:rPr>
        <w:t xml:space="preserve">Cena oferty brutto wynosi </w:t>
      </w:r>
      <w:r w:rsidR="008B6321">
        <w:rPr>
          <w:rFonts w:ascii="Arial" w:hAnsi="Arial" w:cs="Arial"/>
        </w:rPr>
        <w:t xml:space="preserve">( suma punktów 1 i 2) </w:t>
      </w:r>
      <w:r w:rsidRPr="00F11EE4">
        <w:rPr>
          <w:rFonts w:ascii="Arial" w:hAnsi="Arial" w:cs="Arial"/>
        </w:rPr>
        <w:t>....................................</w:t>
      </w:r>
    </w:p>
    <w:p w14:paraId="31F028FD" w14:textId="77777777" w:rsidR="00F11EE4" w:rsidRPr="00F11EE4" w:rsidRDefault="00F11EE4" w:rsidP="00F11EE4">
      <w:pPr>
        <w:rPr>
          <w:rFonts w:ascii="Arial" w:hAnsi="Arial" w:cs="Arial"/>
        </w:rPr>
      </w:pPr>
    </w:p>
    <w:p w14:paraId="65613305" w14:textId="77777777" w:rsidR="00F11EE4" w:rsidRDefault="00F11EE4" w:rsidP="00F11EE4">
      <w:pPr>
        <w:rPr>
          <w:rFonts w:ascii="Arial" w:hAnsi="Arial" w:cs="Arial"/>
        </w:rPr>
      </w:pPr>
      <w:r w:rsidRPr="00F11EE4">
        <w:rPr>
          <w:rFonts w:ascii="Arial" w:hAnsi="Arial" w:cs="Arial"/>
        </w:rPr>
        <w:t>Słownie: ...............................................................................................................................</w:t>
      </w:r>
    </w:p>
    <w:p w14:paraId="5CEF4119" w14:textId="77777777" w:rsidR="00A3103E" w:rsidRPr="00F11EE4" w:rsidRDefault="00A3103E" w:rsidP="00F11E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…………………………………………………………………………………………….</w:t>
      </w:r>
    </w:p>
    <w:p w14:paraId="61A146B4" w14:textId="77777777" w:rsidR="00F11EE4" w:rsidRPr="00F11EE4" w:rsidRDefault="00F11EE4" w:rsidP="00F11EE4">
      <w:pPr>
        <w:rPr>
          <w:rFonts w:ascii="Arial" w:hAnsi="Arial" w:cs="Arial"/>
          <w:lang w:eastAsia="ar-SA"/>
        </w:rPr>
      </w:pPr>
    </w:p>
    <w:p w14:paraId="03225371" w14:textId="77777777" w:rsidR="00F11EE4" w:rsidRPr="00F11EE4" w:rsidRDefault="00F11EE4" w:rsidP="00F11EE4">
      <w:pPr>
        <w:widowControl/>
        <w:spacing w:before="120" w:after="120"/>
        <w:jc w:val="both"/>
        <w:outlineLvl w:val="1"/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</w:pPr>
      <w:r w:rsidRPr="00F11EE4"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  <w:t xml:space="preserve">Kalkulujemy wykonanie przedmiotu zamówienia, zgodnie wymaganiami zawartymi w opisie przedmiotu zamówienia za cenę: </w:t>
      </w:r>
    </w:p>
    <w:p w14:paraId="56E7C6AE" w14:textId="77777777" w:rsidR="00F11EE4" w:rsidRPr="00F11EE4" w:rsidRDefault="00B3554B" w:rsidP="00CE4217">
      <w:pPr>
        <w:widowControl/>
        <w:numPr>
          <w:ilvl w:val="0"/>
          <w:numId w:val="8"/>
        </w:numPr>
        <w:suppressAutoHyphens w:val="0"/>
        <w:spacing w:after="200" w:line="276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i montaż urządzeń</w:t>
      </w:r>
    </w:p>
    <w:tbl>
      <w:tblPr>
        <w:tblW w:w="983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962"/>
        <w:gridCol w:w="851"/>
        <w:gridCol w:w="850"/>
        <w:gridCol w:w="1276"/>
        <w:gridCol w:w="1701"/>
        <w:gridCol w:w="1701"/>
      </w:tblGrid>
      <w:tr w:rsidR="007D7248" w:rsidRPr="00F11EE4" w14:paraId="0CE1CB25" w14:textId="77777777" w:rsidTr="00932D04">
        <w:trPr>
          <w:trHeight w:val="430"/>
        </w:trPr>
        <w:tc>
          <w:tcPr>
            <w:tcW w:w="490" w:type="dxa"/>
            <w:shd w:val="clear" w:color="auto" w:fill="auto"/>
            <w:vAlign w:val="center"/>
          </w:tcPr>
          <w:p w14:paraId="14BDD6A2" w14:textId="77777777" w:rsidR="007D7248" w:rsidRPr="00F11EE4" w:rsidRDefault="007D7248" w:rsidP="007D7248">
            <w:pPr>
              <w:widowControl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724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51DFD207" w14:textId="77777777" w:rsidR="007D7248" w:rsidRPr="00F11EE4" w:rsidRDefault="007D7248" w:rsidP="007D7248">
            <w:pPr>
              <w:widowControl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8933D5" w14:textId="77777777" w:rsidR="007D7248" w:rsidRPr="00F11EE4" w:rsidRDefault="007D7248" w:rsidP="007D7248">
            <w:pPr>
              <w:widowControl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1E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962B53" w14:textId="77777777" w:rsidR="007D7248" w:rsidRPr="00F11EE4" w:rsidRDefault="007D7248" w:rsidP="007D7248">
            <w:pPr>
              <w:widowControl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1EE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8EACB" w14:textId="77777777" w:rsidR="007D7248" w:rsidRPr="00F11EE4" w:rsidRDefault="007D7248" w:rsidP="007D7248">
            <w:pPr>
              <w:widowControl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7248">
              <w:rPr>
                <w:rFonts w:ascii="Arial" w:eastAsia="Arial" w:hAnsi="Arial" w:cs="Arial"/>
                <w:b/>
                <w:bCs/>
                <w:sz w:val="18"/>
                <w:szCs w:val="18"/>
                <w:lang w:eastAsia="pl-PL"/>
              </w:rPr>
              <w:t>Cena jednostkowa</w:t>
            </w:r>
            <w:r w:rsidR="00691216">
              <w:rPr>
                <w:rFonts w:ascii="Arial" w:eastAsia="Arial" w:hAnsi="Arial" w:cs="Arial"/>
                <w:b/>
                <w:bCs/>
                <w:sz w:val="18"/>
                <w:szCs w:val="18"/>
                <w:lang w:eastAsia="pl-PL"/>
              </w:rPr>
              <w:t xml:space="preserve"> netto </w:t>
            </w:r>
            <w:r w:rsidRPr="00F11E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[zł/szt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  <w:r w:rsidRPr="00F11E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2426D7" w14:textId="77777777" w:rsidR="007D7248" w:rsidRPr="00F11EE4" w:rsidRDefault="007D7248" w:rsidP="007D7248">
            <w:pPr>
              <w:widowControl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7248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</w:t>
            </w:r>
            <w:r w:rsidRPr="00F11E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F2EFAF" w14:textId="77777777" w:rsidR="007D7248" w:rsidRPr="00F11EE4" w:rsidRDefault="007D7248" w:rsidP="007D7248">
            <w:pPr>
              <w:widowControl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7248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7D7248" w:rsidRPr="00F11EE4" w14:paraId="6F495EAD" w14:textId="77777777" w:rsidTr="00932D04">
        <w:trPr>
          <w:trHeight w:hRule="exact" w:val="510"/>
        </w:trPr>
        <w:tc>
          <w:tcPr>
            <w:tcW w:w="490" w:type="dxa"/>
            <w:shd w:val="clear" w:color="auto" w:fill="auto"/>
            <w:vAlign w:val="center"/>
          </w:tcPr>
          <w:p w14:paraId="4D3AF141" w14:textId="77777777" w:rsidR="007D7248" w:rsidRPr="00F11EE4" w:rsidRDefault="007D7248" w:rsidP="007D7248">
            <w:pPr>
              <w:widowControl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EE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694627E6" w14:textId="77777777" w:rsidR="007D7248" w:rsidRPr="00F11EE4" w:rsidRDefault="007D7248" w:rsidP="007D7248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7248">
              <w:rPr>
                <w:rFonts w:ascii="Arial" w:hAnsi="Arial" w:cs="Arial"/>
                <w:sz w:val="22"/>
                <w:szCs w:val="22"/>
              </w:rPr>
              <w:t>Wymiana ciepłomierzy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7581DD" w14:textId="77777777" w:rsidR="007D7248" w:rsidRPr="00F11EE4" w:rsidRDefault="007D7248" w:rsidP="007D7248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248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03D6ED" w14:textId="77777777" w:rsidR="007D7248" w:rsidRPr="00F11EE4" w:rsidRDefault="007D7248" w:rsidP="007D7248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248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58FB31" w14:textId="77777777" w:rsidR="007D7248" w:rsidRPr="00F11EE4" w:rsidRDefault="007D7248" w:rsidP="007D7248">
            <w:pPr>
              <w:widowControl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A97060" w14:textId="77777777" w:rsidR="007D7248" w:rsidRPr="00F11EE4" w:rsidRDefault="007D7248" w:rsidP="007D7248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48EA18" w14:textId="77777777" w:rsidR="007D7248" w:rsidRPr="00F11EE4" w:rsidRDefault="007D7248" w:rsidP="007D7248">
            <w:pPr>
              <w:widowControl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248" w:rsidRPr="00F11EE4" w14:paraId="378737FA" w14:textId="77777777" w:rsidTr="00932D04">
        <w:trPr>
          <w:trHeight w:hRule="exact" w:val="510"/>
        </w:trPr>
        <w:tc>
          <w:tcPr>
            <w:tcW w:w="490" w:type="dxa"/>
            <w:shd w:val="clear" w:color="auto" w:fill="auto"/>
            <w:vAlign w:val="center"/>
          </w:tcPr>
          <w:p w14:paraId="6CC20962" w14:textId="77777777" w:rsidR="007D7248" w:rsidRPr="00F11EE4" w:rsidRDefault="007D7248" w:rsidP="007D7248">
            <w:pPr>
              <w:widowControl/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7D724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  <w:r w:rsidRPr="00F11EE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6AEEDC3A" w14:textId="77777777" w:rsidR="007D7248" w:rsidRPr="00F11EE4" w:rsidRDefault="007D7248" w:rsidP="007D724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7D7248">
              <w:rPr>
                <w:rFonts w:ascii="Arial" w:hAnsi="Arial" w:cs="Arial"/>
                <w:sz w:val="22"/>
                <w:szCs w:val="22"/>
              </w:rPr>
              <w:t>Dostawa i montaż podzielników kosztów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837F00" w14:textId="77777777" w:rsidR="007D7248" w:rsidRPr="00F11EE4" w:rsidRDefault="007D7248" w:rsidP="007D7248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248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AC0C6D" w14:textId="77777777" w:rsidR="007D7248" w:rsidRPr="00F11EE4" w:rsidRDefault="007D7248" w:rsidP="007D7248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248">
              <w:rPr>
                <w:rFonts w:ascii="Arial" w:hAnsi="Arial" w:cs="Arial"/>
                <w:sz w:val="22"/>
                <w:szCs w:val="22"/>
              </w:rPr>
              <w:t>530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657AE1" w14:textId="77777777" w:rsidR="007D7248" w:rsidRPr="00F11EE4" w:rsidRDefault="007D7248" w:rsidP="007D7248">
            <w:pPr>
              <w:widowControl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27D5F0" w14:textId="77777777" w:rsidR="007D7248" w:rsidRPr="00F11EE4" w:rsidRDefault="007D7248" w:rsidP="007D7248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474DF9" w14:textId="77777777" w:rsidR="007D7248" w:rsidRPr="00F11EE4" w:rsidRDefault="007D7248" w:rsidP="007D7248">
            <w:pPr>
              <w:widowControl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6FE" w:rsidRPr="00F11EE4" w14:paraId="354EC40D" w14:textId="77777777" w:rsidTr="00932D04">
        <w:trPr>
          <w:trHeight w:hRule="exact" w:val="340"/>
        </w:trPr>
        <w:tc>
          <w:tcPr>
            <w:tcW w:w="8130" w:type="dxa"/>
            <w:gridSpan w:val="6"/>
            <w:shd w:val="clear" w:color="auto" w:fill="auto"/>
            <w:vAlign w:val="center"/>
          </w:tcPr>
          <w:p w14:paraId="597B4896" w14:textId="77777777" w:rsidR="009136FE" w:rsidRPr="00F11EE4" w:rsidRDefault="009136FE" w:rsidP="007D7248">
            <w:pPr>
              <w:autoSpaceDE w:val="0"/>
              <w:snapToGrid w:val="0"/>
              <w:jc w:val="center"/>
            </w:pPr>
            <w:r w:rsidRPr="00F1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9C895E" w14:textId="77777777" w:rsidR="009136FE" w:rsidRPr="00F11EE4" w:rsidRDefault="009136FE" w:rsidP="007D7248">
            <w:pPr>
              <w:widowControl/>
              <w:snapToGrid w:val="0"/>
              <w:jc w:val="center"/>
            </w:pPr>
          </w:p>
        </w:tc>
      </w:tr>
    </w:tbl>
    <w:p w14:paraId="29C3E597" w14:textId="77777777" w:rsidR="007F7EC0" w:rsidRDefault="007F7EC0" w:rsidP="007F7EC0">
      <w:pPr>
        <w:widowControl/>
        <w:suppressAutoHyphens w:val="0"/>
        <w:spacing w:after="170" w:line="276" w:lineRule="auto"/>
        <w:ind w:left="284"/>
        <w:rPr>
          <w:rFonts w:ascii="Arial" w:hAnsi="Arial" w:cs="Arial"/>
          <w:sz w:val="22"/>
          <w:szCs w:val="22"/>
        </w:rPr>
      </w:pPr>
    </w:p>
    <w:p w14:paraId="5B4B948A" w14:textId="77777777" w:rsidR="00F11EE4" w:rsidRPr="00F11EE4" w:rsidRDefault="00B3554B" w:rsidP="00CE4217">
      <w:pPr>
        <w:widowControl/>
        <w:numPr>
          <w:ilvl w:val="0"/>
          <w:numId w:val="8"/>
        </w:numPr>
        <w:suppressAutoHyphens w:val="0"/>
        <w:spacing w:after="170" w:line="276" w:lineRule="auto"/>
        <w:ind w:left="284"/>
        <w:rPr>
          <w:rFonts w:ascii="Arial" w:hAnsi="Arial" w:cs="Arial"/>
          <w:b/>
          <w:bCs/>
          <w:sz w:val="22"/>
          <w:szCs w:val="22"/>
        </w:rPr>
      </w:pPr>
      <w:r w:rsidRPr="00C55F2A">
        <w:rPr>
          <w:rFonts w:ascii="Arial" w:hAnsi="Arial" w:cs="Arial"/>
          <w:b/>
          <w:bCs/>
          <w:sz w:val="22"/>
          <w:szCs w:val="22"/>
        </w:rPr>
        <w:t>Usługa rozliczeniowo odczytowa</w:t>
      </w:r>
    </w:p>
    <w:tbl>
      <w:tblPr>
        <w:tblW w:w="9781" w:type="dxa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388"/>
        <w:gridCol w:w="708"/>
        <w:gridCol w:w="567"/>
        <w:gridCol w:w="1134"/>
        <w:gridCol w:w="1134"/>
        <w:gridCol w:w="1134"/>
        <w:gridCol w:w="1226"/>
      </w:tblGrid>
      <w:tr w:rsidR="008B6321" w:rsidRPr="00F11EE4" w14:paraId="2FDB0BD7" w14:textId="77777777" w:rsidTr="00932D04">
        <w:trPr>
          <w:trHeight w:hRule="exact" w:val="86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654B" w14:textId="77777777" w:rsidR="00B3554B" w:rsidRPr="00F11EE4" w:rsidRDefault="00B3554B" w:rsidP="00B3554B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F11E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F56A" w14:textId="77777777" w:rsidR="00B3554B" w:rsidRPr="00F11EE4" w:rsidRDefault="00C55F2A" w:rsidP="007D7248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D76D" w14:textId="77777777" w:rsidR="00B3554B" w:rsidRPr="00F11EE4" w:rsidRDefault="00B3554B" w:rsidP="00C55F2A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F11E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2400" w14:textId="77777777" w:rsidR="00B3554B" w:rsidRPr="00F11EE4" w:rsidRDefault="00786462" w:rsidP="00C55F2A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F11EE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DEB3" w14:textId="77777777" w:rsidR="00B3554B" w:rsidRPr="00F11EE4" w:rsidRDefault="00786462" w:rsidP="00C55F2A">
            <w:pPr>
              <w:widowControl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1E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jedn. </w:t>
            </w:r>
            <w:r w:rsidR="006912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netto </w:t>
            </w:r>
            <w:r w:rsidRPr="00F11E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[zł/szt</w:t>
            </w:r>
            <w:r w:rsidR="007D72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  <w:r w:rsidRPr="00C55F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/rok</w:t>
            </w:r>
            <w:r w:rsidRPr="00F11E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7CE8" w14:textId="77777777" w:rsidR="00B3554B" w:rsidRPr="00F11EE4" w:rsidRDefault="00786462" w:rsidP="00C55F2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1EE4">
              <w:rPr>
                <w:rFonts w:ascii="Arial" w:hAnsi="Arial" w:cs="Arial"/>
                <w:b/>
                <w:bCs/>
                <w:sz w:val="18"/>
                <w:szCs w:val="18"/>
              </w:rPr>
              <w:t>Wartość netto [zł</w:t>
            </w:r>
            <w:r w:rsidRPr="00C55F2A">
              <w:rPr>
                <w:rFonts w:ascii="Arial" w:hAnsi="Arial" w:cs="Arial"/>
                <w:b/>
                <w:bCs/>
                <w:sz w:val="18"/>
                <w:szCs w:val="18"/>
              </w:rPr>
              <w:t>/rok]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77C4" w14:textId="77777777" w:rsidR="00B3554B" w:rsidRPr="00F11EE4" w:rsidRDefault="00786462" w:rsidP="00C55F2A">
            <w:pPr>
              <w:widowControl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5F2A">
              <w:rPr>
                <w:rFonts w:ascii="Arial" w:hAnsi="Arial" w:cs="Arial"/>
                <w:b/>
                <w:bCs/>
                <w:sz w:val="18"/>
                <w:szCs w:val="18"/>
              </w:rPr>
              <w:t>Ilość okresów rozliczeniowych</w:t>
            </w:r>
            <w:r w:rsidR="00B3554B" w:rsidRPr="00F11E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</w:t>
            </w:r>
            <w:r w:rsidR="000B565A" w:rsidRPr="00C55F2A">
              <w:rPr>
                <w:rFonts w:ascii="Arial" w:hAnsi="Arial" w:cs="Arial"/>
                <w:b/>
                <w:bCs/>
                <w:sz w:val="18"/>
                <w:szCs w:val="18"/>
              </w:rPr>
              <w:t>rok</w:t>
            </w:r>
            <w:r w:rsidR="00B3554B" w:rsidRPr="00F11EE4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8FD8" w14:textId="77777777" w:rsidR="00B3554B" w:rsidRPr="00F11EE4" w:rsidRDefault="00C55F2A" w:rsidP="00C55F2A">
            <w:pPr>
              <w:widowControl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5F2A">
              <w:rPr>
                <w:rFonts w:ascii="Arial" w:hAnsi="Arial" w:cs="Arial"/>
                <w:b/>
                <w:bCs/>
                <w:sz w:val="18"/>
                <w:szCs w:val="18"/>
              </w:rPr>
              <w:t>Łączna w</w:t>
            </w:r>
            <w:r w:rsidR="00B3554B" w:rsidRPr="00F11EE4">
              <w:rPr>
                <w:rFonts w:ascii="Arial" w:hAnsi="Arial" w:cs="Arial"/>
                <w:b/>
                <w:bCs/>
                <w:sz w:val="18"/>
                <w:szCs w:val="18"/>
              </w:rPr>
              <w:t>artość brutto [zł]</w:t>
            </w:r>
          </w:p>
        </w:tc>
      </w:tr>
      <w:tr w:rsidR="00932D04" w:rsidRPr="00F11EE4" w14:paraId="3E719C0C" w14:textId="77777777" w:rsidTr="00932D04">
        <w:trPr>
          <w:trHeight w:hRule="exact" w:val="5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FDB1" w14:textId="77777777" w:rsidR="00B3554B" w:rsidRPr="00F11EE4" w:rsidRDefault="00B3554B" w:rsidP="00B3554B">
            <w:pPr>
              <w:widowControl/>
              <w:snapToGrid w:val="0"/>
              <w:jc w:val="center"/>
            </w:pPr>
            <w:r w:rsidRPr="00F11E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26D3" w14:textId="77777777" w:rsidR="00B3554B" w:rsidRPr="00F11EE4" w:rsidRDefault="009136FE" w:rsidP="00B3554B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6462">
              <w:rPr>
                <w:rFonts w:ascii="Arial" w:hAnsi="Arial" w:cs="Arial"/>
                <w:sz w:val="22"/>
                <w:szCs w:val="22"/>
              </w:rPr>
              <w:t xml:space="preserve">Rozliczenie kosztów ciepła na podstawie </w:t>
            </w:r>
            <w:r>
              <w:rPr>
                <w:rFonts w:ascii="Arial" w:hAnsi="Arial" w:cs="Arial"/>
                <w:sz w:val="22"/>
                <w:szCs w:val="22"/>
              </w:rPr>
              <w:t>ciepłomierzy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36FB" w14:textId="77777777" w:rsidR="00B3554B" w:rsidRPr="00F11EE4" w:rsidRDefault="00786462" w:rsidP="00B3554B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EE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27B7" w14:textId="77777777" w:rsidR="00B3554B" w:rsidRPr="00F11EE4" w:rsidRDefault="00786462" w:rsidP="00B3554B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88B2" w14:textId="77777777" w:rsidR="00B3554B" w:rsidRPr="00F11EE4" w:rsidRDefault="00B3554B" w:rsidP="00B3554B">
            <w:pPr>
              <w:widowControl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0030" w14:textId="77777777" w:rsidR="00B3554B" w:rsidRPr="00F11EE4" w:rsidRDefault="00B3554B" w:rsidP="00B3554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FE03" w14:textId="77777777" w:rsidR="00B3554B" w:rsidRPr="00F11EE4" w:rsidRDefault="00786462" w:rsidP="00B3554B">
            <w:pPr>
              <w:widowControl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AB5B" w14:textId="77777777" w:rsidR="00B3554B" w:rsidRPr="00F11EE4" w:rsidRDefault="00B3554B" w:rsidP="00B3554B">
            <w:pPr>
              <w:widowControl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D04" w:rsidRPr="00F11EE4" w14:paraId="3D419CEF" w14:textId="77777777" w:rsidTr="00932D04">
        <w:trPr>
          <w:trHeight w:hRule="exact" w:val="82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57F8" w14:textId="77777777" w:rsidR="00B3554B" w:rsidRPr="00F11EE4" w:rsidRDefault="00B3554B" w:rsidP="00B3554B">
            <w:pPr>
              <w:widowControl/>
              <w:snapToGrid w:val="0"/>
              <w:jc w:val="center"/>
            </w:pPr>
            <w:r w:rsidRPr="00F11E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963D" w14:textId="77777777" w:rsidR="00B3554B" w:rsidRPr="00F11EE4" w:rsidRDefault="00B3554B" w:rsidP="00B3554B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6462">
              <w:rPr>
                <w:rFonts w:ascii="Arial" w:hAnsi="Arial" w:cs="Arial"/>
                <w:sz w:val="22"/>
                <w:szCs w:val="22"/>
              </w:rPr>
              <w:t>Rozliczenie kosztów ciepła na podstawie podzielników kosztów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9780" w14:textId="77777777" w:rsidR="00B3554B" w:rsidRPr="00F11EE4" w:rsidRDefault="00786462" w:rsidP="00B3554B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EE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CE35" w14:textId="77777777" w:rsidR="00B3554B" w:rsidRPr="00F11EE4" w:rsidRDefault="00786462" w:rsidP="00B35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B6C0" w14:textId="77777777" w:rsidR="00B3554B" w:rsidRPr="00F11EE4" w:rsidRDefault="00B3554B" w:rsidP="00B35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A204" w14:textId="77777777" w:rsidR="00B3554B" w:rsidRPr="00F11EE4" w:rsidRDefault="00B3554B" w:rsidP="00B3554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4B1E" w14:textId="77777777" w:rsidR="00B3554B" w:rsidRPr="00F11EE4" w:rsidRDefault="00C55F2A" w:rsidP="00B3554B">
            <w:pPr>
              <w:widowControl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ABAB" w14:textId="77777777" w:rsidR="00B3554B" w:rsidRPr="00F11EE4" w:rsidRDefault="00B3554B" w:rsidP="00B3554B">
            <w:pPr>
              <w:widowControl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248" w:rsidRPr="00F11EE4" w14:paraId="11840328" w14:textId="77777777" w:rsidTr="00932D04">
        <w:trPr>
          <w:trHeight w:hRule="exact" w:val="567"/>
        </w:trPr>
        <w:tc>
          <w:tcPr>
            <w:tcW w:w="8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4030" w14:textId="77777777" w:rsidR="007D7248" w:rsidRPr="00F11EE4" w:rsidRDefault="007D7248" w:rsidP="00B3554B">
            <w:pPr>
              <w:widowControl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RAZEM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usługa odczytowo rozliczeniowa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303B" w14:textId="77777777" w:rsidR="007D7248" w:rsidRPr="00F11EE4" w:rsidRDefault="007D7248" w:rsidP="00B3554B">
            <w:pPr>
              <w:widowControl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79C018" w14:textId="77777777" w:rsidR="00F11EE4" w:rsidRPr="00F11EE4" w:rsidRDefault="00F11EE4" w:rsidP="00F11EE4">
      <w:pPr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</w:rPr>
      </w:pPr>
    </w:p>
    <w:p w14:paraId="29CB12CA" w14:textId="77777777" w:rsidR="00F11EE4" w:rsidRPr="00F11EE4" w:rsidRDefault="00F11EE4" w:rsidP="00CE4217">
      <w:pPr>
        <w:numPr>
          <w:ilvl w:val="0"/>
          <w:numId w:val="6"/>
        </w:numPr>
        <w:spacing w:after="120" w:line="320" w:lineRule="atLeast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F11EE4">
        <w:rPr>
          <w:rFonts w:ascii="Arial" w:hAnsi="Arial" w:cs="Arial"/>
          <w:sz w:val="22"/>
          <w:szCs w:val="22"/>
          <w:u w:val="single"/>
        </w:rPr>
        <w:lastRenderedPageBreak/>
        <w:t>Oświadczamy, że;</w:t>
      </w:r>
    </w:p>
    <w:p w14:paraId="6E9CA074" w14:textId="77777777" w:rsidR="00F11EE4" w:rsidRPr="00F11EE4" w:rsidRDefault="00F11EE4" w:rsidP="00CE4217">
      <w:pPr>
        <w:numPr>
          <w:ilvl w:val="0"/>
          <w:numId w:val="7"/>
        </w:numPr>
        <w:spacing w:after="120"/>
        <w:ind w:left="283" w:hanging="357"/>
        <w:jc w:val="both"/>
        <w:rPr>
          <w:rFonts w:ascii="Arial" w:hAnsi="Arial" w:cs="Arial"/>
          <w:sz w:val="22"/>
          <w:szCs w:val="22"/>
        </w:rPr>
      </w:pPr>
      <w:r w:rsidRPr="00F11EE4">
        <w:rPr>
          <w:rFonts w:ascii="Arial" w:hAnsi="Arial" w:cs="Arial"/>
          <w:sz w:val="22"/>
          <w:szCs w:val="22"/>
        </w:rPr>
        <w:t>akceptujemy w całości wszystkie warunki zawarte w zaproszeniu do składania ofert.</w:t>
      </w:r>
    </w:p>
    <w:p w14:paraId="09C47083" w14:textId="77777777" w:rsidR="00F11EE4" w:rsidRPr="00F11EE4" w:rsidRDefault="00F11EE4" w:rsidP="00CE4217">
      <w:pPr>
        <w:numPr>
          <w:ilvl w:val="0"/>
          <w:numId w:val="7"/>
        </w:numPr>
        <w:spacing w:after="120"/>
        <w:ind w:left="283" w:hanging="357"/>
        <w:jc w:val="both"/>
        <w:rPr>
          <w:rFonts w:ascii="Arial" w:hAnsi="Arial" w:cs="Arial"/>
          <w:sz w:val="22"/>
          <w:szCs w:val="22"/>
        </w:rPr>
      </w:pPr>
      <w:r w:rsidRPr="00F11EE4">
        <w:rPr>
          <w:rFonts w:ascii="Arial" w:hAnsi="Arial"/>
          <w:sz w:val="22"/>
          <w:szCs w:val="22"/>
        </w:rPr>
        <w:t>posiadamy d</w:t>
      </w:r>
      <w:r w:rsidRPr="00F11EE4">
        <w:rPr>
          <w:rFonts w:ascii="Arial" w:eastAsia="Arial" w:hAnsi="Arial" w:cs="Arial"/>
          <w:sz w:val="22"/>
          <w:szCs w:val="22"/>
        </w:rPr>
        <w:t>oświadczenie zawodowe w zakresie przedmiotu zamówienia.</w:t>
      </w:r>
    </w:p>
    <w:p w14:paraId="501D1A7F" w14:textId="0C3A2694" w:rsidR="00F11EE4" w:rsidRPr="00F11EE4" w:rsidRDefault="00F11EE4" w:rsidP="00CE4217">
      <w:pPr>
        <w:numPr>
          <w:ilvl w:val="0"/>
          <w:numId w:val="7"/>
        </w:numPr>
        <w:spacing w:after="120"/>
        <w:ind w:left="283" w:hanging="357"/>
        <w:jc w:val="both"/>
        <w:rPr>
          <w:rFonts w:ascii="Arial" w:hAnsi="Arial" w:cs="Arial"/>
          <w:sz w:val="22"/>
          <w:szCs w:val="22"/>
        </w:rPr>
      </w:pPr>
      <w:r w:rsidRPr="00F11EE4">
        <w:rPr>
          <w:rFonts w:ascii="Arial" w:hAnsi="Arial" w:cs="Arial"/>
          <w:sz w:val="22"/>
          <w:szCs w:val="22"/>
        </w:rPr>
        <w:t xml:space="preserve">zobowiązujemy  się,  w  przypadku  wyboru naszej oferty  do  zawarcia  umowy   w  miejscu              </w:t>
      </w:r>
      <w:r w:rsidR="001F401B">
        <w:rPr>
          <w:rFonts w:ascii="Arial" w:hAnsi="Arial" w:cs="Arial"/>
          <w:sz w:val="22"/>
          <w:szCs w:val="22"/>
        </w:rPr>
        <w:t xml:space="preserve">                   </w:t>
      </w:r>
      <w:r w:rsidRPr="00F11EE4">
        <w:rPr>
          <w:rFonts w:ascii="Arial" w:eastAsia="Arial" w:hAnsi="Arial" w:cs="Arial"/>
          <w:sz w:val="22"/>
          <w:szCs w:val="22"/>
        </w:rPr>
        <w:t xml:space="preserve"> </w:t>
      </w:r>
      <w:r w:rsidRPr="00F11EE4">
        <w:rPr>
          <w:rFonts w:ascii="Arial" w:hAnsi="Arial" w:cs="Arial"/>
          <w:sz w:val="22"/>
          <w:szCs w:val="22"/>
        </w:rPr>
        <w:t>i terminie ustalonym  przez  Zamawiającego.</w:t>
      </w:r>
    </w:p>
    <w:p w14:paraId="078E49DD" w14:textId="77777777" w:rsidR="00F11EE4" w:rsidRPr="00F11EE4" w:rsidRDefault="00F11EE4" w:rsidP="00CE4217">
      <w:pPr>
        <w:numPr>
          <w:ilvl w:val="0"/>
          <w:numId w:val="6"/>
        </w:numPr>
        <w:tabs>
          <w:tab w:val="left" w:pos="-567"/>
        </w:tabs>
        <w:suppressAutoHyphens w:val="0"/>
        <w:spacing w:line="276" w:lineRule="auto"/>
        <w:ind w:left="284" w:hanging="437"/>
        <w:rPr>
          <w:rFonts w:ascii="Arial" w:hAnsi="Arial" w:cs="Arial"/>
          <w:sz w:val="22"/>
          <w:szCs w:val="22"/>
        </w:rPr>
      </w:pPr>
      <w:r w:rsidRPr="00F11EE4">
        <w:rPr>
          <w:rFonts w:ascii="Arial" w:hAnsi="Arial" w:cs="Arial"/>
          <w:color w:val="000000"/>
          <w:sz w:val="22"/>
          <w:szCs w:val="22"/>
        </w:rPr>
        <w:t xml:space="preserve">(dotyczy osób, których dot. art. 13 </w:t>
      </w:r>
      <w:r w:rsidRPr="00F11EE4">
        <w:rPr>
          <w:rFonts w:ascii="Arial" w:hAnsi="Arial" w:cs="Arial"/>
          <w:sz w:val="22"/>
          <w:szCs w:val="22"/>
        </w:rPr>
        <w:t>ogólnego rozporządzenia o ochronie danych osobowych) Zostałam (-em) poinformowana (-y), iż zgodnie z art. 13 ogólnego rozporządzenia o ochronie danych osobowych z dnia 27 kwietnia 2016r. (Dz. Urz. UE L 119 z 04.05.2016):</w:t>
      </w:r>
    </w:p>
    <w:p w14:paraId="78B460F3" w14:textId="77777777" w:rsidR="00F11EE4" w:rsidRPr="00F11EE4" w:rsidRDefault="00F11EE4" w:rsidP="00CE4217">
      <w:pPr>
        <w:widowControl/>
        <w:numPr>
          <w:ilvl w:val="0"/>
          <w:numId w:val="4"/>
        </w:numPr>
        <w:suppressAutoHyphens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F11EE4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F11EE4">
        <w:rPr>
          <w:rFonts w:ascii="Arial" w:hAnsi="Arial" w:cs="Arial"/>
          <w:i/>
          <w:sz w:val="22"/>
          <w:szCs w:val="22"/>
          <w:lang w:eastAsia="pl-PL"/>
        </w:rPr>
        <w:t xml:space="preserve">Miejski Zarząd Lokalami w Radomiu </w:t>
      </w:r>
      <w:r w:rsidR="00932D04">
        <w:rPr>
          <w:rFonts w:ascii="Arial" w:hAnsi="Arial" w:cs="Arial"/>
          <w:i/>
          <w:sz w:val="22"/>
          <w:szCs w:val="22"/>
          <w:lang w:eastAsia="pl-PL"/>
        </w:rPr>
        <w:t xml:space="preserve">              </w:t>
      </w:r>
      <w:r w:rsidRPr="00F11EE4">
        <w:rPr>
          <w:rFonts w:ascii="Arial" w:hAnsi="Arial" w:cs="Arial"/>
          <w:i/>
          <w:sz w:val="22"/>
          <w:szCs w:val="22"/>
          <w:lang w:eastAsia="pl-PL"/>
        </w:rPr>
        <w:t xml:space="preserve">z siedzibą w Radomiu przy ul. Garbarskiej 55/57  </w:t>
      </w:r>
      <w:r w:rsidRPr="00F11EE4">
        <w:rPr>
          <w:rFonts w:ascii="Arial" w:hAnsi="Arial" w:cs="Arial"/>
          <w:sz w:val="22"/>
          <w:szCs w:val="22"/>
        </w:rPr>
        <w:t>;</w:t>
      </w:r>
    </w:p>
    <w:p w14:paraId="3AF836ED" w14:textId="77777777" w:rsidR="00F11EE4" w:rsidRPr="00F11EE4" w:rsidRDefault="00F11EE4" w:rsidP="00CE4217">
      <w:pPr>
        <w:widowControl/>
        <w:numPr>
          <w:ilvl w:val="0"/>
          <w:numId w:val="4"/>
        </w:numPr>
        <w:suppressAutoHyphens w:val="0"/>
        <w:ind w:left="993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F11EE4">
        <w:rPr>
          <w:rFonts w:ascii="Arial" w:hAnsi="Arial" w:cs="Arial"/>
          <w:sz w:val="22"/>
          <w:szCs w:val="22"/>
        </w:rPr>
        <w:t xml:space="preserve">kontakt z Inspektorem Ochrony Danych : </w:t>
      </w:r>
      <w:r w:rsidRPr="00F11EE4">
        <w:rPr>
          <w:rFonts w:ascii="Arial" w:hAnsi="Arial" w:cs="Arial"/>
          <w:i/>
          <w:sz w:val="22"/>
          <w:szCs w:val="22"/>
          <w:lang w:eastAsia="pl-PL"/>
        </w:rPr>
        <w:t>kontakt.iod@gmail.com</w:t>
      </w:r>
      <w:r w:rsidRPr="00F11EE4">
        <w:rPr>
          <w:rFonts w:ascii="Arial" w:hAnsi="Arial" w:cs="Arial"/>
          <w:color w:val="FF0000"/>
          <w:sz w:val="22"/>
          <w:szCs w:val="22"/>
        </w:rPr>
        <w:t>;</w:t>
      </w:r>
    </w:p>
    <w:p w14:paraId="5F5FE442" w14:textId="77777777" w:rsidR="00F11EE4" w:rsidRPr="00F11EE4" w:rsidRDefault="00F11EE4" w:rsidP="00CE4217">
      <w:pPr>
        <w:widowControl/>
        <w:numPr>
          <w:ilvl w:val="0"/>
          <w:numId w:val="4"/>
        </w:numPr>
        <w:suppressAutoHyphens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F11EE4">
        <w:rPr>
          <w:rFonts w:ascii="Arial" w:hAnsi="Arial" w:cs="Arial"/>
          <w:sz w:val="22"/>
          <w:szCs w:val="22"/>
        </w:rPr>
        <w:t xml:space="preserve">Pani/Pana dane osobowe przetwarzane będą w celu realizacji ustawowych zadań Miejskiego Zarządu Lokalami - na podstawie art. 6 ust. 1 lit. c, b ogólnego rozporządzenia o ochronie danych osobowych z dnia 27 kwietnia 2016r. </w:t>
      </w:r>
    </w:p>
    <w:p w14:paraId="7CC4A0B9" w14:textId="77777777" w:rsidR="00F11EE4" w:rsidRPr="00F11EE4" w:rsidRDefault="00F11EE4" w:rsidP="00CE4217">
      <w:pPr>
        <w:widowControl/>
        <w:numPr>
          <w:ilvl w:val="0"/>
          <w:numId w:val="4"/>
        </w:numPr>
        <w:suppressAutoHyphens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F11EE4">
        <w:rPr>
          <w:rFonts w:ascii="Arial" w:hAnsi="Arial" w:cs="Arial"/>
          <w:sz w:val="22"/>
          <w:szCs w:val="22"/>
        </w:rPr>
        <w:t>odbiorcami Pani/Pana danych osobowych będą wyłącznie podmioty uprawnione do uzyskania danych osobowych na podstawie przepisów prawa;</w:t>
      </w:r>
    </w:p>
    <w:p w14:paraId="1E56D6DD" w14:textId="77777777" w:rsidR="00F11EE4" w:rsidRPr="00F11EE4" w:rsidRDefault="00F11EE4" w:rsidP="00CE4217">
      <w:pPr>
        <w:widowControl/>
        <w:numPr>
          <w:ilvl w:val="0"/>
          <w:numId w:val="4"/>
        </w:numPr>
        <w:suppressAutoHyphens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F11EE4">
        <w:rPr>
          <w:rFonts w:ascii="Arial" w:hAnsi="Arial" w:cs="Arial"/>
          <w:sz w:val="22"/>
          <w:szCs w:val="22"/>
        </w:rPr>
        <w:t>Pani/Pana dane osobowe przechowywane będą w czasie określonym przepisami prawa, zgodnie z instrukcją kancelaryjną stanowiącą załącznik do rozporządzenia Prezesa Rady Ministrów z dnia 18 stycznia 2011r. w sprawie instrukcji kancelaryjnej, jednolitych rzeczowych wykazów akt oraz instrukcji w sprawie organizacji i zakresu działania archiwów zakładowych,</w:t>
      </w:r>
    </w:p>
    <w:p w14:paraId="047DA74B" w14:textId="77777777" w:rsidR="00F11EE4" w:rsidRPr="00F11EE4" w:rsidRDefault="00F11EE4" w:rsidP="00CE4217">
      <w:pPr>
        <w:widowControl/>
        <w:numPr>
          <w:ilvl w:val="0"/>
          <w:numId w:val="4"/>
        </w:numPr>
        <w:suppressAutoHyphens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F11EE4">
        <w:rPr>
          <w:rFonts w:ascii="Arial" w:hAnsi="Arial" w:cs="Arial"/>
          <w:sz w:val="22"/>
          <w:szCs w:val="22"/>
        </w:rPr>
        <w:t>posiada Pani/Pan prawo do żądania od administratora dostępu do danych osobowych, ich sprostowania lub ograniczenia przetwarzania</w:t>
      </w:r>
    </w:p>
    <w:p w14:paraId="638794E7" w14:textId="77777777" w:rsidR="00F11EE4" w:rsidRPr="00F11EE4" w:rsidRDefault="00F11EE4" w:rsidP="00CE4217">
      <w:pPr>
        <w:widowControl/>
        <w:numPr>
          <w:ilvl w:val="0"/>
          <w:numId w:val="4"/>
        </w:numPr>
        <w:suppressAutoHyphens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F11EE4">
        <w:rPr>
          <w:rFonts w:ascii="Arial" w:hAnsi="Arial" w:cs="Arial"/>
          <w:sz w:val="22"/>
          <w:szCs w:val="22"/>
        </w:rPr>
        <w:t>ma Pani/Pan prawo wniesienia skargi do organu nadzorczego tj. Prezesa Urzędu Ochrony Danych Osobowych;</w:t>
      </w:r>
    </w:p>
    <w:p w14:paraId="636845A5" w14:textId="77777777" w:rsidR="00F11EE4" w:rsidRPr="00F11EE4" w:rsidRDefault="00F11EE4" w:rsidP="00F11EE4">
      <w:pPr>
        <w:rPr>
          <w:rFonts w:ascii="Arial" w:hAnsi="Arial" w:cs="Arial"/>
          <w:sz w:val="22"/>
          <w:szCs w:val="22"/>
        </w:rPr>
      </w:pPr>
    </w:p>
    <w:p w14:paraId="3244C214" w14:textId="77777777" w:rsidR="00F11EE4" w:rsidRPr="00F11EE4" w:rsidRDefault="00F11EE4" w:rsidP="00F11EE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F11EE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Oświadczenie: </w:t>
      </w:r>
    </w:p>
    <w:p w14:paraId="12D64BC4" w14:textId="77777777" w:rsidR="00F11EE4" w:rsidRPr="00F11EE4" w:rsidRDefault="00F11EE4" w:rsidP="00F11EE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F11EE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Wyrażam zgodę na zamieszczenie i udostępnienie moich danych osobowych w jawnym rejestrze umów, </w:t>
      </w:r>
      <w:r w:rsidR="00932D0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              </w:t>
      </w:r>
      <w:r w:rsidRPr="00F11EE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w związku z prowadzonym przez Miejski Zarząd Lokalami w Radomiu Rejestrem Umów, zgodnie z ogólnym rozporządzeniem o ochronie danych osobowych z dnia 27 kwietnia 2016 r. (Dz. Urz. UE L 119 z 04.05.2016) </w:t>
      </w:r>
    </w:p>
    <w:p w14:paraId="42255128" w14:textId="77777777" w:rsidR="00F11EE4" w:rsidRPr="00F11EE4" w:rsidRDefault="00F11EE4" w:rsidP="00F11EE4">
      <w:pPr>
        <w:tabs>
          <w:tab w:val="left" w:pos="900"/>
        </w:tabs>
        <w:autoSpaceDE w:val="0"/>
        <w:rPr>
          <w:rFonts w:ascii="Arial" w:hAnsi="Arial" w:cs="Arial"/>
          <w:sz w:val="20"/>
          <w:szCs w:val="20"/>
        </w:rPr>
      </w:pPr>
    </w:p>
    <w:p w14:paraId="2CA732CA" w14:textId="77777777" w:rsidR="00F11EE4" w:rsidRPr="00F11EE4" w:rsidRDefault="00F11EE4" w:rsidP="00F11EE4">
      <w:pPr>
        <w:tabs>
          <w:tab w:val="left" w:pos="900"/>
        </w:tabs>
        <w:autoSpaceDE w:val="0"/>
        <w:rPr>
          <w:rFonts w:ascii="Arial" w:hAnsi="Arial" w:cs="Arial"/>
          <w:sz w:val="20"/>
          <w:szCs w:val="20"/>
        </w:rPr>
      </w:pPr>
      <w:r w:rsidRPr="00F11EE4">
        <w:rPr>
          <w:rFonts w:ascii="Arial" w:hAnsi="Arial" w:cs="Arial"/>
          <w:sz w:val="20"/>
          <w:szCs w:val="20"/>
        </w:rPr>
        <w:t>Załączniki:</w:t>
      </w:r>
    </w:p>
    <w:p w14:paraId="25543F42" w14:textId="77777777" w:rsidR="00F11EE4" w:rsidRPr="00F11EE4" w:rsidRDefault="00F11EE4" w:rsidP="00CE4217">
      <w:pPr>
        <w:numPr>
          <w:ilvl w:val="0"/>
          <w:numId w:val="5"/>
        </w:numPr>
        <w:tabs>
          <w:tab w:val="left" w:pos="900"/>
        </w:tabs>
        <w:autoSpaceDE w:val="0"/>
        <w:rPr>
          <w:rFonts w:ascii="Arial" w:hAnsi="Arial" w:cs="Arial"/>
        </w:rPr>
      </w:pPr>
      <w:r w:rsidRPr="00F11EE4">
        <w:rPr>
          <w:rFonts w:ascii="Arial" w:hAnsi="Arial" w:cs="Arial"/>
        </w:rPr>
        <w:t>…………………………………..</w:t>
      </w:r>
    </w:p>
    <w:p w14:paraId="2C0B9295" w14:textId="77777777" w:rsidR="00F11EE4" w:rsidRPr="00F11EE4" w:rsidRDefault="00F11EE4" w:rsidP="00CE4217">
      <w:pPr>
        <w:numPr>
          <w:ilvl w:val="0"/>
          <w:numId w:val="5"/>
        </w:numPr>
        <w:tabs>
          <w:tab w:val="left" w:pos="900"/>
        </w:tabs>
        <w:autoSpaceDE w:val="0"/>
        <w:rPr>
          <w:rFonts w:ascii="Arial" w:hAnsi="Arial" w:cs="Arial"/>
        </w:rPr>
      </w:pPr>
      <w:r w:rsidRPr="00F11EE4">
        <w:rPr>
          <w:rFonts w:ascii="Arial" w:hAnsi="Arial" w:cs="Arial"/>
        </w:rPr>
        <w:t>……………………………………</w:t>
      </w:r>
    </w:p>
    <w:p w14:paraId="53031C2B" w14:textId="77777777" w:rsidR="00F11EE4" w:rsidRPr="00F11EE4" w:rsidRDefault="00F11EE4" w:rsidP="00CE4217">
      <w:pPr>
        <w:numPr>
          <w:ilvl w:val="0"/>
          <w:numId w:val="5"/>
        </w:numPr>
        <w:tabs>
          <w:tab w:val="left" w:pos="900"/>
        </w:tabs>
        <w:autoSpaceDE w:val="0"/>
        <w:rPr>
          <w:rFonts w:ascii="Arial" w:hAnsi="Arial" w:cs="Arial"/>
        </w:rPr>
      </w:pPr>
      <w:r w:rsidRPr="00F11EE4">
        <w:rPr>
          <w:rFonts w:ascii="Arial" w:hAnsi="Arial" w:cs="Arial"/>
        </w:rPr>
        <w:t>……………………………………</w:t>
      </w:r>
    </w:p>
    <w:p w14:paraId="395C86BF" w14:textId="77777777" w:rsidR="00F11EE4" w:rsidRPr="00F11EE4" w:rsidRDefault="00F11EE4" w:rsidP="00F11EE4">
      <w:pPr>
        <w:rPr>
          <w:rFonts w:ascii="Arial" w:hAnsi="Arial" w:cs="Arial"/>
          <w:sz w:val="20"/>
          <w:szCs w:val="20"/>
        </w:rPr>
      </w:pPr>
    </w:p>
    <w:p w14:paraId="2DAA2128" w14:textId="77777777" w:rsidR="00F11EE4" w:rsidRPr="00F11EE4" w:rsidRDefault="00F11EE4" w:rsidP="00F11EE4">
      <w:pPr>
        <w:ind w:left="16106" w:hanging="16030"/>
        <w:rPr>
          <w:rFonts w:ascii="Arial" w:eastAsia="Arial" w:hAnsi="Arial" w:cs="Arial"/>
          <w:kern w:val="0"/>
          <w:sz w:val="20"/>
          <w:szCs w:val="20"/>
        </w:rPr>
      </w:pPr>
    </w:p>
    <w:p w14:paraId="72C6D837" w14:textId="77777777" w:rsidR="00F11EE4" w:rsidRPr="00F11EE4" w:rsidRDefault="00F11EE4" w:rsidP="00F11EE4">
      <w:pPr>
        <w:ind w:left="16106" w:hanging="16030"/>
        <w:rPr>
          <w:rFonts w:ascii="Arial" w:eastAsia="Arial" w:hAnsi="Arial" w:cs="Arial"/>
          <w:kern w:val="0"/>
          <w:sz w:val="20"/>
          <w:szCs w:val="20"/>
        </w:rPr>
      </w:pPr>
    </w:p>
    <w:p w14:paraId="5161AA45" w14:textId="77777777" w:rsidR="00F11EE4" w:rsidRPr="00F11EE4" w:rsidRDefault="00F11EE4" w:rsidP="00F11EE4">
      <w:pPr>
        <w:ind w:left="16106" w:hanging="16030"/>
        <w:rPr>
          <w:rFonts w:ascii="Arial" w:eastAsia="Arial" w:hAnsi="Arial" w:cs="Arial"/>
          <w:kern w:val="0"/>
          <w:sz w:val="20"/>
          <w:szCs w:val="20"/>
        </w:rPr>
      </w:pPr>
    </w:p>
    <w:p w14:paraId="2ACDEF4F" w14:textId="77777777" w:rsidR="00F11EE4" w:rsidRPr="00F11EE4" w:rsidRDefault="00F11EE4" w:rsidP="00F11EE4">
      <w:pPr>
        <w:ind w:left="16106" w:hanging="16030"/>
        <w:rPr>
          <w:rFonts w:eastAsia="Arial"/>
          <w:kern w:val="0"/>
          <w:sz w:val="20"/>
          <w:szCs w:val="20"/>
        </w:rPr>
      </w:pPr>
    </w:p>
    <w:p w14:paraId="39628629" w14:textId="77777777" w:rsidR="00F11EE4" w:rsidRPr="00F11EE4" w:rsidRDefault="00F11EE4" w:rsidP="00F11EE4">
      <w:pPr>
        <w:tabs>
          <w:tab w:val="left" w:pos="284"/>
          <w:tab w:val="left" w:pos="5400"/>
          <w:tab w:val="left" w:pos="10800"/>
        </w:tabs>
        <w:autoSpaceDE w:val="0"/>
        <w:spacing w:before="28" w:line="0" w:lineRule="atLeast"/>
        <w:rPr>
          <w:rFonts w:ascii="Arial" w:eastAsia="Arial" w:hAnsi="Arial" w:cs="Arial"/>
          <w:sz w:val="20"/>
          <w:szCs w:val="20"/>
        </w:rPr>
      </w:pPr>
      <w:r w:rsidRPr="00F11EE4">
        <w:rPr>
          <w:rFonts w:ascii="Arial" w:eastAsia="Arial" w:hAnsi="Arial" w:cs="Arial"/>
          <w:sz w:val="20"/>
          <w:szCs w:val="20"/>
        </w:rPr>
        <w:t>…</w:t>
      </w:r>
      <w:r w:rsidRPr="00F11EE4">
        <w:rPr>
          <w:rFonts w:ascii="Arial" w:hAnsi="Arial" w:cs="Arial"/>
          <w:sz w:val="20"/>
          <w:szCs w:val="20"/>
        </w:rPr>
        <w:t>.......................................................                                             ….........................................................</w:t>
      </w:r>
    </w:p>
    <w:p w14:paraId="13C1B248" w14:textId="77777777" w:rsidR="00F11EE4" w:rsidRPr="00F11EE4" w:rsidRDefault="00F11EE4" w:rsidP="00F11EE4">
      <w:pPr>
        <w:tabs>
          <w:tab w:val="left" w:pos="284"/>
          <w:tab w:val="left" w:pos="5400"/>
          <w:tab w:val="left" w:pos="10800"/>
        </w:tabs>
        <w:autoSpaceDE w:val="0"/>
        <w:spacing w:before="28" w:line="0" w:lineRule="atLeast"/>
        <w:jc w:val="both"/>
        <w:rPr>
          <w:rFonts w:ascii="Arial" w:hAnsi="Arial" w:cs="Arial"/>
          <w:i/>
          <w:sz w:val="20"/>
          <w:szCs w:val="20"/>
        </w:rPr>
      </w:pPr>
      <w:r w:rsidRPr="00F11EE4">
        <w:rPr>
          <w:rFonts w:ascii="Arial" w:eastAsia="Arial" w:hAnsi="Arial" w:cs="Arial"/>
          <w:sz w:val="20"/>
          <w:szCs w:val="20"/>
        </w:rPr>
        <w:t xml:space="preserve">                </w:t>
      </w:r>
      <w:r w:rsidRPr="00F11EE4">
        <w:rPr>
          <w:rFonts w:ascii="Arial" w:hAnsi="Arial" w:cs="Arial"/>
          <w:sz w:val="20"/>
          <w:szCs w:val="20"/>
        </w:rPr>
        <w:t>/miejscowość, data /                                                                      /podpis Wykonawcy/</w:t>
      </w:r>
    </w:p>
    <w:p w14:paraId="08E13067" w14:textId="77777777" w:rsidR="00F11EE4" w:rsidRPr="00F11EE4" w:rsidRDefault="00F11EE4" w:rsidP="00F11EE4">
      <w:pPr>
        <w:autoSpaceDE w:val="0"/>
        <w:autoSpaceDN w:val="0"/>
        <w:adjustRightInd w:val="0"/>
        <w:spacing w:before="120"/>
        <w:ind w:left="3660" w:firstLine="594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420A9464" w14:textId="77777777" w:rsidR="00F11EE4" w:rsidRPr="00F11EE4" w:rsidRDefault="00F11EE4" w:rsidP="00F11EE4">
      <w:pPr>
        <w:autoSpaceDE w:val="0"/>
        <w:autoSpaceDN w:val="0"/>
        <w:adjustRightInd w:val="0"/>
        <w:spacing w:before="120"/>
        <w:ind w:left="3660" w:firstLine="594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2AEBAA47" w14:textId="77777777" w:rsidR="00442768" w:rsidRDefault="00442768" w:rsidP="00FC1A0F">
      <w:pPr>
        <w:jc w:val="right"/>
        <w:rPr>
          <w:rFonts w:ascii="Arial" w:hAnsi="Arial" w:cs="Arial"/>
          <w:b/>
          <w:bCs/>
        </w:rPr>
      </w:pPr>
    </w:p>
    <w:p w14:paraId="2DF0397D" w14:textId="77777777" w:rsidR="001E2149" w:rsidRDefault="001E2149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3DA4620" w14:textId="77777777" w:rsidR="00004CD0" w:rsidRDefault="00004CD0" w:rsidP="00AB1A56">
      <w:pPr>
        <w:autoSpaceDE w:val="0"/>
        <w:jc w:val="right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17C1320A" w14:textId="77777777" w:rsidR="00932D04" w:rsidRDefault="00932D04" w:rsidP="00AB1A56">
      <w:pPr>
        <w:autoSpaceDE w:val="0"/>
        <w:jc w:val="right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69A95936" w14:textId="77777777" w:rsidR="00932D04" w:rsidRDefault="00932D04" w:rsidP="00AB1A56">
      <w:pPr>
        <w:autoSpaceDE w:val="0"/>
        <w:jc w:val="right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20D05392" w14:textId="77777777" w:rsidR="00932D04" w:rsidRDefault="00932D04" w:rsidP="00AB1A56">
      <w:pPr>
        <w:autoSpaceDE w:val="0"/>
        <w:jc w:val="right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322D18A" w14:textId="77777777" w:rsidR="00E407E7" w:rsidRDefault="00E407E7" w:rsidP="00AB1A56">
      <w:pPr>
        <w:autoSpaceDE w:val="0"/>
        <w:jc w:val="right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19CDA29B" w14:textId="77777777" w:rsidR="00E407E7" w:rsidRDefault="00E407E7" w:rsidP="00AB1A56">
      <w:pPr>
        <w:autoSpaceDE w:val="0"/>
        <w:jc w:val="right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00E3D760" w14:textId="77777777" w:rsidR="00932D04" w:rsidRDefault="00932D04" w:rsidP="00FF337C">
      <w:pPr>
        <w:autoSpaceDE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sectPr w:rsidR="00932D04" w:rsidSect="005136E3">
      <w:headerReference w:type="default" r:id="rId8"/>
      <w:footerReference w:type="default" r:id="rId9"/>
      <w:pgSz w:w="11900" w:h="16838"/>
      <w:pgMar w:top="1250" w:right="1006" w:bottom="758" w:left="1020" w:header="0" w:footer="850" w:gutter="0"/>
      <w:cols w:space="0" w:equalWidth="0">
        <w:col w:w="98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89B8" w14:textId="77777777" w:rsidR="006F06B6" w:rsidRDefault="006F06B6">
      <w:r>
        <w:separator/>
      </w:r>
    </w:p>
  </w:endnote>
  <w:endnote w:type="continuationSeparator" w:id="0">
    <w:p w14:paraId="3776B810" w14:textId="77777777" w:rsidR="006F06B6" w:rsidRDefault="006F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223">
    <w:charset w:val="EE"/>
    <w:family w:val="auto"/>
    <w:pitch w:val="variable"/>
  </w:font>
  <w:font w:name="Optima">
    <w:altName w:val="Arial"/>
    <w:charset w:val="EE"/>
    <w:family w:val="swiss"/>
    <w:pitch w:val="variable"/>
    <w:sig w:usb0="00000001" w:usb1="00000000" w:usb2="00000000" w:usb3="00000000" w:csb0="00000093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922344"/>
      <w:docPartObj>
        <w:docPartGallery w:val="Page Numbers (Bottom of Page)"/>
        <w:docPartUnique/>
      </w:docPartObj>
    </w:sdtPr>
    <w:sdtContent>
      <w:p w14:paraId="4F08D5E5" w14:textId="6A988CBE" w:rsidR="003E37AB" w:rsidRDefault="003E37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C0411B" w14:textId="77777777" w:rsidR="00D82D43" w:rsidRDefault="00D82D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E0DC" w14:textId="77777777" w:rsidR="006F06B6" w:rsidRDefault="006F06B6">
      <w:r>
        <w:separator/>
      </w:r>
    </w:p>
  </w:footnote>
  <w:footnote w:type="continuationSeparator" w:id="0">
    <w:p w14:paraId="2C495911" w14:textId="77777777" w:rsidR="006F06B6" w:rsidRDefault="006F0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DA24" w14:textId="77777777" w:rsidR="00074985" w:rsidRDefault="00074985">
    <w:pPr>
      <w:widowControl/>
      <w:jc w:val="center"/>
      <w:rPr>
        <w:rFonts w:ascii="Arial" w:hAnsi="Arial" w:cs="Arial"/>
        <w:sz w:val="18"/>
        <w:szCs w:val="18"/>
      </w:rPr>
    </w:pPr>
  </w:p>
  <w:p w14:paraId="59F252CB" w14:textId="77777777" w:rsidR="00074985" w:rsidRDefault="00074985">
    <w:pPr>
      <w:widowControl/>
      <w:jc w:val="center"/>
      <w:rPr>
        <w:rFonts w:ascii="Arial" w:hAnsi="Arial" w:cs="Arial"/>
        <w:sz w:val="18"/>
        <w:szCs w:val="18"/>
      </w:rPr>
    </w:pPr>
  </w:p>
  <w:p w14:paraId="405F2D08" w14:textId="77777777" w:rsidR="00074985" w:rsidRDefault="00074985">
    <w:pPr>
      <w:widowControl/>
      <w:jc w:val="center"/>
      <w:rPr>
        <w:rFonts w:ascii="Arial" w:hAnsi="Arial" w:cs="Arial"/>
        <w:sz w:val="18"/>
        <w:szCs w:val="18"/>
      </w:rPr>
    </w:pPr>
  </w:p>
  <w:p w14:paraId="1E4F6C57" w14:textId="77777777" w:rsidR="00230DF9" w:rsidRDefault="00230DF9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67FC16AD" w14:textId="77777777" w:rsidR="00230DF9" w:rsidRDefault="00230DF9">
    <w:pPr>
      <w:widowControl/>
      <w:jc w:val="center"/>
    </w:pPr>
    <w:r>
      <w:rPr>
        <w:rFonts w:ascii="Arial" w:hAnsi="Arial" w:cs="Arial"/>
        <w:sz w:val="18"/>
        <w:szCs w:val="18"/>
      </w:rPr>
      <w:t>Nr postępowania</w:t>
    </w:r>
    <w:r w:rsidR="00DA110D">
      <w:rPr>
        <w:rFonts w:ascii="Arial" w:hAnsi="Arial" w:cs="Arial"/>
        <w:sz w:val="18"/>
        <w:szCs w:val="18"/>
      </w:rPr>
      <w:t xml:space="preserve"> 0</w:t>
    </w:r>
    <w:r w:rsidR="002F1CD7">
      <w:rPr>
        <w:rFonts w:ascii="Arial" w:hAnsi="Arial" w:cs="Arial"/>
        <w:sz w:val="18"/>
        <w:szCs w:val="18"/>
      </w:rPr>
      <w:t>4</w:t>
    </w:r>
    <w:r w:rsidR="005C4725" w:rsidRPr="00E0069A">
      <w:rPr>
        <w:rFonts w:ascii="Arial" w:hAnsi="Arial" w:cs="Arial"/>
        <w:sz w:val="18"/>
        <w:szCs w:val="18"/>
      </w:rPr>
      <w:t>/</w:t>
    </w:r>
    <w:r w:rsidR="00BF53AC" w:rsidRPr="00E0069A">
      <w:rPr>
        <w:rFonts w:ascii="Arial" w:hAnsi="Arial" w:cs="Arial"/>
        <w:sz w:val="18"/>
        <w:szCs w:val="18"/>
      </w:rPr>
      <w:t>0</w:t>
    </w:r>
    <w:r w:rsidR="002F1CD7">
      <w:rPr>
        <w:rFonts w:ascii="Arial" w:hAnsi="Arial" w:cs="Arial"/>
        <w:sz w:val="18"/>
        <w:szCs w:val="18"/>
      </w:rPr>
      <w:t>7</w:t>
    </w:r>
    <w:r w:rsidRPr="00E0069A">
      <w:rPr>
        <w:rFonts w:ascii="Arial" w:eastAsia="Arial" w:hAnsi="Arial" w:cs="Arial"/>
        <w:color w:val="000000"/>
        <w:sz w:val="18"/>
        <w:szCs w:val="18"/>
      </w:rPr>
      <w:t>/</w:t>
    </w:r>
    <w:r w:rsidR="00E0069A" w:rsidRPr="00E0069A">
      <w:rPr>
        <w:rFonts w:ascii="Arial" w:eastAsia="Arial" w:hAnsi="Arial" w:cs="Arial"/>
        <w:color w:val="000000"/>
        <w:sz w:val="18"/>
        <w:szCs w:val="18"/>
      </w:rPr>
      <w:t>2</w:t>
    </w:r>
    <w:r w:rsidR="003322C8">
      <w:rPr>
        <w:rFonts w:ascii="Arial" w:eastAsia="Arial" w:hAnsi="Arial" w:cs="Arial"/>
        <w:color w:val="000000"/>
        <w:sz w:val="18"/>
        <w:szCs w:val="18"/>
      </w:rPr>
      <w:t>2</w:t>
    </w:r>
    <w:r w:rsidRPr="00E0069A">
      <w:rPr>
        <w:rFonts w:ascii="Arial" w:eastAsia="Arial" w:hAnsi="Arial" w:cs="Arial"/>
        <w:color w:val="000000"/>
        <w:sz w:val="18"/>
        <w:szCs w:val="18"/>
      </w:rPr>
      <w:t>/R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12F888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D60070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1F16D7D4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Arial"/>
        <w:b w:val="0"/>
        <w:i w:val="0"/>
        <w:iCs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0DC973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2.%3.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2.%3.%4.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2.%3.%4.%5.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2.%3.%4.%5.%6.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2.%3.%4.%5.%6.%7.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2.%3.%4.%5.%6.%7.%8.%9)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7"/>
    <w:multiLevelType w:val="multilevel"/>
    <w:tmpl w:val="A7944568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09"/>
    <w:multiLevelType w:val="singleLevel"/>
    <w:tmpl w:val="C5783B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7" w15:restartNumberingAfterBreak="0">
    <w:nsid w:val="0000000A"/>
    <w:multiLevelType w:val="multilevel"/>
    <w:tmpl w:val="B936CB0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eastAsia="Times New Roman" w:hAnsi="Ebrima" w:cs="Ebrima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eastAsia="Times New Roman" w:hAnsi="Ebrima" w:cs="Ebrima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eastAsia="Times New Roman" w:hAnsi="Ebrima" w:cs="Ebrima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eastAsia="Times New Roman" w:hAnsi="Ebrima" w:cs="Ebrima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eastAsia="Times New Roman" w:hAnsi="Ebrima" w:cs="Ebrima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eastAsia="Times New Roman" w:hAnsi="Ebrima" w:cs="Ebrima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eastAsia="Times New Roman" w:hAnsi="Ebrima" w:cs="Ebrima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eastAsia="Times New Roman" w:hAnsi="Ebrima" w:cs="Ebrima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eastAsia="Times New Roman" w:hAnsi="Ebrima" w:cs="Ebrima"/>
        <w:sz w:val="22"/>
        <w:szCs w:val="24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4"/>
      </w:rPr>
    </w:lvl>
  </w:abstractNum>
  <w:abstractNum w:abstractNumId="10" w15:restartNumberingAfterBreak="0">
    <w:nsid w:val="0000000F"/>
    <w:multiLevelType w:val="multilevel"/>
    <w:tmpl w:val="F2346D18"/>
    <w:name w:val="WW8Num15"/>
    <w:lvl w:ilvl="0">
      <w:start w:val="1"/>
      <w:numFmt w:val="decimal"/>
      <w:lvlText w:val="%1)"/>
      <w:lvlJc w:val="left"/>
      <w:pPr>
        <w:tabs>
          <w:tab w:val="num" w:pos="9225"/>
        </w:tabs>
        <w:ind w:left="9225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585"/>
        </w:tabs>
        <w:ind w:left="9585" w:hanging="360"/>
      </w:pPr>
    </w:lvl>
    <w:lvl w:ilvl="2">
      <w:start w:val="1"/>
      <w:numFmt w:val="lowerLetter"/>
      <w:lvlText w:val="%3)"/>
      <w:lvlJc w:val="left"/>
      <w:pPr>
        <w:tabs>
          <w:tab w:val="num" w:pos="9945"/>
        </w:tabs>
        <w:ind w:left="9945" w:hanging="360"/>
      </w:pPr>
    </w:lvl>
    <w:lvl w:ilvl="3">
      <w:start w:val="1"/>
      <w:numFmt w:val="lowerLetter"/>
      <w:lvlText w:val="%4)"/>
      <w:lvlJc w:val="left"/>
      <w:pPr>
        <w:tabs>
          <w:tab w:val="num" w:pos="10305"/>
        </w:tabs>
        <w:ind w:left="10305" w:hanging="360"/>
      </w:pPr>
    </w:lvl>
    <w:lvl w:ilvl="4">
      <w:start w:val="1"/>
      <w:numFmt w:val="lowerLetter"/>
      <w:lvlText w:val="%5)"/>
      <w:lvlJc w:val="left"/>
      <w:pPr>
        <w:tabs>
          <w:tab w:val="num" w:pos="10665"/>
        </w:tabs>
        <w:ind w:left="10665" w:hanging="360"/>
      </w:pPr>
    </w:lvl>
    <w:lvl w:ilvl="5">
      <w:start w:val="1"/>
      <w:numFmt w:val="lowerLetter"/>
      <w:lvlText w:val="%6)"/>
      <w:lvlJc w:val="left"/>
      <w:pPr>
        <w:tabs>
          <w:tab w:val="num" w:pos="11025"/>
        </w:tabs>
        <w:ind w:left="11025" w:hanging="360"/>
      </w:pPr>
    </w:lvl>
    <w:lvl w:ilvl="6">
      <w:start w:val="1"/>
      <w:numFmt w:val="lowerLetter"/>
      <w:lvlText w:val="%7)"/>
      <w:lvlJc w:val="left"/>
      <w:pPr>
        <w:tabs>
          <w:tab w:val="num" w:pos="11385"/>
        </w:tabs>
        <w:ind w:left="11385" w:hanging="360"/>
      </w:pPr>
    </w:lvl>
    <w:lvl w:ilvl="7">
      <w:start w:val="1"/>
      <w:numFmt w:val="lowerLetter"/>
      <w:lvlText w:val="%8)"/>
      <w:lvlJc w:val="left"/>
      <w:pPr>
        <w:tabs>
          <w:tab w:val="num" w:pos="11745"/>
        </w:tabs>
        <w:ind w:left="11745" w:hanging="360"/>
      </w:pPr>
    </w:lvl>
    <w:lvl w:ilvl="8">
      <w:start w:val="1"/>
      <w:numFmt w:val="lowerLetter"/>
      <w:lvlText w:val="%9)"/>
      <w:lvlJc w:val="left"/>
      <w:pPr>
        <w:tabs>
          <w:tab w:val="num" w:pos="12105"/>
        </w:tabs>
        <w:ind w:left="12105" w:hanging="360"/>
      </w:pPr>
    </w:lvl>
  </w:abstractNum>
  <w:abstractNum w:abstractNumId="11" w15:restartNumberingAfterBreak="0">
    <w:nsid w:val="009E50D0"/>
    <w:multiLevelType w:val="multilevel"/>
    <w:tmpl w:val="803AC346"/>
    <w:name w:val="WW8Num1222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2" w15:restartNumberingAfterBreak="0">
    <w:nsid w:val="02006AD6"/>
    <w:multiLevelType w:val="multilevel"/>
    <w:tmpl w:val="8FFE7A8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2.%3.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2.%3.%4.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2.%3.%4.%5.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2.%3.%4.%5.%6.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2.%3.%4.%5.%6.%7.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2.%3.%4.%5.%6.%7.%8.%9)"/>
      <w:lvlJc w:val="left"/>
      <w:pPr>
        <w:tabs>
          <w:tab w:val="num" w:pos="3600"/>
        </w:tabs>
        <w:ind w:left="0" w:firstLine="0"/>
      </w:pPr>
    </w:lvl>
  </w:abstractNum>
  <w:abstractNum w:abstractNumId="13" w15:restartNumberingAfterBreak="0">
    <w:nsid w:val="043F13E7"/>
    <w:multiLevelType w:val="multilevel"/>
    <w:tmpl w:val="803AC3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4" w15:restartNumberingAfterBreak="0">
    <w:nsid w:val="09745F95"/>
    <w:multiLevelType w:val="hybridMultilevel"/>
    <w:tmpl w:val="0B68D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DA1DE6"/>
    <w:multiLevelType w:val="hybridMultilevel"/>
    <w:tmpl w:val="601440C6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10164680"/>
    <w:multiLevelType w:val="multilevel"/>
    <w:tmpl w:val="88B63C00"/>
    <w:name w:val="WW8Num6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7" w15:restartNumberingAfterBreak="0">
    <w:nsid w:val="12C4156D"/>
    <w:multiLevelType w:val="hybridMultilevel"/>
    <w:tmpl w:val="427E5456"/>
    <w:lvl w:ilvl="0" w:tplc="F78EC498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D674B8E4">
      <w:start w:val="1"/>
      <w:numFmt w:val="decimal"/>
      <w:lvlText w:val="%2."/>
      <w:lvlJc w:val="left"/>
      <w:pPr>
        <w:ind w:left="1424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8" w15:restartNumberingAfterBreak="0">
    <w:nsid w:val="1D3F2834"/>
    <w:multiLevelType w:val="hybridMultilevel"/>
    <w:tmpl w:val="2F646BD0"/>
    <w:lvl w:ilvl="0" w:tplc="0415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9" w15:restartNumberingAfterBreak="0">
    <w:nsid w:val="27203DD3"/>
    <w:multiLevelType w:val="hybridMultilevel"/>
    <w:tmpl w:val="226864EA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 w15:restartNumberingAfterBreak="0">
    <w:nsid w:val="2C9D47F5"/>
    <w:multiLevelType w:val="multilevel"/>
    <w:tmpl w:val="803AC346"/>
    <w:name w:val="WW8Num122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1" w15:restartNumberingAfterBreak="0">
    <w:nsid w:val="2D570DA3"/>
    <w:multiLevelType w:val="multilevel"/>
    <w:tmpl w:val="57141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31728CD"/>
    <w:multiLevelType w:val="hybridMultilevel"/>
    <w:tmpl w:val="F3243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11B8C"/>
    <w:multiLevelType w:val="hybridMultilevel"/>
    <w:tmpl w:val="A0D82A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A034F0"/>
    <w:multiLevelType w:val="multilevel"/>
    <w:tmpl w:val="803AC346"/>
    <w:name w:val="WW8Num12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5" w15:restartNumberingAfterBreak="0">
    <w:nsid w:val="48A35EAC"/>
    <w:multiLevelType w:val="multilevel"/>
    <w:tmpl w:val="9D18120E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2.%3.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2.%3.%4.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2.%3.%4.%5.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2.%3.%4.%5.%6.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2.%3.%4.%5.%6.%7.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2.%3.%4.%5.%6.%7.%8.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6" w15:restartNumberingAfterBreak="0">
    <w:nsid w:val="4D6A319C"/>
    <w:multiLevelType w:val="hybridMultilevel"/>
    <w:tmpl w:val="C7964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03E7C"/>
    <w:multiLevelType w:val="hybridMultilevel"/>
    <w:tmpl w:val="A928F42A"/>
    <w:lvl w:ilvl="0" w:tplc="A1943F96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52F37CDE"/>
    <w:multiLevelType w:val="hybridMultilevel"/>
    <w:tmpl w:val="1D269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168BE"/>
    <w:multiLevelType w:val="hybridMultilevel"/>
    <w:tmpl w:val="17F2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06C34"/>
    <w:multiLevelType w:val="hybridMultilevel"/>
    <w:tmpl w:val="9A088F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5760D"/>
    <w:multiLevelType w:val="hybridMultilevel"/>
    <w:tmpl w:val="8A22DC98"/>
    <w:lvl w:ilvl="0" w:tplc="0415000B">
      <w:start w:val="1"/>
      <w:numFmt w:val="bullet"/>
      <w:lvlText w:val=""/>
      <w:lvlJc w:val="left"/>
      <w:pPr>
        <w:ind w:left="8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20B80"/>
    <w:multiLevelType w:val="multilevel"/>
    <w:tmpl w:val="50728A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5FDF3B1C"/>
    <w:multiLevelType w:val="hybridMultilevel"/>
    <w:tmpl w:val="53DCB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B1A90"/>
    <w:multiLevelType w:val="hybridMultilevel"/>
    <w:tmpl w:val="0E2E3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E1683"/>
    <w:multiLevelType w:val="hybridMultilevel"/>
    <w:tmpl w:val="FEEE7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17A95"/>
    <w:multiLevelType w:val="multilevel"/>
    <w:tmpl w:val="EC0071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B236BBE"/>
    <w:multiLevelType w:val="multilevel"/>
    <w:tmpl w:val="0415001D"/>
    <w:name w:val="WW8Num1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E82360E"/>
    <w:multiLevelType w:val="hybridMultilevel"/>
    <w:tmpl w:val="C1E6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C52D5"/>
    <w:multiLevelType w:val="hybridMultilevel"/>
    <w:tmpl w:val="153E34C8"/>
    <w:name w:val="WW8Num72"/>
    <w:lvl w:ilvl="0" w:tplc="DB90DF1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76912"/>
    <w:multiLevelType w:val="hybridMultilevel"/>
    <w:tmpl w:val="9F90E416"/>
    <w:lvl w:ilvl="0" w:tplc="AECC6B8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53596"/>
    <w:multiLevelType w:val="multilevel"/>
    <w:tmpl w:val="803AC346"/>
    <w:name w:val="WW8Num12222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42" w15:restartNumberingAfterBreak="0">
    <w:nsid w:val="782B6B8C"/>
    <w:multiLevelType w:val="multilevel"/>
    <w:tmpl w:val="803AC346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43" w15:restartNumberingAfterBreak="0">
    <w:nsid w:val="7B61150A"/>
    <w:multiLevelType w:val="hybridMultilevel"/>
    <w:tmpl w:val="C5ECAC6E"/>
    <w:lvl w:ilvl="0" w:tplc="C4769FD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039467">
    <w:abstractNumId w:val="0"/>
  </w:num>
  <w:num w:numId="2" w16cid:durableId="758714223">
    <w:abstractNumId w:val="38"/>
  </w:num>
  <w:num w:numId="3" w16cid:durableId="1365905420">
    <w:abstractNumId w:val="14"/>
  </w:num>
  <w:num w:numId="4" w16cid:durableId="1385133340">
    <w:abstractNumId w:val="27"/>
  </w:num>
  <w:num w:numId="5" w16cid:durableId="72745498">
    <w:abstractNumId w:val="28"/>
  </w:num>
  <w:num w:numId="6" w16cid:durableId="1263759529">
    <w:abstractNumId w:val="17"/>
  </w:num>
  <w:num w:numId="7" w16cid:durableId="1263535987">
    <w:abstractNumId w:val="29"/>
  </w:num>
  <w:num w:numId="8" w16cid:durableId="77020332">
    <w:abstractNumId w:val="40"/>
  </w:num>
  <w:num w:numId="9" w16cid:durableId="1266618543">
    <w:abstractNumId w:val="19"/>
  </w:num>
  <w:num w:numId="10" w16cid:durableId="782963523">
    <w:abstractNumId w:val="26"/>
  </w:num>
  <w:num w:numId="11" w16cid:durableId="478234402">
    <w:abstractNumId w:val="33"/>
  </w:num>
  <w:num w:numId="12" w16cid:durableId="335309612">
    <w:abstractNumId w:val="31"/>
  </w:num>
  <w:num w:numId="13" w16cid:durableId="1057584045">
    <w:abstractNumId w:val="4"/>
  </w:num>
  <w:num w:numId="14" w16cid:durableId="1964968430">
    <w:abstractNumId w:val="3"/>
  </w:num>
  <w:num w:numId="15" w16cid:durableId="2453091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855896">
    <w:abstractNumId w:val="6"/>
    <w:lvlOverride w:ilvl="0">
      <w:startOverride w:val="1"/>
    </w:lvlOverride>
  </w:num>
  <w:num w:numId="17" w16cid:durableId="1428581239">
    <w:abstractNumId w:val="7"/>
  </w:num>
  <w:num w:numId="18" w16cid:durableId="20965857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3960502">
    <w:abstractNumId w:val="10"/>
  </w:num>
  <w:num w:numId="20" w16cid:durableId="14492006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26433201">
    <w:abstractNumId w:val="2"/>
    <w:lvlOverride w:ilvl="0">
      <w:startOverride w:val="1"/>
    </w:lvlOverride>
  </w:num>
  <w:num w:numId="22" w16cid:durableId="1912153144">
    <w:abstractNumId w:val="43"/>
  </w:num>
  <w:num w:numId="23" w16cid:durableId="1088842910">
    <w:abstractNumId w:val="32"/>
  </w:num>
  <w:num w:numId="24" w16cid:durableId="1247808904">
    <w:abstractNumId w:val="18"/>
  </w:num>
  <w:num w:numId="25" w16cid:durableId="1391805428">
    <w:abstractNumId w:val="12"/>
  </w:num>
  <w:num w:numId="26" w16cid:durableId="995037356">
    <w:abstractNumId w:val="15"/>
  </w:num>
  <w:num w:numId="27" w16cid:durableId="1478188257">
    <w:abstractNumId w:val="25"/>
  </w:num>
  <w:num w:numId="28" w16cid:durableId="1838374199">
    <w:abstractNumId w:val="21"/>
  </w:num>
  <w:num w:numId="29" w16cid:durableId="1518809121">
    <w:abstractNumId w:val="30"/>
  </w:num>
  <w:num w:numId="30" w16cid:durableId="588275758">
    <w:abstractNumId w:val="36"/>
  </w:num>
  <w:num w:numId="31" w16cid:durableId="77291444">
    <w:abstractNumId w:val="34"/>
  </w:num>
  <w:num w:numId="32" w16cid:durableId="888612825">
    <w:abstractNumId w:val="35"/>
  </w:num>
  <w:num w:numId="33" w16cid:durableId="1496068915">
    <w:abstractNumId w:val="23"/>
  </w:num>
  <w:num w:numId="34" w16cid:durableId="1975595779">
    <w:abstractNumId w:val="22"/>
  </w:num>
  <w:num w:numId="35" w16cid:durableId="894975919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63"/>
    <w:rsid w:val="0000393B"/>
    <w:rsid w:val="00004CD0"/>
    <w:rsid w:val="00006A8D"/>
    <w:rsid w:val="000206A2"/>
    <w:rsid w:val="00033DE2"/>
    <w:rsid w:val="00070F02"/>
    <w:rsid w:val="00074985"/>
    <w:rsid w:val="00074D91"/>
    <w:rsid w:val="000B06A8"/>
    <w:rsid w:val="000B2604"/>
    <w:rsid w:val="000B565A"/>
    <w:rsid w:val="000C168E"/>
    <w:rsid w:val="000C2D89"/>
    <w:rsid w:val="000D1EDD"/>
    <w:rsid w:val="000E3B8D"/>
    <w:rsid w:val="000F1CF3"/>
    <w:rsid w:val="00133930"/>
    <w:rsid w:val="00161A3D"/>
    <w:rsid w:val="0018543D"/>
    <w:rsid w:val="001A63F2"/>
    <w:rsid w:val="001B06E9"/>
    <w:rsid w:val="001B08EE"/>
    <w:rsid w:val="001B2D83"/>
    <w:rsid w:val="001B514A"/>
    <w:rsid w:val="001D16E2"/>
    <w:rsid w:val="001E2149"/>
    <w:rsid w:val="001F2D24"/>
    <w:rsid w:val="001F401B"/>
    <w:rsid w:val="002048EC"/>
    <w:rsid w:val="00211DF8"/>
    <w:rsid w:val="0021690C"/>
    <w:rsid w:val="00222497"/>
    <w:rsid w:val="00223048"/>
    <w:rsid w:val="00226EA1"/>
    <w:rsid w:val="00227129"/>
    <w:rsid w:val="00230DF9"/>
    <w:rsid w:val="00235690"/>
    <w:rsid w:val="00237128"/>
    <w:rsid w:val="00241DE5"/>
    <w:rsid w:val="0029789F"/>
    <w:rsid w:val="002A4D0E"/>
    <w:rsid w:val="002C3B72"/>
    <w:rsid w:val="002E699B"/>
    <w:rsid w:val="002F1CD7"/>
    <w:rsid w:val="002F33C8"/>
    <w:rsid w:val="00302532"/>
    <w:rsid w:val="003107B8"/>
    <w:rsid w:val="00315671"/>
    <w:rsid w:val="00327624"/>
    <w:rsid w:val="003322C8"/>
    <w:rsid w:val="00333818"/>
    <w:rsid w:val="00340CB9"/>
    <w:rsid w:val="00356708"/>
    <w:rsid w:val="0036005D"/>
    <w:rsid w:val="00371369"/>
    <w:rsid w:val="00377BD3"/>
    <w:rsid w:val="003912FD"/>
    <w:rsid w:val="003A1A0B"/>
    <w:rsid w:val="003B13CF"/>
    <w:rsid w:val="003B2D13"/>
    <w:rsid w:val="003D13DE"/>
    <w:rsid w:val="003D741A"/>
    <w:rsid w:val="003E1B3F"/>
    <w:rsid w:val="003E329F"/>
    <w:rsid w:val="003E37AB"/>
    <w:rsid w:val="003F45DE"/>
    <w:rsid w:val="003F50D1"/>
    <w:rsid w:val="00400CD1"/>
    <w:rsid w:val="00405AEC"/>
    <w:rsid w:val="00406557"/>
    <w:rsid w:val="004214BC"/>
    <w:rsid w:val="0042188D"/>
    <w:rsid w:val="00431DE5"/>
    <w:rsid w:val="00431E69"/>
    <w:rsid w:val="00436FCA"/>
    <w:rsid w:val="00442768"/>
    <w:rsid w:val="00451C7F"/>
    <w:rsid w:val="004837AD"/>
    <w:rsid w:val="00485485"/>
    <w:rsid w:val="004910EC"/>
    <w:rsid w:val="004946FD"/>
    <w:rsid w:val="004C2080"/>
    <w:rsid w:val="004D3363"/>
    <w:rsid w:val="004E1AED"/>
    <w:rsid w:val="004E3AFB"/>
    <w:rsid w:val="004E7EEC"/>
    <w:rsid w:val="00501E05"/>
    <w:rsid w:val="00510A7C"/>
    <w:rsid w:val="005136E3"/>
    <w:rsid w:val="00521472"/>
    <w:rsid w:val="00534053"/>
    <w:rsid w:val="005434B3"/>
    <w:rsid w:val="00544B9B"/>
    <w:rsid w:val="005451FB"/>
    <w:rsid w:val="00546FA9"/>
    <w:rsid w:val="0055102A"/>
    <w:rsid w:val="005528F7"/>
    <w:rsid w:val="00557D1B"/>
    <w:rsid w:val="00560610"/>
    <w:rsid w:val="00591FEC"/>
    <w:rsid w:val="005C4725"/>
    <w:rsid w:val="005D45A6"/>
    <w:rsid w:val="005F16DA"/>
    <w:rsid w:val="006538B8"/>
    <w:rsid w:val="00660B17"/>
    <w:rsid w:val="0067719B"/>
    <w:rsid w:val="006803B8"/>
    <w:rsid w:val="0069089B"/>
    <w:rsid w:val="00691216"/>
    <w:rsid w:val="006938B5"/>
    <w:rsid w:val="0069715F"/>
    <w:rsid w:val="006B1E96"/>
    <w:rsid w:val="006B369D"/>
    <w:rsid w:val="006D036F"/>
    <w:rsid w:val="006D7675"/>
    <w:rsid w:val="006E1E74"/>
    <w:rsid w:val="006F06B6"/>
    <w:rsid w:val="007057ED"/>
    <w:rsid w:val="0072787A"/>
    <w:rsid w:val="00730ED4"/>
    <w:rsid w:val="007601D6"/>
    <w:rsid w:val="00777336"/>
    <w:rsid w:val="0077786D"/>
    <w:rsid w:val="00786462"/>
    <w:rsid w:val="007B1107"/>
    <w:rsid w:val="007B21D7"/>
    <w:rsid w:val="007C227B"/>
    <w:rsid w:val="007C6697"/>
    <w:rsid w:val="007C6AD8"/>
    <w:rsid w:val="007C7B85"/>
    <w:rsid w:val="007D6936"/>
    <w:rsid w:val="007D7248"/>
    <w:rsid w:val="007E3E2B"/>
    <w:rsid w:val="007E427F"/>
    <w:rsid w:val="007F7EC0"/>
    <w:rsid w:val="00811E8A"/>
    <w:rsid w:val="00820F2D"/>
    <w:rsid w:val="00821A97"/>
    <w:rsid w:val="00836CAA"/>
    <w:rsid w:val="0085589D"/>
    <w:rsid w:val="00864C77"/>
    <w:rsid w:val="00867C17"/>
    <w:rsid w:val="00871C68"/>
    <w:rsid w:val="00875112"/>
    <w:rsid w:val="00882D0D"/>
    <w:rsid w:val="00885EF7"/>
    <w:rsid w:val="008B6321"/>
    <w:rsid w:val="008E1787"/>
    <w:rsid w:val="009136FE"/>
    <w:rsid w:val="00915424"/>
    <w:rsid w:val="00932D04"/>
    <w:rsid w:val="00953092"/>
    <w:rsid w:val="00955A00"/>
    <w:rsid w:val="0097230A"/>
    <w:rsid w:val="009904C9"/>
    <w:rsid w:val="009B3440"/>
    <w:rsid w:val="009D1777"/>
    <w:rsid w:val="009D56BD"/>
    <w:rsid w:val="00A143C4"/>
    <w:rsid w:val="00A23E86"/>
    <w:rsid w:val="00A3103E"/>
    <w:rsid w:val="00A3415D"/>
    <w:rsid w:val="00A419DE"/>
    <w:rsid w:val="00A432B3"/>
    <w:rsid w:val="00A432F3"/>
    <w:rsid w:val="00A45BC9"/>
    <w:rsid w:val="00A50838"/>
    <w:rsid w:val="00A610C2"/>
    <w:rsid w:val="00A8617A"/>
    <w:rsid w:val="00AB1832"/>
    <w:rsid w:val="00AB1A56"/>
    <w:rsid w:val="00AC6022"/>
    <w:rsid w:val="00AD43C9"/>
    <w:rsid w:val="00AF0954"/>
    <w:rsid w:val="00AF1D7F"/>
    <w:rsid w:val="00AF7878"/>
    <w:rsid w:val="00B03841"/>
    <w:rsid w:val="00B03E68"/>
    <w:rsid w:val="00B165ED"/>
    <w:rsid w:val="00B33B25"/>
    <w:rsid w:val="00B3554B"/>
    <w:rsid w:val="00B369F7"/>
    <w:rsid w:val="00B51C0E"/>
    <w:rsid w:val="00B53F9E"/>
    <w:rsid w:val="00B65430"/>
    <w:rsid w:val="00B9186B"/>
    <w:rsid w:val="00B955ED"/>
    <w:rsid w:val="00BB7A48"/>
    <w:rsid w:val="00BC67D6"/>
    <w:rsid w:val="00BD274E"/>
    <w:rsid w:val="00BD2FF4"/>
    <w:rsid w:val="00BD55E3"/>
    <w:rsid w:val="00BE56E1"/>
    <w:rsid w:val="00BF4189"/>
    <w:rsid w:val="00BF53AC"/>
    <w:rsid w:val="00C07C34"/>
    <w:rsid w:val="00C37583"/>
    <w:rsid w:val="00C50E3D"/>
    <w:rsid w:val="00C55F2A"/>
    <w:rsid w:val="00CA2DF6"/>
    <w:rsid w:val="00CA5AD3"/>
    <w:rsid w:val="00CA6388"/>
    <w:rsid w:val="00CB6AEB"/>
    <w:rsid w:val="00CB7A56"/>
    <w:rsid w:val="00CD188B"/>
    <w:rsid w:val="00CD5C09"/>
    <w:rsid w:val="00CE2A0F"/>
    <w:rsid w:val="00CE4217"/>
    <w:rsid w:val="00CE5F1F"/>
    <w:rsid w:val="00D23B9C"/>
    <w:rsid w:val="00D57DBA"/>
    <w:rsid w:val="00D81C93"/>
    <w:rsid w:val="00D82D43"/>
    <w:rsid w:val="00D91049"/>
    <w:rsid w:val="00D92E89"/>
    <w:rsid w:val="00DA110D"/>
    <w:rsid w:val="00DA3400"/>
    <w:rsid w:val="00DB54EC"/>
    <w:rsid w:val="00E0069A"/>
    <w:rsid w:val="00E10FAF"/>
    <w:rsid w:val="00E25605"/>
    <w:rsid w:val="00E31811"/>
    <w:rsid w:val="00E407E7"/>
    <w:rsid w:val="00EA5895"/>
    <w:rsid w:val="00EA60E6"/>
    <w:rsid w:val="00ED36A6"/>
    <w:rsid w:val="00ED47A1"/>
    <w:rsid w:val="00ED4EB9"/>
    <w:rsid w:val="00EF0CE8"/>
    <w:rsid w:val="00EF4C82"/>
    <w:rsid w:val="00F059A7"/>
    <w:rsid w:val="00F11EE4"/>
    <w:rsid w:val="00F14E55"/>
    <w:rsid w:val="00F20A69"/>
    <w:rsid w:val="00F2657A"/>
    <w:rsid w:val="00F40515"/>
    <w:rsid w:val="00F423FF"/>
    <w:rsid w:val="00F73756"/>
    <w:rsid w:val="00FC1A0F"/>
    <w:rsid w:val="00FD31D4"/>
    <w:rsid w:val="00FE351C"/>
    <w:rsid w:val="00FF337C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28E7C1"/>
  <w15:docId w15:val="{82ABABBE-32BE-40DF-BBDC-CF320AC7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Nagwek1">
    <w:name w:val="heading 1"/>
    <w:basedOn w:val="Nagwek30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link w:val="Nagwek2Znak"/>
    <w:uiPriority w:val="9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RTFNum21">
    <w:name w:val="RTF_Num 2 1"/>
    <w:rPr>
      <w:rFonts w:ascii="Symbol" w:hAnsi="Symbol" w:cs="Symbol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112">
    <w:name w:val="Font Style112"/>
    <w:rPr>
      <w:rFonts w:ascii="Times New Roman" w:hAnsi="Times New Roman" w:cs="Times New Roman"/>
      <w:sz w:val="18"/>
      <w:szCs w:val="18"/>
    </w:rPr>
  </w:style>
  <w:style w:type="character" w:customStyle="1" w:styleId="StopkaZnak">
    <w:name w:val="Stopka Znak"/>
    <w:uiPriority w:val="99"/>
    <w:rPr>
      <w:rFonts w:eastAsia="Arial Unicode MS"/>
      <w:kern w:val="1"/>
      <w:sz w:val="24"/>
      <w:szCs w:val="24"/>
    </w:rPr>
  </w:style>
  <w:style w:type="paragraph" w:customStyle="1" w:styleId="Nagwek8">
    <w:name w:val="Nagłówek8"/>
    <w:basedOn w:val="Nagwek7"/>
    <w:next w:val="Tekstpodstawowy"/>
  </w:style>
  <w:style w:type="paragraph" w:styleId="Tekstpodstawowy">
    <w:name w:val="Body Text"/>
    <w:basedOn w:val="Normalny"/>
    <w:uiPriority w:val="1"/>
    <w:qFormat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Nagwek4">
    <w:name w:val="Nagłówek4"/>
    <w:basedOn w:val="Nagwek30"/>
    <w:next w:val="Tekstpodstawowy"/>
    <w:pPr>
      <w:jc w:val="center"/>
    </w:pPr>
    <w:rPr>
      <w:b/>
      <w:bCs/>
      <w:sz w:val="56"/>
      <w:szCs w:val="56"/>
    </w:rPr>
  </w:style>
  <w:style w:type="paragraph" w:customStyle="1" w:styleId="Nagwek5">
    <w:name w:val="Nagłówek5"/>
    <w:basedOn w:val="Nagwek4"/>
    <w:next w:val="Tekstpodstawowy"/>
  </w:style>
  <w:style w:type="paragraph" w:customStyle="1" w:styleId="Nagwek6">
    <w:name w:val="Nagłówek6"/>
    <w:basedOn w:val="Nagwek5"/>
    <w:next w:val="Tekstpodstawowy"/>
  </w:style>
  <w:style w:type="paragraph" w:customStyle="1" w:styleId="Nagwek7">
    <w:name w:val="Nagłówek7"/>
    <w:basedOn w:val="Nagwek6"/>
    <w:next w:val="Tekstpodstawowy"/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Style22">
    <w:name w:val="Style22"/>
    <w:pPr>
      <w:widowControl w:val="0"/>
      <w:suppressAutoHyphens/>
      <w:spacing w:line="345" w:lineRule="exact"/>
      <w:jc w:val="both"/>
    </w:pPr>
    <w:rPr>
      <w:rFonts w:ascii="Sylfaen" w:eastAsia="Arial Unicode MS" w:hAnsi="Sylfaen" w:cs="Sylfaen"/>
      <w:kern w:val="1"/>
      <w:sz w:val="24"/>
      <w:szCs w:val="24"/>
      <w:lang w:eastAsia="zh-CN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widowControl/>
    </w:pPr>
  </w:style>
  <w:style w:type="paragraph" w:customStyle="1" w:styleId="NormalnyWeb1">
    <w:name w:val="Normalny (Web)1"/>
    <w:pPr>
      <w:widowControl w:val="0"/>
      <w:suppressAutoHyphens/>
      <w:spacing w:after="200" w:line="276" w:lineRule="auto"/>
    </w:pPr>
    <w:rPr>
      <w:rFonts w:ascii="Calibri" w:eastAsia="Arial Unicode MS" w:hAnsi="Calibri" w:cs="font1223"/>
      <w:kern w:val="1"/>
      <w:sz w:val="22"/>
      <w:szCs w:val="22"/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3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Tytu">
    <w:name w:val="Title"/>
    <w:basedOn w:val="Nagwek8"/>
    <w:next w:val="Tekstpodstawowy"/>
    <w:qFormat/>
  </w:style>
  <w:style w:type="character" w:styleId="Nierozpoznanawzmianka">
    <w:name w:val="Unresolved Mention"/>
    <w:uiPriority w:val="99"/>
    <w:semiHidden/>
    <w:unhideWhenUsed/>
    <w:rsid w:val="00226EA1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7278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D274E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B9186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B9186B"/>
    <w:pPr>
      <w:suppressAutoHyphens w:val="0"/>
      <w:autoSpaceDE w:val="0"/>
      <w:autoSpaceDN w:val="0"/>
      <w:ind w:left="940" w:hanging="360"/>
    </w:pPr>
    <w:rPr>
      <w:rFonts w:eastAsia="Times New Roman"/>
      <w:kern w:val="0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B9186B"/>
    <w:pPr>
      <w:suppressAutoHyphens w:val="0"/>
      <w:autoSpaceDE w:val="0"/>
      <w:autoSpaceDN w:val="0"/>
    </w:pPr>
    <w:rPr>
      <w:rFonts w:eastAsia="Times New Roman"/>
      <w:kern w:val="0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B9186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uiPriority w:val="9"/>
    <w:rsid w:val="00B9186B"/>
    <w:rPr>
      <w:rFonts w:ascii="Liberation Sans" w:eastAsia="Arial Unicode MS" w:hAnsi="Liberation Sans" w:cs="Mangal"/>
      <w:b/>
      <w:bCs/>
      <w:kern w:val="1"/>
      <w:sz w:val="32"/>
      <w:szCs w:val="32"/>
      <w:lang w:eastAsia="zh-CN"/>
    </w:rPr>
  </w:style>
  <w:style w:type="character" w:customStyle="1" w:styleId="NagwekZnak">
    <w:name w:val="Nagłówek Znak"/>
    <w:link w:val="Nagwek"/>
    <w:uiPriority w:val="99"/>
    <w:rsid w:val="00D92E89"/>
    <w:rPr>
      <w:rFonts w:eastAsia="Arial Unicode MS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C1A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1">
    <w:name w:val="Nagłówek #3"/>
    <w:rsid w:val="00A45BC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">
    <w:name w:val="Tekst treści (2)_"/>
    <w:link w:val="Teksttreci20"/>
    <w:rsid w:val="00A45BC9"/>
    <w:rPr>
      <w:rFonts w:ascii="Arial Narrow" w:eastAsia="Arial Narrow" w:hAnsi="Arial Narrow" w:cs="Arial Narrow"/>
      <w:shd w:val="clear" w:color="auto" w:fill="FFFFFF"/>
    </w:rPr>
  </w:style>
  <w:style w:type="character" w:customStyle="1" w:styleId="Teksttreci2Pogrubienie">
    <w:name w:val="Tekst treści (2) + Pogrubienie"/>
    <w:rsid w:val="00A45BC9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link w:val="Teksttreci60"/>
    <w:rsid w:val="00A45BC9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5BC9"/>
    <w:pPr>
      <w:shd w:val="clear" w:color="auto" w:fill="FFFFFF"/>
      <w:suppressAutoHyphens w:val="0"/>
      <w:spacing w:before="220" w:after="220" w:line="230" w:lineRule="exact"/>
      <w:jc w:val="both"/>
    </w:pPr>
    <w:rPr>
      <w:rFonts w:ascii="Arial Narrow" w:eastAsia="Arial Narrow" w:hAnsi="Arial Narrow" w:cs="Arial Narrow"/>
      <w:kern w:val="0"/>
      <w:sz w:val="20"/>
      <w:szCs w:val="20"/>
      <w:lang w:eastAsia="pl-PL"/>
    </w:rPr>
  </w:style>
  <w:style w:type="paragraph" w:customStyle="1" w:styleId="Teksttreci60">
    <w:name w:val="Tekst treści (6)"/>
    <w:basedOn w:val="Normalny"/>
    <w:link w:val="Teksttreci6"/>
    <w:rsid w:val="00A45BC9"/>
    <w:pPr>
      <w:shd w:val="clear" w:color="auto" w:fill="FFFFFF"/>
      <w:suppressAutoHyphens w:val="0"/>
      <w:spacing w:before="220" w:line="230" w:lineRule="exact"/>
      <w:jc w:val="both"/>
    </w:pPr>
    <w:rPr>
      <w:rFonts w:ascii="Arial Narrow" w:eastAsia="Arial Narrow" w:hAnsi="Arial Narrow" w:cs="Arial Narrow"/>
      <w:b/>
      <w:bCs/>
      <w:kern w:val="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1D16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B39A7-9D8B-49CD-BC14-65E22165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Links>
    <vt:vector size="18" baseType="variant">
      <vt:variant>
        <vt:i4>6881294</vt:i4>
      </vt:variant>
      <vt:variant>
        <vt:i4>6</vt:i4>
      </vt:variant>
      <vt:variant>
        <vt:i4>0</vt:i4>
      </vt:variant>
      <vt:variant>
        <vt:i4>5</vt:i4>
      </vt:variant>
      <vt:variant>
        <vt:lpwstr>mailto:sekretariat@mzl.radom.pl</vt:lpwstr>
      </vt:variant>
      <vt:variant>
        <vt:lpwstr/>
      </vt:variant>
      <vt:variant>
        <vt:i4>6881294</vt:i4>
      </vt:variant>
      <vt:variant>
        <vt:i4>3</vt:i4>
      </vt:variant>
      <vt:variant>
        <vt:i4>0</vt:i4>
      </vt:variant>
      <vt:variant>
        <vt:i4>5</vt:i4>
      </vt:variant>
      <vt:variant>
        <vt:lpwstr>mailto:sekretariat@mzl.radom.pl</vt:lpwstr>
      </vt:variant>
      <vt:variant>
        <vt:lpwstr/>
      </vt:variant>
      <vt:variant>
        <vt:i4>7602278</vt:i4>
      </vt:variant>
      <vt:variant>
        <vt:i4>0</vt:i4>
      </vt:variant>
      <vt:variant>
        <vt:i4>0</vt:i4>
      </vt:variant>
      <vt:variant>
        <vt:i4>5</vt:i4>
      </vt:variant>
      <vt:variant>
        <vt:lpwstr>http://www.bip.mzlradom.pl/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Anna Winiarska-Wołoszyn</cp:lastModifiedBy>
  <cp:revision>4</cp:revision>
  <cp:lastPrinted>2021-07-06T11:59:00Z</cp:lastPrinted>
  <dcterms:created xsi:type="dcterms:W3CDTF">2022-07-21T06:44:00Z</dcterms:created>
  <dcterms:modified xsi:type="dcterms:W3CDTF">2022-07-21T07:57:00Z</dcterms:modified>
</cp:coreProperties>
</file>